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4D" w:rsidRDefault="0070084D">
      <w:pPr>
        <w:spacing w:before="68" w:line="220" w:lineRule="exact"/>
        <w:ind w:left="3463" w:right="3463"/>
        <w:jc w:val="center"/>
        <w:rPr>
          <w:w w:val="95"/>
          <w:lang w:val="id-ID"/>
        </w:rPr>
      </w:pPr>
    </w:p>
    <w:p w:rsidR="0070084D" w:rsidRDefault="0070084D">
      <w:pPr>
        <w:spacing w:before="68" w:line="220" w:lineRule="exact"/>
        <w:ind w:left="3463" w:right="3463"/>
        <w:jc w:val="center"/>
        <w:rPr>
          <w:w w:val="95"/>
          <w:lang w:val="id-ID"/>
        </w:rPr>
      </w:pPr>
      <w:r w:rsidRPr="0070084D">
        <w:rPr>
          <w:rFonts w:eastAsiaTheme="minorEastAsia" w:cstheme="minorBid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503316359" behindDoc="0" locked="0" layoutInCell="1" allowOverlap="1" wp14:anchorId="701D3ADB" wp14:editId="2C67EA0E">
                <wp:simplePos x="0" y="0"/>
                <wp:positionH relativeFrom="column">
                  <wp:posOffset>3670935</wp:posOffset>
                </wp:positionH>
                <wp:positionV relativeFrom="paragraph">
                  <wp:posOffset>95885</wp:posOffset>
                </wp:positionV>
                <wp:extent cx="2447925" cy="4762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84D" w:rsidRPr="000E6B35" w:rsidRDefault="0070084D" w:rsidP="0070084D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0E6B35">
                              <w:rPr>
                                <w:bCs/>
                                <w:sz w:val="24"/>
                                <w:szCs w:val="24"/>
                              </w:rPr>
                              <w:t>DIPA BLU FEB UNILA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.TA 2018</w:t>
                            </w:r>
                          </w:p>
                          <w:p w:rsidR="0070084D" w:rsidRDefault="0070084D" w:rsidP="0070084D">
                            <w:pPr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zCs w:val="24"/>
                              </w:rPr>
                              <w:t>idang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Ilmu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Akuntansi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Pasar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Modal</w:t>
                            </w:r>
                          </w:p>
                          <w:p w:rsidR="0070084D" w:rsidRPr="009F0C0C" w:rsidRDefault="0070084D" w:rsidP="0070084D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89.05pt;margin-top:7.55pt;width:192.75pt;height:37.5pt;z-index:503316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">
                <v:textbox>
                  <w:txbxContent>
                    <w:p w:rsidR="0070084D" w:rsidRPr="000E6B35" w:rsidRDefault="0070084D" w:rsidP="0070084D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0E6B35">
                        <w:rPr>
                          <w:bCs/>
                          <w:sz w:val="24"/>
                          <w:szCs w:val="24"/>
                        </w:rPr>
                        <w:t>DIPA BLU FEB UNILA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.TA 2018</w:t>
                      </w:r>
                    </w:p>
                    <w:p w:rsidR="0070084D" w:rsidRDefault="0070084D" w:rsidP="0070084D">
                      <w:pPr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zCs w:val="24"/>
                        </w:rPr>
                        <w:t>idang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Ilmu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: </w:t>
                      </w:r>
                      <w:proofErr w:type="spellStart"/>
                      <w:r>
                        <w:rPr>
                          <w:szCs w:val="24"/>
                        </w:rPr>
                        <w:t>Akuntansi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Pasar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Modal</w:t>
                      </w:r>
                    </w:p>
                    <w:p w:rsidR="0070084D" w:rsidRPr="009F0C0C" w:rsidRDefault="0070084D" w:rsidP="0070084D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084D" w:rsidRDefault="0070084D">
      <w:pPr>
        <w:spacing w:before="68" w:line="220" w:lineRule="exact"/>
        <w:ind w:left="3463" w:right="3463"/>
        <w:jc w:val="center"/>
        <w:rPr>
          <w:w w:val="95"/>
          <w:lang w:val="id-ID"/>
        </w:rPr>
      </w:pPr>
    </w:p>
    <w:p w:rsidR="0070084D" w:rsidRPr="0070084D" w:rsidRDefault="0070084D" w:rsidP="0070084D">
      <w:pPr>
        <w:contextualSpacing/>
        <w:jc w:val="both"/>
        <w:rPr>
          <w:rFonts w:eastAsiaTheme="minorEastAsia" w:cstheme="minorBidi"/>
          <w:sz w:val="24"/>
          <w:szCs w:val="24"/>
          <w:lang w:val="id-ID" w:eastAsia="id-ID"/>
        </w:rPr>
      </w:pPr>
    </w:p>
    <w:p w:rsidR="0070084D" w:rsidRPr="0070084D" w:rsidRDefault="0070084D" w:rsidP="0070084D">
      <w:pPr>
        <w:contextualSpacing/>
        <w:jc w:val="both"/>
        <w:rPr>
          <w:rFonts w:eastAsiaTheme="minorEastAsia" w:cstheme="minorBidi"/>
          <w:sz w:val="24"/>
          <w:szCs w:val="24"/>
          <w:lang w:val="id-ID" w:eastAsia="id-ID"/>
        </w:rPr>
      </w:pPr>
    </w:p>
    <w:p w:rsidR="0070084D" w:rsidRPr="0070084D" w:rsidRDefault="0070084D" w:rsidP="0070084D">
      <w:pPr>
        <w:contextualSpacing/>
        <w:jc w:val="right"/>
        <w:rPr>
          <w:rFonts w:eastAsiaTheme="minorEastAsia" w:cstheme="minorBidi"/>
          <w:sz w:val="24"/>
          <w:szCs w:val="24"/>
          <w:lang w:val="id-ID" w:eastAsia="id-ID"/>
        </w:rPr>
      </w:pPr>
    </w:p>
    <w:p w:rsidR="0070084D" w:rsidRPr="0070084D" w:rsidRDefault="0070084D" w:rsidP="0070084D">
      <w:pPr>
        <w:contextualSpacing/>
        <w:jc w:val="center"/>
        <w:rPr>
          <w:rFonts w:eastAsiaTheme="minorEastAsia" w:cstheme="minorBidi"/>
          <w:b/>
          <w:sz w:val="32"/>
          <w:szCs w:val="32"/>
          <w:lang w:val="id-ID" w:eastAsia="id-ID"/>
        </w:rPr>
      </w:pPr>
    </w:p>
    <w:p w:rsidR="0070084D" w:rsidRPr="00F037D0" w:rsidRDefault="0070084D" w:rsidP="0070084D">
      <w:pPr>
        <w:jc w:val="center"/>
        <w:rPr>
          <w:b/>
          <w:sz w:val="32"/>
          <w:szCs w:val="32"/>
        </w:rPr>
      </w:pPr>
      <w:r w:rsidRPr="00F037D0">
        <w:rPr>
          <w:b/>
          <w:sz w:val="32"/>
          <w:szCs w:val="32"/>
          <w:lang w:val="en"/>
        </w:rPr>
        <w:t>THE EFFECT OF SPOT EXCHANGE RATE AND FORWARD EXCHANGE RATE ON PROJECTION OF FUTURES SPOT OF</w:t>
      </w:r>
      <w:r w:rsidRPr="00F037D0">
        <w:rPr>
          <w:b/>
          <w:sz w:val="32"/>
          <w:szCs w:val="32"/>
        </w:rPr>
        <w:t xml:space="preserve"> </w:t>
      </w:r>
      <w:r w:rsidRPr="00F037D0">
        <w:rPr>
          <w:b/>
          <w:sz w:val="32"/>
          <w:szCs w:val="32"/>
          <w:lang w:val="en"/>
        </w:rPr>
        <w:t xml:space="preserve"> RUPIAH ON DOLLAR CURRENC</w:t>
      </w:r>
      <w:r w:rsidRPr="00F037D0">
        <w:rPr>
          <w:b/>
          <w:sz w:val="32"/>
          <w:szCs w:val="32"/>
        </w:rPr>
        <w:t>IES</w:t>
      </w:r>
    </w:p>
    <w:p w:rsidR="0070084D" w:rsidRDefault="0070084D" w:rsidP="0070084D">
      <w:pPr>
        <w:jc w:val="center"/>
        <w:rPr>
          <w:b/>
          <w:sz w:val="28"/>
          <w:szCs w:val="28"/>
          <w:lang w:val="id-ID"/>
        </w:rPr>
      </w:pPr>
    </w:p>
    <w:p w:rsidR="0070084D" w:rsidRPr="00F037D0" w:rsidRDefault="0070084D" w:rsidP="0070084D">
      <w:pPr>
        <w:jc w:val="center"/>
        <w:rPr>
          <w:b/>
          <w:sz w:val="28"/>
          <w:szCs w:val="28"/>
        </w:rPr>
      </w:pPr>
      <w:r w:rsidRPr="00F037D0">
        <w:rPr>
          <w:b/>
          <w:sz w:val="28"/>
          <w:szCs w:val="28"/>
        </w:rPr>
        <w:t>(REPORT OF RESEARCH GRANT JUNIOR)</w:t>
      </w:r>
    </w:p>
    <w:p w:rsidR="0070084D" w:rsidRDefault="0070084D" w:rsidP="0070084D">
      <w:pPr>
        <w:jc w:val="center"/>
        <w:rPr>
          <w:b/>
        </w:rPr>
      </w:pPr>
    </w:p>
    <w:p w:rsidR="0070084D" w:rsidRDefault="0070084D" w:rsidP="0070084D">
      <w:pPr>
        <w:jc w:val="center"/>
        <w:rPr>
          <w:b/>
        </w:rPr>
      </w:pPr>
    </w:p>
    <w:p w:rsidR="0070084D" w:rsidRDefault="0070084D" w:rsidP="0070084D">
      <w:pPr>
        <w:jc w:val="center"/>
        <w:rPr>
          <w:b/>
          <w:lang w:val="id-ID"/>
        </w:rPr>
      </w:pPr>
    </w:p>
    <w:p w:rsidR="0070084D" w:rsidRDefault="0070084D" w:rsidP="0070084D">
      <w:pPr>
        <w:jc w:val="center"/>
        <w:rPr>
          <w:b/>
          <w:lang w:val="id-ID"/>
        </w:rPr>
      </w:pPr>
    </w:p>
    <w:p w:rsidR="0070084D" w:rsidRDefault="0070084D" w:rsidP="0070084D">
      <w:pPr>
        <w:jc w:val="center"/>
        <w:rPr>
          <w:b/>
          <w:lang w:val="id-ID"/>
        </w:rPr>
      </w:pPr>
    </w:p>
    <w:p w:rsidR="0070084D" w:rsidRDefault="0070084D" w:rsidP="0070084D">
      <w:pPr>
        <w:jc w:val="center"/>
        <w:rPr>
          <w:b/>
          <w:lang w:val="id-ID"/>
        </w:rPr>
      </w:pPr>
    </w:p>
    <w:p w:rsidR="0070084D" w:rsidRDefault="0070084D" w:rsidP="0070084D">
      <w:pPr>
        <w:jc w:val="center"/>
        <w:rPr>
          <w:b/>
          <w:lang w:val="id-ID"/>
        </w:rPr>
      </w:pPr>
    </w:p>
    <w:p w:rsidR="0070084D" w:rsidRDefault="0070084D" w:rsidP="0070084D">
      <w:pPr>
        <w:jc w:val="center"/>
        <w:rPr>
          <w:b/>
        </w:rPr>
      </w:pPr>
      <w:r>
        <w:rPr>
          <w:b/>
          <w:bCs/>
          <w:noProof/>
          <w:sz w:val="24"/>
          <w:szCs w:val="24"/>
          <w:lang w:eastAsia="id-ID"/>
        </w:rPr>
        <w:drawing>
          <wp:anchor distT="0" distB="0" distL="114300" distR="114300" simplePos="0" relativeHeight="503316479" behindDoc="0" locked="0" layoutInCell="1" allowOverlap="1" wp14:anchorId="63CB5EA8" wp14:editId="0BFB338B">
            <wp:simplePos x="0" y="0"/>
            <wp:positionH relativeFrom="column">
              <wp:posOffset>2371725</wp:posOffset>
            </wp:positionH>
            <wp:positionV relativeFrom="paragraph">
              <wp:posOffset>90170</wp:posOffset>
            </wp:positionV>
            <wp:extent cx="1394460" cy="1403350"/>
            <wp:effectExtent l="0" t="0" r="0" b="6350"/>
            <wp:wrapNone/>
            <wp:docPr id="2" name="Picture 2" descr="Logo-unila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ila-201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084D" w:rsidRDefault="0070084D" w:rsidP="0070084D">
      <w:pPr>
        <w:jc w:val="center"/>
        <w:rPr>
          <w:b/>
        </w:rPr>
      </w:pPr>
    </w:p>
    <w:p w:rsidR="0070084D" w:rsidRDefault="0070084D" w:rsidP="0070084D">
      <w:pPr>
        <w:jc w:val="center"/>
        <w:rPr>
          <w:b/>
        </w:rPr>
      </w:pPr>
    </w:p>
    <w:p w:rsidR="0070084D" w:rsidRDefault="0070084D" w:rsidP="0070084D">
      <w:pPr>
        <w:jc w:val="center"/>
        <w:rPr>
          <w:b/>
        </w:rPr>
      </w:pPr>
    </w:p>
    <w:p w:rsidR="0070084D" w:rsidRDefault="0070084D" w:rsidP="0070084D">
      <w:pPr>
        <w:jc w:val="center"/>
        <w:rPr>
          <w:b/>
        </w:rPr>
      </w:pPr>
    </w:p>
    <w:p w:rsidR="0070084D" w:rsidRDefault="0070084D" w:rsidP="0070084D">
      <w:pPr>
        <w:jc w:val="center"/>
        <w:rPr>
          <w:b/>
        </w:rPr>
      </w:pPr>
    </w:p>
    <w:p w:rsidR="0070084D" w:rsidRDefault="0070084D" w:rsidP="0070084D">
      <w:pPr>
        <w:jc w:val="center"/>
        <w:rPr>
          <w:b/>
        </w:rPr>
      </w:pPr>
    </w:p>
    <w:p w:rsidR="0070084D" w:rsidRDefault="0070084D" w:rsidP="0070084D">
      <w:pPr>
        <w:jc w:val="center"/>
        <w:rPr>
          <w:b/>
          <w:sz w:val="24"/>
          <w:szCs w:val="24"/>
          <w:lang w:val="id-ID"/>
        </w:rPr>
      </w:pPr>
      <w:r w:rsidRPr="00F037D0">
        <w:rPr>
          <w:b/>
          <w:sz w:val="24"/>
          <w:szCs w:val="24"/>
          <w:lang w:val="en"/>
        </w:rPr>
        <w:t>By:</w:t>
      </w:r>
      <w:r w:rsidRPr="00F037D0">
        <w:rPr>
          <w:b/>
          <w:sz w:val="24"/>
          <w:szCs w:val="24"/>
          <w:lang w:val="en"/>
        </w:rPr>
        <w:br/>
      </w:r>
    </w:p>
    <w:p w:rsidR="0070084D" w:rsidRDefault="0070084D" w:rsidP="0070084D">
      <w:pPr>
        <w:jc w:val="center"/>
        <w:rPr>
          <w:b/>
          <w:sz w:val="24"/>
          <w:szCs w:val="24"/>
          <w:lang w:val="id-ID"/>
        </w:rPr>
      </w:pPr>
    </w:p>
    <w:p w:rsidR="0070084D" w:rsidRDefault="0070084D" w:rsidP="0070084D">
      <w:pPr>
        <w:jc w:val="center"/>
        <w:rPr>
          <w:b/>
          <w:sz w:val="24"/>
          <w:szCs w:val="24"/>
          <w:lang w:val="id-ID"/>
        </w:rPr>
      </w:pPr>
    </w:p>
    <w:p w:rsidR="0070084D" w:rsidRDefault="0070084D" w:rsidP="0070084D">
      <w:pPr>
        <w:jc w:val="center"/>
        <w:rPr>
          <w:b/>
          <w:sz w:val="24"/>
          <w:szCs w:val="24"/>
          <w:lang w:val="id-ID"/>
        </w:rPr>
      </w:pPr>
    </w:p>
    <w:p w:rsidR="0070084D" w:rsidRDefault="0070084D" w:rsidP="0070084D">
      <w:pPr>
        <w:jc w:val="center"/>
        <w:rPr>
          <w:b/>
          <w:sz w:val="24"/>
          <w:szCs w:val="24"/>
          <w:lang w:val="id-ID"/>
        </w:rPr>
      </w:pPr>
    </w:p>
    <w:p w:rsidR="0070084D" w:rsidRDefault="0070084D" w:rsidP="0070084D">
      <w:pPr>
        <w:jc w:val="center"/>
        <w:rPr>
          <w:b/>
          <w:sz w:val="24"/>
          <w:szCs w:val="24"/>
          <w:lang w:val="id-ID"/>
        </w:rPr>
      </w:pPr>
    </w:p>
    <w:p w:rsidR="0070084D" w:rsidRDefault="0070084D" w:rsidP="0070084D">
      <w:pPr>
        <w:jc w:val="center"/>
        <w:rPr>
          <w:b/>
          <w:sz w:val="24"/>
          <w:szCs w:val="24"/>
          <w:lang w:val="id-ID"/>
        </w:rPr>
      </w:pPr>
    </w:p>
    <w:p w:rsidR="0070084D" w:rsidRDefault="0070084D" w:rsidP="0070084D">
      <w:pPr>
        <w:jc w:val="center"/>
        <w:rPr>
          <w:b/>
          <w:sz w:val="24"/>
          <w:szCs w:val="24"/>
          <w:lang w:val="id-ID"/>
        </w:rPr>
      </w:pPr>
    </w:p>
    <w:p w:rsidR="0070084D" w:rsidRPr="00F037D0" w:rsidRDefault="0070084D" w:rsidP="0070084D">
      <w:pPr>
        <w:jc w:val="center"/>
        <w:rPr>
          <w:b/>
          <w:sz w:val="24"/>
          <w:szCs w:val="24"/>
        </w:rPr>
      </w:pPr>
      <w:r w:rsidRPr="00F037D0">
        <w:rPr>
          <w:b/>
          <w:sz w:val="24"/>
          <w:szCs w:val="24"/>
          <w:lang w:val="en"/>
        </w:rPr>
        <w:br/>
        <w:t xml:space="preserve">1. </w:t>
      </w:r>
      <w:proofErr w:type="spellStart"/>
      <w:r w:rsidRPr="00F037D0">
        <w:rPr>
          <w:b/>
          <w:sz w:val="24"/>
          <w:szCs w:val="24"/>
          <w:lang w:val="en"/>
        </w:rPr>
        <w:t>Doni</w:t>
      </w:r>
      <w:proofErr w:type="spellEnd"/>
      <w:r w:rsidRPr="00F037D0">
        <w:rPr>
          <w:b/>
          <w:sz w:val="24"/>
          <w:szCs w:val="24"/>
          <w:lang w:val="en"/>
        </w:rPr>
        <w:t xml:space="preserve"> </w:t>
      </w:r>
      <w:proofErr w:type="spellStart"/>
      <w:r w:rsidRPr="00F037D0">
        <w:rPr>
          <w:b/>
          <w:sz w:val="24"/>
          <w:szCs w:val="24"/>
          <w:lang w:val="en"/>
        </w:rPr>
        <w:t>Sagitarian</w:t>
      </w:r>
      <w:proofErr w:type="spellEnd"/>
      <w:r w:rsidRPr="00F037D0">
        <w:rPr>
          <w:b/>
          <w:sz w:val="24"/>
          <w:szCs w:val="24"/>
          <w:lang w:val="en"/>
        </w:rPr>
        <w:t xml:space="preserve"> Citizen S.E.M.B.A, </w:t>
      </w:r>
      <w:proofErr w:type="spellStart"/>
      <w:r w:rsidRPr="00F037D0">
        <w:rPr>
          <w:b/>
          <w:sz w:val="24"/>
          <w:szCs w:val="24"/>
          <w:lang w:val="en"/>
        </w:rPr>
        <w:t>Ak</w:t>
      </w:r>
      <w:proofErr w:type="spellEnd"/>
      <w:r w:rsidRPr="00F037D0">
        <w:rPr>
          <w:b/>
          <w:sz w:val="24"/>
          <w:szCs w:val="24"/>
          <w:lang w:val="en"/>
        </w:rPr>
        <w:t xml:space="preserve"> (Chair</w:t>
      </w:r>
      <w:proofErr w:type="gramStart"/>
      <w:r w:rsidRPr="00F037D0">
        <w:rPr>
          <w:b/>
          <w:sz w:val="24"/>
          <w:szCs w:val="24"/>
          <w:lang w:val="en"/>
        </w:rPr>
        <w:t>)</w:t>
      </w:r>
      <w:proofErr w:type="gramEnd"/>
      <w:r w:rsidRPr="00F037D0">
        <w:rPr>
          <w:b/>
          <w:sz w:val="24"/>
          <w:szCs w:val="24"/>
          <w:lang w:val="en"/>
        </w:rPr>
        <w:br/>
        <w:t xml:space="preserve">2. </w:t>
      </w:r>
      <w:proofErr w:type="spellStart"/>
      <w:r w:rsidRPr="00F037D0">
        <w:rPr>
          <w:b/>
          <w:sz w:val="24"/>
          <w:szCs w:val="24"/>
          <w:lang w:val="en"/>
        </w:rPr>
        <w:t>Agus</w:t>
      </w:r>
      <w:proofErr w:type="spellEnd"/>
      <w:r w:rsidRPr="00F037D0">
        <w:rPr>
          <w:b/>
          <w:sz w:val="24"/>
          <w:szCs w:val="24"/>
          <w:lang w:val="en"/>
        </w:rPr>
        <w:t xml:space="preserve"> </w:t>
      </w:r>
      <w:proofErr w:type="spellStart"/>
      <w:r w:rsidRPr="00F037D0">
        <w:rPr>
          <w:b/>
          <w:sz w:val="24"/>
          <w:szCs w:val="24"/>
          <w:lang w:val="en"/>
        </w:rPr>
        <w:t>Zahron</w:t>
      </w:r>
      <w:proofErr w:type="spellEnd"/>
      <w:r w:rsidRPr="00F037D0">
        <w:rPr>
          <w:b/>
          <w:sz w:val="24"/>
          <w:szCs w:val="24"/>
          <w:lang w:val="en"/>
        </w:rPr>
        <w:t xml:space="preserve"> </w:t>
      </w:r>
      <w:proofErr w:type="spellStart"/>
      <w:r w:rsidRPr="00F037D0">
        <w:rPr>
          <w:b/>
          <w:sz w:val="24"/>
          <w:szCs w:val="24"/>
          <w:lang w:val="en"/>
        </w:rPr>
        <w:t>Idris</w:t>
      </w:r>
      <w:proofErr w:type="spellEnd"/>
      <w:r w:rsidRPr="00F037D0">
        <w:rPr>
          <w:b/>
          <w:sz w:val="24"/>
          <w:szCs w:val="24"/>
          <w:lang w:val="en"/>
        </w:rPr>
        <w:t xml:space="preserve"> S.E., M.Sc., Ak.CA (Member)</w:t>
      </w:r>
      <w:r w:rsidRPr="00F037D0">
        <w:rPr>
          <w:b/>
          <w:sz w:val="24"/>
          <w:szCs w:val="24"/>
          <w:lang w:val="en"/>
        </w:rPr>
        <w:br/>
      </w:r>
    </w:p>
    <w:p w:rsidR="0070084D" w:rsidRDefault="0070084D" w:rsidP="0070084D">
      <w:pPr>
        <w:jc w:val="center"/>
        <w:rPr>
          <w:b/>
        </w:rPr>
      </w:pPr>
    </w:p>
    <w:p w:rsidR="0070084D" w:rsidRDefault="0070084D" w:rsidP="0070084D">
      <w:pPr>
        <w:jc w:val="center"/>
        <w:rPr>
          <w:b/>
        </w:rPr>
      </w:pPr>
    </w:p>
    <w:p w:rsidR="0070084D" w:rsidRDefault="0070084D" w:rsidP="0070084D">
      <w:pPr>
        <w:jc w:val="center"/>
        <w:rPr>
          <w:b/>
          <w:lang w:val="id-ID"/>
        </w:rPr>
      </w:pPr>
    </w:p>
    <w:p w:rsidR="0070084D" w:rsidRDefault="0070084D" w:rsidP="0070084D">
      <w:pPr>
        <w:jc w:val="center"/>
        <w:rPr>
          <w:b/>
          <w:lang w:val="id-ID"/>
        </w:rPr>
      </w:pPr>
    </w:p>
    <w:p w:rsidR="0070084D" w:rsidRDefault="0070084D" w:rsidP="0070084D">
      <w:pPr>
        <w:jc w:val="center"/>
        <w:rPr>
          <w:b/>
          <w:lang w:val="id-ID"/>
        </w:rPr>
      </w:pPr>
    </w:p>
    <w:p w:rsidR="0070084D" w:rsidRDefault="0070084D" w:rsidP="0070084D">
      <w:pPr>
        <w:jc w:val="center"/>
        <w:rPr>
          <w:b/>
          <w:lang w:val="id-ID"/>
        </w:rPr>
      </w:pPr>
    </w:p>
    <w:p w:rsidR="0070084D" w:rsidRDefault="0070084D" w:rsidP="0070084D">
      <w:pPr>
        <w:jc w:val="center"/>
        <w:rPr>
          <w:b/>
          <w:lang w:val="id-ID"/>
        </w:rPr>
      </w:pPr>
    </w:p>
    <w:p w:rsidR="0070084D" w:rsidRDefault="0070084D" w:rsidP="0070084D">
      <w:pPr>
        <w:jc w:val="center"/>
        <w:rPr>
          <w:b/>
          <w:lang w:val="id-ID"/>
        </w:rPr>
      </w:pPr>
    </w:p>
    <w:p w:rsidR="0070084D" w:rsidRDefault="0070084D" w:rsidP="0070084D">
      <w:pPr>
        <w:jc w:val="center"/>
        <w:rPr>
          <w:b/>
          <w:lang w:val="id-ID"/>
        </w:rPr>
      </w:pPr>
    </w:p>
    <w:p w:rsidR="0070084D" w:rsidRDefault="0070084D" w:rsidP="0070084D">
      <w:pPr>
        <w:jc w:val="center"/>
        <w:rPr>
          <w:b/>
          <w:lang w:val="id-ID"/>
        </w:rPr>
      </w:pPr>
    </w:p>
    <w:p w:rsidR="0070084D" w:rsidRPr="0070084D" w:rsidRDefault="0070084D" w:rsidP="0070084D">
      <w:pPr>
        <w:jc w:val="center"/>
        <w:rPr>
          <w:b/>
          <w:lang w:val="id-ID"/>
        </w:rPr>
      </w:pPr>
    </w:p>
    <w:p w:rsidR="0070084D" w:rsidRDefault="0070084D" w:rsidP="0070084D">
      <w:pPr>
        <w:jc w:val="center"/>
        <w:rPr>
          <w:b/>
        </w:rPr>
      </w:pPr>
    </w:p>
    <w:p w:rsidR="0070084D" w:rsidRDefault="0070084D" w:rsidP="0070084D">
      <w:pPr>
        <w:jc w:val="center"/>
        <w:rPr>
          <w:b/>
        </w:rPr>
      </w:pPr>
    </w:p>
    <w:p w:rsidR="0070084D" w:rsidRDefault="0070084D" w:rsidP="0070084D">
      <w:pPr>
        <w:jc w:val="center"/>
        <w:rPr>
          <w:b/>
        </w:rPr>
      </w:pPr>
    </w:p>
    <w:p w:rsidR="0070084D" w:rsidRPr="00F037D0" w:rsidRDefault="0070084D" w:rsidP="0070084D">
      <w:pPr>
        <w:jc w:val="center"/>
        <w:rPr>
          <w:b/>
          <w:sz w:val="24"/>
          <w:szCs w:val="24"/>
        </w:rPr>
      </w:pPr>
    </w:p>
    <w:p w:rsidR="0070084D" w:rsidRPr="00F037D0" w:rsidRDefault="0070084D" w:rsidP="007008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7D0">
        <w:rPr>
          <w:rFonts w:ascii="Times New Roman" w:hAnsi="Times New Roman" w:cs="Times New Roman"/>
          <w:b/>
          <w:sz w:val="24"/>
          <w:szCs w:val="24"/>
        </w:rPr>
        <w:t>ACCOUNTING DEPARTMENT OF ECONOMIC AND BUSINESS FACULTY</w:t>
      </w:r>
    </w:p>
    <w:p w:rsidR="0070084D" w:rsidRPr="00F037D0" w:rsidRDefault="0070084D" w:rsidP="007008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7D0">
        <w:rPr>
          <w:rFonts w:ascii="Times New Roman" w:hAnsi="Times New Roman" w:cs="Times New Roman"/>
          <w:b/>
          <w:sz w:val="24"/>
          <w:szCs w:val="24"/>
        </w:rPr>
        <w:t>UNIVERSITY OF LAMPUNG</w:t>
      </w:r>
    </w:p>
    <w:p w:rsidR="0070084D" w:rsidRDefault="0070084D" w:rsidP="007008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7D0">
        <w:rPr>
          <w:rFonts w:ascii="Times New Roman" w:hAnsi="Times New Roman" w:cs="Times New Roman"/>
          <w:b/>
          <w:sz w:val="24"/>
          <w:szCs w:val="24"/>
        </w:rPr>
        <w:t>IN YEAR 2018</w:t>
      </w:r>
    </w:p>
    <w:p w:rsidR="0070084D" w:rsidRDefault="0070084D" w:rsidP="007008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84D" w:rsidRDefault="0070084D" w:rsidP="007008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84D" w:rsidRDefault="0070084D" w:rsidP="007008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84D" w:rsidRDefault="0070084D" w:rsidP="007008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84D" w:rsidRPr="0070084D" w:rsidRDefault="0070084D" w:rsidP="0070084D">
      <w:pPr>
        <w:contextualSpacing/>
        <w:jc w:val="center"/>
        <w:rPr>
          <w:rFonts w:eastAsiaTheme="minorEastAsia" w:cstheme="minorBidi"/>
          <w:b/>
          <w:bCs/>
          <w:sz w:val="22"/>
          <w:szCs w:val="22"/>
          <w:lang w:val="id-ID" w:eastAsia="id-ID"/>
        </w:rPr>
      </w:pPr>
      <w:bookmarkStart w:id="0" w:name="_GoBack"/>
      <w:bookmarkEnd w:id="0"/>
      <w:r w:rsidRPr="0070084D">
        <w:rPr>
          <w:rFonts w:eastAsiaTheme="minorEastAsia" w:cstheme="minorBidi"/>
          <w:b/>
          <w:bCs/>
          <w:sz w:val="22"/>
          <w:szCs w:val="22"/>
          <w:lang w:val="id-ID" w:eastAsia="id-ID"/>
        </w:rPr>
        <w:t>HALAMAN PENGESAHAN</w:t>
      </w:r>
    </w:p>
    <w:p w:rsidR="0070084D" w:rsidRPr="0070084D" w:rsidRDefault="0070084D" w:rsidP="0070084D">
      <w:pPr>
        <w:contextualSpacing/>
        <w:jc w:val="center"/>
        <w:rPr>
          <w:rFonts w:eastAsiaTheme="minorEastAsia" w:cstheme="minorBidi"/>
          <w:b/>
          <w:bCs/>
          <w:sz w:val="22"/>
          <w:szCs w:val="22"/>
          <w:lang w:val="id-ID" w:eastAsia="id-ID"/>
        </w:rPr>
      </w:pPr>
      <w:r w:rsidRPr="0070084D">
        <w:rPr>
          <w:rFonts w:eastAsiaTheme="minorEastAsia" w:cstheme="minorBidi"/>
          <w:b/>
          <w:bCs/>
          <w:sz w:val="22"/>
          <w:szCs w:val="22"/>
          <w:lang w:val="id-ID" w:eastAsia="id-ID"/>
        </w:rPr>
        <w:t>LAPORAN  HASIL HIBAH PENELITIAN JUNIOR</w:t>
      </w:r>
    </w:p>
    <w:p w:rsidR="0070084D" w:rsidRPr="0070084D" w:rsidRDefault="0070084D" w:rsidP="0070084D">
      <w:pPr>
        <w:contextualSpacing/>
        <w:jc w:val="center"/>
        <w:rPr>
          <w:rFonts w:eastAsiaTheme="minorEastAsia" w:cstheme="minorBidi"/>
          <w:b/>
          <w:bCs/>
          <w:sz w:val="22"/>
          <w:szCs w:val="22"/>
          <w:lang w:val="id-ID" w:eastAsia="id-ID"/>
        </w:rPr>
      </w:pPr>
    </w:p>
    <w:p w:rsidR="0070084D" w:rsidRPr="0070084D" w:rsidRDefault="0070084D" w:rsidP="0070084D">
      <w:pPr>
        <w:ind w:left="3600" w:right="-38" w:hanging="3600"/>
        <w:contextualSpacing/>
        <w:rPr>
          <w:rFonts w:eastAsiaTheme="minorEastAsia" w:cstheme="minorBidi"/>
          <w:sz w:val="24"/>
          <w:szCs w:val="24"/>
          <w:lang w:val="id-ID" w:eastAsia="id-ID"/>
        </w:rPr>
      </w:pPr>
      <w:r w:rsidRPr="0070084D">
        <w:rPr>
          <w:rFonts w:eastAsiaTheme="minorEastAsia" w:cstheme="minorBidi"/>
          <w:sz w:val="24"/>
          <w:szCs w:val="24"/>
          <w:lang w:val="id-ID" w:eastAsia="id-ID"/>
        </w:rPr>
        <w:t>1. Judul Penelitian</w:t>
      </w:r>
      <w:r w:rsidRPr="0070084D">
        <w:rPr>
          <w:rFonts w:eastAsiaTheme="minorEastAsia" w:cstheme="minorBidi"/>
          <w:sz w:val="24"/>
          <w:szCs w:val="24"/>
          <w:lang w:val="id-ID" w:eastAsia="id-ID"/>
        </w:rPr>
        <w:tab/>
        <w:t xml:space="preserve">: PENGARUH SPOT EXCHANGE RATE DAN </w:t>
      </w:r>
    </w:p>
    <w:p w:rsidR="0070084D" w:rsidRPr="0070084D" w:rsidRDefault="0070084D" w:rsidP="0070084D">
      <w:pPr>
        <w:ind w:left="3600" w:right="-38"/>
        <w:contextualSpacing/>
        <w:rPr>
          <w:rFonts w:eastAsiaTheme="minorEastAsia" w:cstheme="minorBidi"/>
          <w:sz w:val="24"/>
          <w:szCs w:val="24"/>
          <w:lang w:val="id-ID" w:eastAsia="id-ID"/>
        </w:rPr>
      </w:pPr>
      <w:r w:rsidRPr="0070084D">
        <w:rPr>
          <w:rFonts w:eastAsiaTheme="minorEastAsia" w:cstheme="minorBidi"/>
          <w:sz w:val="24"/>
          <w:szCs w:val="24"/>
          <w:lang w:val="id-ID" w:eastAsia="id-ID"/>
        </w:rPr>
        <w:t xml:space="preserve">  FORWARD EXCHANGE RATE TERHADAP </w:t>
      </w:r>
    </w:p>
    <w:p w:rsidR="0070084D" w:rsidRPr="0070084D" w:rsidRDefault="0070084D" w:rsidP="0070084D">
      <w:pPr>
        <w:ind w:left="3600" w:right="-38"/>
        <w:contextualSpacing/>
        <w:rPr>
          <w:rFonts w:eastAsiaTheme="minorEastAsia" w:cstheme="minorBidi"/>
          <w:sz w:val="24"/>
          <w:szCs w:val="24"/>
          <w:lang w:val="id-ID" w:eastAsia="id-ID"/>
        </w:rPr>
      </w:pPr>
      <w:r w:rsidRPr="0070084D">
        <w:rPr>
          <w:rFonts w:eastAsiaTheme="minorEastAsia" w:cstheme="minorBidi"/>
          <w:sz w:val="24"/>
          <w:szCs w:val="24"/>
          <w:lang w:val="id-ID" w:eastAsia="id-ID"/>
        </w:rPr>
        <w:t xml:space="preserve">  PROYEKSI FUTURES SPOT MATA UANG</w:t>
      </w:r>
    </w:p>
    <w:p w:rsidR="0070084D" w:rsidRPr="0070084D" w:rsidRDefault="0070084D" w:rsidP="0070084D">
      <w:pPr>
        <w:ind w:left="3600" w:right="-38"/>
        <w:contextualSpacing/>
        <w:rPr>
          <w:rFonts w:eastAsiaTheme="minorEastAsia" w:cstheme="minorBidi"/>
          <w:sz w:val="24"/>
          <w:szCs w:val="24"/>
          <w:lang w:val="id-ID" w:eastAsia="id-ID"/>
        </w:rPr>
      </w:pPr>
      <w:r w:rsidRPr="0070084D">
        <w:rPr>
          <w:rFonts w:eastAsiaTheme="minorEastAsia" w:cstheme="minorBidi"/>
          <w:sz w:val="24"/>
          <w:szCs w:val="24"/>
          <w:lang w:val="id-ID" w:eastAsia="id-ID"/>
        </w:rPr>
        <w:t xml:space="preserve">  RUPIAH PADA MATA UANG DOLAR</w:t>
      </w:r>
    </w:p>
    <w:p w:rsidR="0070084D" w:rsidRPr="0070084D" w:rsidRDefault="0070084D" w:rsidP="0070084D">
      <w:pPr>
        <w:ind w:left="3600" w:right="-234" w:hanging="3600"/>
        <w:contextualSpacing/>
        <w:rPr>
          <w:rFonts w:eastAsiaTheme="minorEastAsia" w:cstheme="minorBidi"/>
          <w:sz w:val="22"/>
          <w:szCs w:val="22"/>
          <w:lang w:val="id-ID" w:eastAsia="id-ID"/>
        </w:rPr>
      </w:pPr>
      <w:r w:rsidRPr="0070084D">
        <w:rPr>
          <w:rFonts w:eastAsiaTheme="minorEastAsia" w:cstheme="minorBidi"/>
          <w:sz w:val="22"/>
          <w:szCs w:val="22"/>
          <w:lang w:val="fi-FI" w:eastAsia="id-ID"/>
        </w:rPr>
        <w:t>2. Bidang Penelitian</w:t>
      </w:r>
      <w:r w:rsidRPr="0070084D">
        <w:rPr>
          <w:rFonts w:eastAsiaTheme="minorEastAsia" w:cstheme="minorBidi"/>
          <w:sz w:val="22"/>
          <w:szCs w:val="22"/>
          <w:lang w:val="fi-FI" w:eastAsia="id-ID"/>
        </w:rPr>
        <w:tab/>
        <w:t xml:space="preserve">: </w:t>
      </w:r>
      <w:r w:rsidRPr="0070084D">
        <w:rPr>
          <w:rFonts w:eastAsiaTheme="minorEastAsia" w:cstheme="minorBidi"/>
          <w:sz w:val="22"/>
          <w:szCs w:val="22"/>
          <w:lang w:val="id-ID" w:eastAsia="id-ID"/>
        </w:rPr>
        <w:t xml:space="preserve"> Akuntansi Pasar Modal</w:t>
      </w:r>
      <w:r w:rsidRPr="0070084D">
        <w:rPr>
          <w:rFonts w:eastAsiaTheme="minorEastAsia" w:cstheme="minorBidi"/>
          <w:sz w:val="22"/>
          <w:szCs w:val="22"/>
          <w:lang w:val="id-ID" w:eastAsia="id-ID"/>
        </w:rPr>
        <w:tab/>
      </w:r>
    </w:p>
    <w:p w:rsidR="0070084D" w:rsidRPr="0070084D" w:rsidRDefault="0070084D" w:rsidP="0070084D">
      <w:pPr>
        <w:rPr>
          <w:rFonts w:eastAsiaTheme="minorEastAsia" w:cstheme="minorBidi"/>
          <w:sz w:val="22"/>
          <w:szCs w:val="22"/>
          <w:lang w:val="fi-FI" w:eastAsia="id-ID"/>
        </w:rPr>
      </w:pPr>
      <w:r w:rsidRPr="0070084D">
        <w:rPr>
          <w:rFonts w:eastAsiaTheme="minorEastAsia" w:cstheme="minorBidi"/>
          <w:sz w:val="22"/>
          <w:szCs w:val="22"/>
          <w:lang w:val="fi-FI" w:eastAsia="id-ID"/>
        </w:rPr>
        <w:t>3. Ketua Peneliti</w:t>
      </w:r>
    </w:p>
    <w:p w:rsidR="0070084D" w:rsidRPr="0070084D" w:rsidRDefault="0070084D" w:rsidP="0070084D">
      <w:pPr>
        <w:ind w:firstLine="720"/>
        <w:rPr>
          <w:rFonts w:eastAsiaTheme="minorEastAsia" w:cstheme="minorBidi"/>
          <w:sz w:val="22"/>
          <w:szCs w:val="22"/>
          <w:lang w:val="id-ID" w:eastAsia="id-ID"/>
        </w:rPr>
      </w:pPr>
      <w:r w:rsidRPr="0070084D">
        <w:rPr>
          <w:rFonts w:eastAsiaTheme="minorEastAsia" w:cstheme="minorBidi"/>
          <w:sz w:val="22"/>
          <w:szCs w:val="22"/>
          <w:lang w:val="fi-FI" w:eastAsia="id-ID"/>
        </w:rPr>
        <w:t>a. Nama Lengkap</w:t>
      </w:r>
      <w:r w:rsidRPr="0070084D">
        <w:rPr>
          <w:rFonts w:eastAsiaTheme="minorEastAsia" w:cstheme="minorBidi"/>
          <w:sz w:val="22"/>
          <w:szCs w:val="22"/>
          <w:lang w:val="fi-FI" w:eastAsia="id-ID"/>
        </w:rPr>
        <w:tab/>
      </w:r>
      <w:r w:rsidRPr="0070084D">
        <w:rPr>
          <w:rFonts w:eastAsiaTheme="minorEastAsia" w:cstheme="minorBidi"/>
          <w:sz w:val="22"/>
          <w:szCs w:val="22"/>
          <w:lang w:val="fi-FI" w:eastAsia="id-ID"/>
        </w:rPr>
        <w:tab/>
        <w:t xml:space="preserve">: </w:t>
      </w:r>
      <w:r w:rsidRPr="0070084D">
        <w:rPr>
          <w:rFonts w:eastAsiaTheme="minorEastAsia" w:cstheme="minorBidi"/>
          <w:sz w:val="22"/>
          <w:szCs w:val="22"/>
          <w:lang w:val="id-ID" w:eastAsia="id-ID"/>
        </w:rPr>
        <w:t>Doni Sagitarian Warganegara S.E.M.B.A, Ak</w:t>
      </w:r>
    </w:p>
    <w:p w:rsidR="0070084D" w:rsidRPr="0070084D" w:rsidRDefault="0070084D" w:rsidP="0070084D">
      <w:pPr>
        <w:ind w:firstLine="720"/>
        <w:rPr>
          <w:rFonts w:eastAsiaTheme="minorEastAsia" w:cstheme="minorBidi"/>
          <w:sz w:val="22"/>
          <w:szCs w:val="22"/>
          <w:lang w:val="id-ID" w:eastAsia="id-ID"/>
        </w:rPr>
      </w:pPr>
      <w:r w:rsidRPr="0070084D">
        <w:rPr>
          <w:rFonts w:eastAsiaTheme="minorEastAsia" w:cstheme="minorBidi"/>
          <w:sz w:val="22"/>
          <w:szCs w:val="22"/>
          <w:lang w:val="fi-FI" w:eastAsia="id-ID"/>
        </w:rPr>
        <w:t>b. Jenis Kelamin</w:t>
      </w:r>
      <w:r w:rsidRPr="0070084D">
        <w:rPr>
          <w:rFonts w:eastAsiaTheme="minorEastAsia" w:cstheme="minorBidi"/>
          <w:sz w:val="22"/>
          <w:szCs w:val="22"/>
          <w:lang w:val="fi-FI" w:eastAsia="id-ID"/>
        </w:rPr>
        <w:tab/>
      </w:r>
      <w:r w:rsidRPr="0070084D">
        <w:rPr>
          <w:rFonts w:eastAsiaTheme="minorEastAsia" w:cstheme="minorBidi"/>
          <w:sz w:val="22"/>
          <w:szCs w:val="22"/>
          <w:lang w:val="fi-FI" w:eastAsia="id-ID"/>
        </w:rPr>
        <w:tab/>
        <w:t xml:space="preserve">: </w:t>
      </w:r>
      <w:r w:rsidRPr="0070084D">
        <w:rPr>
          <w:rFonts w:eastAsiaTheme="minorEastAsia" w:cstheme="minorBidi"/>
          <w:sz w:val="22"/>
          <w:szCs w:val="22"/>
          <w:lang w:val="id-ID" w:eastAsia="id-ID"/>
        </w:rPr>
        <w:t>Laki-Laki</w:t>
      </w:r>
    </w:p>
    <w:p w:rsidR="0070084D" w:rsidRPr="0070084D" w:rsidRDefault="0070084D" w:rsidP="0070084D">
      <w:pPr>
        <w:ind w:firstLine="720"/>
        <w:rPr>
          <w:rFonts w:eastAsiaTheme="minorEastAsia" w:cstheme="minorBidi"/>
          <w:sz w:val="22"/>
          <w:szCs w:val="22"/>
          <w:lang w:val="id-ID" w:eastAsia="id-ID"/>
        </w:rPr>
      </w:pPr>
      <w:r w:rsidRPr="0070084D">
        <w:rPr>
          <w:rFonts w:eastAsiaTheme="minorEastAsia" w:cstheme="minorBidi"/>
          <w:sz w:val="22"/>
          <w:szCs w:val="22"/>
          <w:lang w:val="fi-FI" w:eastAsia="id-ID"/>
        </w:rPr>
        <w:t>c. NIP</w:t>
      </w:r>
      <w:r w:rsidRPr="0070084D">
        <w:rPr>
          <w:rFonts w:eastAsiaTheme="minorEastAsia" w:cstheme="minorBidi"/>
          <w:sz w:val="22"/>
          <w:szCs w:val="22"/>
          <w:lang w:val="fi-FI" w:eastAsia="id-ID"/>
        </w:rPr>
        <w:tab/>
      </w:r>
      <w:r w:rsidRPr="0070084D">
        <w:rPr>
          <w:rFonts w:eastAsiaTheme="minorEastAsia" w:cstheme="minorBidi"/>
          <w:sz w:val="22"/>
          <w:szCs w:val="22"/>
          <w:lang w:val="fi-FI" w:eastAsia="id-ID"/>
        </w:rPr>
        <w:tab/>
      </w:r>
      <w:r w:rsidRPr="0070084D">
        <w:rPr>
          <w:rFonts w:eastAsiaTheme="minorEastAsia" w:cstheme="minorBidi"/>
          <w:sz w:val="22"/>
          <w:szCs w:val="22"/>
          <w:lang w:val="fi-FI" w:eastAsia="id-ID"/>
        </w:rPr>
        <w:tab/>
      </w:r>
      <w:r w:rsidRPr="0070084D">
        <w:rPr>
          <w:rFonts w:eastAsiaTheme="minorEastAsia" w:cstheme="minorBidi"/>
          <w:sz w:val="22"/>
          <w:szCs w:val="22"/>
          <w:lang w:val="fi-FI" w:eastAsia="id-ID"/>
        </w:rPr>
        <w:tab/>
        <w:t>: 197412132008011004</w:t>
      </w:r>
    </w:p>
    <w:p w:rsidR="0070084D" w:rsidRPr="0070084D" w:rsidRDefault="0070084D" w:rsidP="0070084D">
      <w:pPr>
        <w:ind w:firstLine="720"/>
        <w:rPr>
          <w:rFonts w:eastAsiaTheme="minorEastAsia" w:cstheme="minorBidi"/>
          <w:sz w:val="22"/>
          <w:szCs w:val="22"/>
          <w:lang w:val="id-ID" w:eastAsia="id-ID"/>
        </w:rPr>
      </w:pPr>
      <w:r w:rsidRPr="0070084D">
        <w:rPr>
          <w:rFonts w:eastAsiaTheme="minorEastAsia" w:cstheme="minorBidi"/>
          <w:sz w:val="22"/>
          <w:szCs w:val="22"/>
          <w:lang w:val="fi-FI" w:eastAsia="id-ID"/>
        </w:rPr>
        <w:t>d. Disiplin Ilmu</w:t>
      </w:r>
      <w:r w:rsidRPr="0070084D">
        <w:rPr>
          <w:rFonts w:eastAsiaTheme="minorEastAsia" w:cstheme="minorBidi"/>
          <w:sz w:val="22"/>
          <w:szCs w:val="22"/>
          <w:lang w:val="fi-FI" w:eastAsia="id-ID"/>
        </w:rPr>
        <w:tab/>
      </w:r>
      <w:r w:rsidRPr="0070084D">
        <w:rPr>
          <w:rFonts w:eastAsiaTheme="minorEastAsia" w:cstheme="minorBidi"/>
          <w:sz w:val="22"/>
          <w:szCs w:val="22"/>
          <w:lang w:val="fi-FI" w:eastAsia="id-ID"/>
        </w:rPr>
        <w:tab/>
      </w:r>
      <w:r w:rsidRPr="0070084D">
        <w:rPr>
          <w:rFonts w:eastAsiaTheme="minorEastAsia" w:cstheme="minorBidi"/>
          <w:sz w:val="22"/>
          <w:szCs w:val="22"/>
          <w:lang w:val="fi-FI" w:eastAsia="id-ID"/>
        </w:rPr>
        <w:tab/>
        <w:t xml:space="preserve">: </w:t>
      </w:r>
      <w:r w:rsidRPr="0070084D">
        <w:rPr>
          <w:rFonts w:eastAsiaTheme="minorEastAsia" w:cstheme="minorBidi"/>
          <w:sz w:val="22"/>
          <w:szCs w:val="22"/>
          <w:lang w:val="id-ID" w:eastAsia="id-ID"/>
        </w:rPr>
        <w:t>Pasar Modal</w:t>
      </w:r>
    </w:p>
    <w:p w:rsidR="0070084D" w:rsidRPr="0070084D" w:rsidRDefault="0070084D" w:rsidP="0070084D">
      <w:pPr>
        <w:ind w:firstLine="720"/>
        <w:rPr>
          <w:rFonts w:eastAsiaTheme="minorEastAsia" w:cstheme="minorBidi"/>
          <w:sz w:val="22"/>
          <w:szCs w:val="22"/>
          <w:lang w:val="id-ID" w:eastAsia="id-ID"/>
        </w:rPr>
      </w:pPr>
      <w:r w:rsidRPr="0070084D">
        <w:rPr>
          <w:rFonts w:eastAsiaTheme="minorEastAsia" w:cstheme="minorBidi"/>
          <w:sz w:val="22"/>
          <w:szCs w:val="22"/>
          <w:lang w:val="fi-FI" w:eastAsia="id-ID"/>
        </w:rPr>
        <w:t>e. Pangkat/Golongan</w:t>
      </w:r>
      <w:r w:rsidRPr="0070084D">
        <w:rPr>
          <w:rFonts w:eastAsiaTheme="minorEastAsia" w:cstheme="minorBidi"/>
          <w:sz w:val="22"/>
          <w:szCs w:val="22"/>
          <w:lang w:val="fi-FI" w:eastAsia="id-ID"/>
        </w:rPr>
        <w:tab/>
      </w:r>
      <w:r w:rsidRPr="0070084D">
        <w:rPr>
          <w:rFonts w:eastAsiaTheme="minorEastAsia" w:cstheme="minorBidi"/>
          <w:sz w:val="22"/>
          <w:szCs w:val="22"/>
          <w:lang w:val="fi-FI" w:eastAsia="id-ID"/>
        </w:rPr>
        <w:tab/>
        <w:t xml:space="preserve">: </w:t>
      </w:r>
      <w:r w:rsidRPr="0070084D">
        <w:rPr>
          <w:rFonts w:eastAsiaTheme="minorEastAsia" w:cstheme="minorBidi"/>
          <w:sz w:val="22"/>
          <w:szCs w:val="22"/>
          <w:lang w:val="id-ID" w:eastAsia="id-ID"/>
        </w:rPr>
        <w:t>III B</w:t>
      </w:r>
    </w:p>
    <w:p w:rsidR="0070084D" w:rsidRPr="0070084D" w:rsidRDefault="0070084D" w:rsidP="0070084D">
      <w:pPr>
        <w:ind w:firstLine="720"/>
        <w:rPr>
          <w:rFonts w:eastAsiaTheme="minorEastAsia" w:cstheme="minorBidi"/>
          <w:sz w:val="22"/>
          <w:szCs w:val="22"/>
          <w:lang w:val="id-ID" w:eastAsia="id-ID"/>
        </w:rPr>
      </w:pPr>
      <w:r w:rsidRPr="0070084D">
        <w:rPr>
          <w:rFonts w:eastAsiaTheme="minorEastAsia" w:cstheme="minorBidi"/>
          <w:sz w:val="22"/>
          <w:szCs w:val="22"/>
          <w:lang w:val="fi-FI" w:eastAsia="id-ID"/>
        </w:rPr>
        <w:t>f. Jabatan</w:t>
      </w:r>
      <w:r w:rsidRPr="0070084D">
        <w:rPr>
          <w:rFonts w:eastAsiaTheme="minorEastAsia" w:cstheme="minorBidi"/>
          <w:sz w:val="22"/>
          <w:szCs w:val="22"/>
          <w:lang w:val="fi-FI" w:eastAsia="id-ID"/>
        </w:rPr>
        <w:tab/>
      </w:r>
      <w:r w:rsidRPr="0070084D">
        <w:rPr>
          <w:rFonts w:eastAsiaTheme="minorEastAsia" w:cstheme="minorBidi"/>
          <w:sz w:val="22"/>
          <w:szCs w:val="22"/>
          <w:lang w:val="fi-FI" w:eastAsia="id-ID"/>
        </w:rPr>
        <w:tab/>
      </w:r>
      <w:r w:rsidRPr="0070084D">
        <w:rPr>
          <w:rFonts w:eastAsiaTheme="minorEastAsia" w:cstheme="minorBidi"/>
          <w:sz w:val="22"/>
          <w:szCs w:val="22"/>
          <w:lang w:val="fi-FI" w:eastAsia="id-ID"/>
        </w:rPr>
        <w:tab/>
        <w:t xml:space="preserve">: </w:t>
      </w:r>
      <w:r w:rsidRPr="0070084D">
        <w:rPr>
          <w:rFonts w:eastAsiaTheme="minorEastAsia" w:cstheme="minorBidi"/>
          <w:sz w:val="22"/>
          <w:szCs w:val="22"/>
          <w:lang w:val="id-ID" w:eastAsia="id-ID"/>
        </w:rPr>
        <w:t>Asisten Ahli</w:t>
      </w:r>
    </w:p>
    <w:p w:rsidR="0070084D" w:rsidRPr="0070084D" w:rsidRDefault="0070084D" w:rsidP="0070084D">
      <w:pPr>
        <w:ind w:firstLine="720"/>
        <w:rPr>
          <w:rFonts w:eastAsiaTheme="minorEastAsia" w:cstheme="minorBidi"/>
          <w:sz w:val="22"/>
          <w:szCs w:val="22"/>
          <w:lang w:val="id-ID" w:eastAsia="id-ID"/>
        </w:rPr>
      </w:pPr>
      <w:r w:rsidRPr="0070084D">
        <w:rPr>
          <w:rFonts w:eastAsiaTheme="minorEastAsia" w:cstheme="minorBidi"/>
          <w:sz w:val="22"/>
          <w:szCs w:val="22"/>
          <w:lang w:val="fi-FI" w:eastAsia="id-ID"/>
        </w:rPr>
        <w:t>g. Fakultas/Jurusan</w:t>
      </w:r>
      <w:r w:rsidRPr="0070084D">
        <w:rPr>
          <w:rFonts w:eastAsiaTheme="minorEastAsia" w:cstheme="minorBidi"/>
          <w:sz w:val="22"/>
          <w:szCs w:val="22"/>
          <w:lang w:val="fi-FI" w:eastAsia="id-ID"/>
        </w:rPr>
        <w:tab/>
      </w:r>
      <w:r w:rsidRPr="0070084D">
        <w:rPr>
          <w:rFonts w:eastAsiaTheme="minorEastAsia" w:cstheme="minorBidi"/>
          <w:sz w:val="22"/>
          <w:szCs w:val="22"/>
          <w:lang w:val="fi-FI" w:eastAsia="id-ID"/>
        </w:rPr>
        <w:tab/>
        <w:t xml:space="preserve">: </w:t>
      </w:r>
      <w:r w:rsidRPr="0070084D">
        <w:rPr>
          <w:rFonts w:eastAsiaTheme="minorEastAsia" w:cstheme="minorBidi"/>
          <w:sz w:val="22"/>
          <w:szCs w:val="22"/>
          <w:lang w:val="id-ID" w:eastAsia="id-ID"/>
        </w:rPr>
        <w:t>Ekonomi dan Bisnis/Akuntansi</w:t>
      </w:r>
    </w:p>
    <w:p w:rsidR="0070084D" w:rsidRPr="0070084D" w:rsidRDefault="0070084D" w:rsidP="0070084D">
      <w:pPr>
        <w:ind w:firstLine="720"/>
        <w:rPr>
          <w:rFonts w:eastAsiaTheme="minorEastAsia" w:cstheme="minorBidi"/>
          <w:sz w:val="22"/>
          <w:szCs w:val="22"/>
          <w:lang w:val="id-ID" w:eastAsia="id-ID"/>
        </w:rPr>
      </w:pPr>
      <w:r w:rsidRPr="0070084D">
        <w:rPr>
          <w:rFonts w:eastAsiaTheme="minorEastAsia" w:cstheme="minorBidi"/>
          <w:sz w:val="22"/>
          <w:szCs w:val="22"/>
          <w:lang w:val="fi-FI" w:eastAsia="id-ID"/>
        </w:rPr>
        <w:t>h. Alamat</w:t>
      </w:r>
      <w:r w:rsidRPr="0070084D">
        <w:rPr>
          <w:rFonts w:eastAsiaTheme="minorEastAsia" w:cstheme="minorBidi"/>
          <w:sz w:val="22"/>
          <w:szCs w:val="22"/>
          <w:lang w:val="fi-FI" w:eastAsia="id-ID"/>
        </w:rPr>
        <w:tab/>
      </w:r>
      <w:r w:rsidRPr="0070084D">
        <w:rPr>
          <w:rFonts w:eastAsiaTheme="minorEastAsia" w:cstheme="minorBidi"/>
          <w:sz w:val="22"/>
          <w:szCs w:val="22"/>
          <w:lang w:val="fi-FI" w:eastAsia="id-ID"/>
        </w:rPr>
        <w:tab/>
      </w:r>
      <w:r w:rsidRPr="0070084D">
        <w:rPr>
          <w:rFonts w:eastAsiaTheme="minorEastAsia" w:cstheme="minorBidi"/>
          <w:sz w:val="22"/>
          <w:szCs w:val="22"/>
          <w:lang w:val="fi-FI" w:eastAsia="id-ID"/>
        </w:rPr>
        <w:tab/>
        <w:t xml:space="preserve">: </w:t>
      </w:r>
      <w:r w:rsidRPr="0070084D">
        <w:rPr>
          <w:rFonts w:eastAsiaTheme="minorEastAsia" w:cstheme="minorBidi"/>
          <w:sz w:val="22"/>
          <w:szCs w:val="22"/>
          <w:lang w:val="id-ID" w:eastAsia="id-ID"/>
        </w:rPr>
        <w:t>Jl.Way Ngison No.9 Pahoman, Bandar Lampung 35213</w:t>
      </w:r>
    </w:p>
    <w:p w:rsidR="0070084D" w:rsidRPr="0070084D" w:rsidRDefault="0070084D" w:rsidP="0070084D">
      <w:pPr>
        <w:ind w:firstLine="720"/>
        <w:rPr>
          <w:rFonts w:eastAsiaTheme="minorEastAsia" w:cstheme="minorBidi"/>
          <w:sz w:val="22"/>
          <w:szCs w:val="22"/>
          <w:lang w:val="id-ID" w:eastAsia="id-ID"/>
        </w:rPr>
      </w:pPr>
      <w:r w:rsidRPr="0070084D">
        <w:rPr>
          <w:rFonts w:eastAsiaTheme="minorEastAsia" w:cstheme="minorBidi"/>
          <w:sz w:val="22"/>
          <w:szCs w:val="22"/>
          <w:lang w:val="id-ID" w:eastAsia="id-ID"/>
        </w:rPr>
        <w:t>i. Telpon/Faks/E-Mail</w:t>
      </w:r>
      <w:r w:rsidRPr="0070084D">
        <w:rPr>
          <w:rFonts w:eastAsiaTheme="minorEastAsia" w:cstheme="minorBidi"/>
          <w:sz w:val="22"/>
          <w:szCs w:val="22"/>
          <w:lang w:val="id-ID" w:eastAsia="id-ID"/>
        </w:rPr>
        <w:tab/>
      </w:r>
      <w:r w:rsidRPr="0070084D">
        <w:rPr>
          <w:rFonts w:eastAsiaTheme="minorEastAsia" w:cstheme="minorBidi"/>
          <w:sz w:val="22"/>
          <w:szCs w:val="22"/>
          <w:lang w:val="id-ID" w:eastAsia="id-ID"/>
        </w:rPr>
        <w:tab/>
        <w:t xml:space="preserve">: </w:t>
      </w:r>
      <w:r w:rsidRPr="0070084D">
        <w:rPr>
          <w:rFonts w:asciiTheme="minorHAnsi" w:eastAsiaTheme="minorEastAsia" w:hAnsiTheme="minorHAnsi" w:cstheme="minorBidi"/>
          <w:sz w:val="22"/>
          <w:szCs w:val="22"/>
          <w:lang w:val="id-ID" w:eastAsia="id-ID"/>
        </w:rPr>
        <w:fldChar w:fldCharType="begin"/>
      </w:r>
      <w:r w:rsidRPr="0070084D">
        <w:rPr>
          <w:rFonts w:asciiTheme="minorHAnsi" w:eastAsiaTheme="minorEastAsia" w:hAnsiTheme="minorHAnsi" w:cstheme="minorBidi"/>
          <w:sz w:val="22"/>
          <w:szCs w:val="22"/>
          <w:lang w:val="id-ID" w:eastAsia="id-ID"/>
        </w:rPr>
        <w:instrText xml:space="preserve"> HYPERLINK "mailto:081540028999/doni.warganegara@feb.unila.ac.id" </w:instrText>
      </w:r>
      <w:r w:rsidRPr="0070084D">
        <w:rPr>
          <w:rFonts w:asciiTheme="minorHAnsi" w:eastAsiaTheme="minorEastAsia" w:hAnsiTheme="minorHAnsi" w:cstheme="minorBidi"/>
          <w:sz w:val="22"/>
          <w:szCs w:val="22"/>
          <w:lang w:val="id-ID" w:eastAsia="id-ID"/>
        </w:rPr>
        <w:fldChar w:fldCharType="separate"/>
      </w:r>
      <w:r w:rsidRPr="0070084D">
        <w:rPr>
          <w:rFonts w:eastAsiaTheme="minorEastAsia" w:cstheme="minorBidi"/>
          <w:color w:val="0000FF" w:themeColor="hyperlink"/>
          <w:sz w:val="22"/>
          <w:szCs w:val="22"/>
          <w:u w:val="single"/>
          <w:lang w:val="id-ID" w:eastAsia="id-ID"/>
        </w:rPr>
        <w:t>081540028999/doni.warganegara@feb.unila.ac.id</w:t>
      </w:r>
      <w:r w:rsidRPr="0070084D">
        <w:rPr>
          <w:rFonts w:eastAsiaTheme="minorEastAsia" w:cstheme="minorBidi"/>
          <w:color w:val="0000FF" w:themeColor="hyperlink"/>
          <w:sz w:val="22"/>
          <w:szCs w:val="22"/>
          <w:u w:val="single"/>
          <w:lang w:val="id-ID" w:eastAsia="id-ID"/>
        </w:rPr>
        <w:fldChar w:fldCharType="end"/>
      </w:r>
    </w:p>
    <w:p w:rsidR="0070084D" w:rsidRPr="0070084D" w:rsidRDefault="0070084D" w:rsidP="0070084D">
      <w:pPr>
        <w:ind w:firstLine="720"/>
        <w:rPr>
          <w:rFonts w:eastAsiaTheme="minorEastAsia" w:cstheme="minorBidi"/>
          <w:sz w:val="22"/>
          <w:szCs w:val="22"/>
          <w:lang w:val="id-ID" w:eastAsia="id-ID"/>
        </w:rPr>
      </w:pPr>
    </w:p>
    <w:p w:rsidR="0070084D" w:rsidRPr="0070084D" w:rsidRDefault="0070084D" w:rsidP="0070084D">
      <w:pPr>
        <w:rPr>
          <w:rFonts w:eastAsiaTheme="minorEastAsia" w:cstheme="minorBidi"/>
          <w:sz w:val="22"/>
          <w:szCs w:val="22"/>
          <w:lang w:val="id-ID" w:eastAsia="id-ID"/>
        </w:rPr>
      </w:pPr>
      <w:r w:rsidRPr="0070084D">
        <w:rPr>
          <w:rFonts w:eastAsiaTheme="minorEastAsia" w:cstheme="minorBidi"/>
          <w:sz w:val="22"/>
          <w:szCs w:val="22"/>
          <w:lang w:val="fi-FI" w:eastAsia="id-ID"/>
        </w:rPr>
        <w:t>4. Jumlah Anggota Peneliti</w:t>
      </w:r>
      <w:r w:rsidRPr="0070084D">
        <w:rPr>
          <w:rFonts w:eastAsiaTheme="minorEastAsia" w:cstheme="minorBidi"/>
          <w:sz w:val="22"/>
          <w:szCs w:val="22"/>
          <w:lang w:val="id-ID" w:eastAsia="id-ID"/>
        </w:rPr>
        <w:tab/>
      </w:r>
      <w:r w:rsidRPr="0070084D">
        <w:rPr>
          <w:rFonts w:eastAsiaTheme="minorEastAsia" w:cstheme="minorBidi"/>
          <w:sz w:val="22"/>
          <w:szCs w:val="22"/>
          <w:lang w:val="id-ID" w:eastAsia="id-ID"/>
        </w:rPr>
        <w:tab/>
        <w:t>: 1 (satu) Orang</w:t>
      </w:r>
    </w:p>
    <w:p w:rsidR="0070084D" w:rsidRPr="0070084D" w:rsidRDefault="0070084D" w:rsidP="0070084D">
      <w:pPr>
        <w:rPr>
          <w:rFonts w:eastAsiaTheme="minorEastAsia" w:cstheme="minorBidi"/>
          <w:sz w:val="22"/>
          <w:szCs w:val="22"/>
          <w:lang w:val="fi-FI" w:eastAsia="id-ID"/>
        </w:rPr>
      </w:pPr>
      <w:r w:rsidRPr="0070084D">
        <w:rPr>
          <w:rFonts w:eastAsiaTheme="minorEastAsia" w:cstheme="minorBidi"/>
          <w:sz w:val="22"/>
          <w:szCs w:val="22"/>
          <w:lang w:val="fi-FI" w:eastAsia="id-ID"/>
        </w:rPr>
        <w:tab/>
      </w:r>
    </w:p>
    <w:p w:rsidR="0070084D" w:rsidRPr="0070084D" w:rsidRDefault="0070084D" w:rsidP="0070084D">
      <w:pPr>
        <w:rPr>
          <w:rFonts w:eastAsiaTheme="minorEastAsia" w:cstheme="minorBidi"/>
          <w:sz w:val="22"/>
          <w:szCs w:val="22"/>
          <w:lang w:val="id-ID" w:eastAsia="id-ID"/>
        </w:rPr>
      </w:pPr>
      <w:r w:rsidRPr="0070084D">
        <w:rPr>
          <w:rFonts w:eastAsiaTheme="minorEastAsia" w:cstheme="minorBidi"/>
          <w:sz w:val="22"/>
          <w:szCs w:val="22"/>
          <w:lang w:val="id-ID" w:eastAsia="id-ID"/>
        </w:rPr>
        <w:t>Anggota Dosen</w:t>
      </w:r>
      <w:r w:rsidRPr="0070084D">
        <w:rPr>
          <w:rFonts w:eastAsiaTheme="minorEastAsia" w:cstheme="minorBidi"/>
          <w:sz w:val="22"/>
          <w:szCs w:val="22"/>
          <w:lang w:val="id-ID" w:eastAsia="id-ID"/>
        </w:rPr>
        <w:tab/>
      </w:r>
      <w:r w:rsidRPr="0070084D">
        <w:rPr>
          <w:rFonts w:eastAsiaTheme="minorEastAsia" w:cstheme="minorBidi"/>
          <w:sz w:val="22"/>
          <w:szCs w:val="22"/>
          <w:lang w:val="id-ID" w:eastAsia="id-ID"/>
        </w:rPr>
        <w:tab/>
      </w:r>
      <w:r w:rsidRPr="0070084D">
        <w:rPr>
          <w:rFonts w:eastAsiaTheme="minorEastAsia" w:cstheme="minorBidi"/>
          <w:sz w:val="22"/>
          <w:szCs w:val="22"/>
          <w:lang w:val="id-ID" w:eastAsia="id-ID"/>
        </w:rPr>
        <w:tab/>
      </w:r>
    </w:p>
    <w:p w:rsidR="0070084D" w:rsidRPr="0070084D" w:rsidRDefault="0070084D" w:rsidP="0070084D">
      <w:pPr>
        <w:rPr>
          <w:rFonts w:eastAsiaTheme="minorEastAsia" w:cstheme="minorBidi"/>
          <w:sz w:val="22"/>
          <w:szCs w:val="22"/>
          <w:lang w:val="id-ID" w:eastAsia="id-ID"/>
        </w:rPr>
      </w:pPr>
      <w:r w:rsidRPr="0070084D">
        <w:rPr>
          <w:rFonts w:eastAsiaTheme="minorEastAsia" w:cstheme="minorBidi"/>
          <w:sz w:val="22"/>
          <w:szCs w:val="22"/>
          <w:lang w:val="fi-FI" w:eastAsia="id-ID"/>
        </w:rPr>
        <w:t xml:space="preserve"> Nama</w:t>
      </w:r>
      <w:r w:rsidRPr="0070084D">
        <w:rPr>
          <w:rFonts w:eastAsiaTheme="minorEastAsia" w:cstheme="minorBidi"/>
          <w:sz w:val="22"/>
          <w:szCs w:val="22"/>
          <w:lang w:val="id-ID" w:eastAsia="id-ID"/>
        </w:rPr>
        <w:t xml:space="preserve"> Anggota 1</w:t>
      </w:r>
      <w:r w:rsidRPr="0070084D">
        <w:rPr>
          <w:rFonts w:eastAsiaTheme="minorEastAsia" w:cstheme="minorBidi"/>
          <w:sz w:val="22"/>
          <w:szCs w:val="22"/>
          <w:lang w:val="fi-FI" w:eastAsia="id-ID"/>
        </w:rPr>
        <w:tab/>
      </w:r>
      <w:r w:rsidRPr="0070084D">
        <w:rPr>
          <w:rFonts w:eastAsiaTheme="minorEastAsia" w:cstheme="minorBidi"/>
          <w:sz w:val="22"/>
          <w:szCs w:val="22"/>
          <w:lang w:val="fi-FI" w:eastAsia="id-ID"/>
        </w:rPr>
        <w:tab/>
      </w:r>
      <w:r w:rsidRPr="0070084D">
        <w:rPr>
          <w:rFonts w:eastAsiaTheme="minorEastAsia" w:cstheme="minorBidi"/>
          <w:sz w:val="22"/>
          <w:szCs w:val="22"/>
          <w:lang w:val="fi-FI" w:eastAsia="id-ID"/>
        </w:rPr>
        <w:tab/>
        <w:t xml:space="preserve">: </w:t>
      </w:r>
      <w:r w:rsidRPr="0070084D">
        <w:rPr>
          <w:rFonts w:eastAsiaTheme="minorEastAsia" w:cstheme="minorBidi"/>
          <w:sz w:val="22"/>
          <w:szCs w:val="22"/>
          <w:lang w:val="id-ID" w:eastAsia="id-ID"/>
        </w:rPr>
        <w:t>Agus Zahron Idris S.E., M.Si., Ak.CA</w:t>
      </w:r>
    </w:p>
    <w:p w:rsidR="0070084D" w:rsidRPr="0070084D" w:rsidRDefault="0070084D" w:rsidP="0070084D">
      <w:pPr>
        <w:rPr>
          <w:rFonts w:eastAsiaTheme="minorEastAsia" w:cstheme="minorBidi"/>
          <w:sz w:val="22"/>
          <w:szCs w:val="22"/>
          <w:lang w:val="id-ID" w:eastAsia="id-ID"/>
        </w:rPr>
      </w:pPr>
    </w:p>
    <w:p w:rsidR="0070084D" w:rsidRPr="0070084D" w:rsidRDefault="0070084D" w:rsidP="0070084D">
      <w:pPr>
        <w:rPr>
          <w:rFonts w:eastAsiaTheme="minorEastAsia" w:cstheme="minorBidi"/>
          <w:sz w:val="22"/>
          <w:szCs w:val="22"/>
          <w:lang w:val="id-ID" w:eastAsia="id-ID"/>
        </w:rPr>
      </w:pPr>
      <w:r w:rsidRPr="0070084D">
        <w:rPr>
          <w:rFonts w:eastAsiaTheme="minorEastAsia" w:cstheme="minorBidi"/>
          <w:sz w:val="22"/>
          <w:szCs w:val="22"/>
          <w:lang w:val="fi-FI" w:eastAsia="id-ID"/>
        </w:rPr>
        <w:t>5. Lokasi Penelitian</w:t>
      </w:r>
      <w:r w:rsidRPr="0070084D">
        <w:rPr>
          <w:rFonts w:eastAsiaTheme="minorEastAsia" w:cstheme="minorBidi"/>
          <w:sz w:val="22"/>
          <w:szCs w:val="22"/>
          <w:lang w:val="fi-FI" w:eastAsia="id-ID"/>
        </w:rPr>
        <w:tab/>
      </w:r>
      <w:r w:rsidRPr="0070084D">
        <w:rPr>
          <w:rFonts w:eastAsiaTheme="minorEastAsia" w:cstheme="minorBidi"/>
          <w:sz w:val="22"/>
          <w:szCs w:val="22"/>
          <w:lang w:val="fi-FI" w:eastAsia="id-ID"/>
        </w:rPr>
        <w:tab/>
      </w:r>
      <w:r w:rsidRPr="0070084D">
        <w:rPr>
          <w:rFonts w:eastAsiaTheme="minorEastAsia" w:cstheme="minorBidi"/>
          <w:sz w:val="22"/>
          <w:szCs w:val="22"/>
          <w:lang w:val="fi-FI" w:eastAsia="id-ID"/>
        </w:rPr>
        <w:tab/>
        <w:t xml:space="preserve">: </w:t>
      </w:r>
      <w:r w:rsidRPr="0070084D">
        <w:rPr>
          <w:rFonts w:eastAsiaTheme="minorEastAsia" w:cstheme="minorBidi"/>
          <w:sz w:val="22"/>
          <w:szCs w:val="22"/>
          <w:lang w:val="id-ID" w:eastAsia="id-ID"/>
        </w:rPr>
        <w:t>BEI Jakarta</w:t>
      </w:r>
    </w:p>
    <w:p w:rsidR="0070084D" w:rsidRPr="0070084D" w:rsidRDefault="0070084D" w:rsidP="0070084D">
      <w:pPr>
        <w:rPr>
          <w:rFonts w:eastAsiaTheme="minorEastAsia" w:cstheme="minorBidi"/>
          <w:sz w:val="22"/>
          <w:szCs w:val="22"/>
          <w:lang w:val="id-ID" w:eastAsia="id-ID"/>
        </w:rPr>
      </w:pPr>
      <w:r w:rsidRPr="0070084D">
        <w:rPr>
          <w:rFonts w:eastAsiaTheme="minorEastAsia" w:cstheme="minorBidi"/>
          <w:sz w:val="22"/>
          <w:szCs w:val="22"/>
          <w:lang w:val="fi-FI" w:eastAsia="id-ID"/>
        </w:rPr>
        <w:t>6. Jumlah biaya yang digunakan</w:t>
      </w:r>
      <w:r w:rsidRPr="0070084D">
        <w:rPr>
          <w:rFonts w:eastAsiaTheme="minorEastAsia" w:cstheme="minorBidi"/>
          <w:sz w:val="22"/>
          <w:szCs w:val="22"/>
          <w:lang w:val="fi-FI" w:eastAsia="id-ID"/>
        </w:rPr>
        <w:tab/>
        <w:t xml:space="preserve">: </w:t>
      </w:r>
      <w:r w:rsidRPr="0070084D">
        <w:rPr>
          <w:rFonts w:eastAsiaTheme="minorEastAsia" w:cstheme="minorBidi"/>
          <w:sz w:val="22"/>
          <w:szCs w:val="22"/>
          <w:lang w:val="id-ID" w:eastAsia="id-ID"/>
        </w:rPr>
        <w:tab/>
        <w:t>: (1) Laporan Penelitian Rp.5.000.000,00</w:t>
      </w:r>
    </w:p>
    <w:p w:rsidR="0070084D" w:rsidRPr="0070084D" w:rsidRDefault="0070084D" w:rsidP="0070084D">
      <w:pPr>
        <w:rPr>
          <w:rFonts w:eastAsiaTheme="minorEastAsia" w:cstheme="minorBidi"/>
          <w:sz w:val="22"/>
          <w:szCs w:val="22"/>
          <w:lang w:val="id-ID" w:eastAsia="id-ID"/>
        </w:rPr>
      </w:pPr>
      <w:r w:rsidRPr="0070084D">
        <w:rPr>
          <w:rFonts w:eastAsiaTheme="minorEastAsia" w:cstheme="minorBidi"/>
          <w:sz w:val="22"/>
          <w:szCs w:val="22"/>
          <w:lang w:val="id-ID" w:eastAsia="id-ID"/>
        </w:rPr>
        <w:tab/>
      </w:r>
      <w:r w:rsidRPr="0070084D">
        <w:rPr>
          <w:rFonts w:eastAsiaTheme="minorEastAsia" w:cstheme="minorBidi"/>
          <w:sz w:val="22"/>
          <w:szCs w:val="22"/>
          <w:lang w:val="id-ID" w:eastAsia="id-ID"/>
        </w:rPr>
        <w:tab/>
      </w:r>
      <w:r w:rsidRPr="0070084D">
        <w:rPr>
          <w:rFonts w:eastAsiaTheme="minorEastAsia" w:cstheme="minorBidi"/>
          <w:sz w:val="22"/>
          <w:szCs w:val="22"/>
          <w:lang w:val="id-ID" w:eastAsia="id-ID"/>
        </w:rPr>
        <w:tab/>
      </w:r>
      <w:r w:rsidRPr="0070084D">
        <w:rPr>
          <w:rFonts w:eastAsiaTheme="minorEastAsia" w:cstheme="minorBidi"/>
          <w:sz w:val="22"/>
          <w:szCs w:val="22"/>
          <w:lang w:val="id-ID" w:eastAsia="id-ID"/>
        </w:rPr>
        <w:tab/>
      </w:r>
      <w:r w:rsidRPr="0070084D">
        <w:rPr>
          <w:rFonts w:eastAsiaTheme="minorEastAsia" w:cstheme="minorBidi"/>
          <w:sz w:val="22"/>
          <w:szCs w:val="22"/>
          <w:lang w:val="id-ID" w:eastAsia="id-ID"/>
        </w:rPr>
        <w:tab/>
        <w:t xml:space="preserve">  (2) Proses Publikasi telah dinyatakan diterima dalam  proses</w:t>
      </w:r>
    </w:p>
    <w:p w:rsidR="0070084D" w:rsidRPr="0070084D" w:rsidRDefault="0070084D" w:rsidP="0070084D">
      <w:pPr>
        <w:ind w:left="2880" w:firstLine="720"/>
        <w:rPr>
          <w:rFonts w:eastAsiaTheme="minorEastAsia" w:cstheme="minorBidi"/>
          <w:sz w:val="22"/>
          <w:szCs w:val="22"/>
          <w:lang w:val="id-ID" w:eastAsia="id-ID"/>
        </w:rPr>
      </w:pPr>
      <w:r w:rsidRPr="0070084D">
        <w:rPr>
          <w:rFonts w:eastAsiaTheme="minorEastAsia" w:cstheme="minorBidi"/>
          <w:sz w:val="22"/>
          <w:szCs w:val="22"/>
          <w:lang w:val="id-ID" w:eastAsia="id-ID"/>
        </w:rPr>
        <w:t xml:space="preserve">       perbaikan Rp. 2.500.000,-</w:t>
      </w:r>
    </w:p>
    <w:p w:rsidR="0070084D" w:rsidRPr="0070084D" w:rsidRDefault="0070084D" w:rsidP="0070084D">
      <w:pPr>
        <w:autoSpaceDE w:val="0"/>
        <w:autoSpaceDN w:val="0"/>
        <w:adjustRightInd w:val="0"/>
        <w:rPr>
          <w:rFonts w:eastAsiaTheme="minorEastAsia" w:cstheme="minorBidi"/>
          <w:bCs/>
          <w:sz w:val="22"/>
          <w:szCs w:val="22"/>
          <w:lang w:val="id-ID" w:eastAsia="id-ID"/>
        </w:rPr>
      </w:pP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>7. Jangka Waktu Penelitian</w:t>
      </w: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ab/>
      </w: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ab/>
        <w:t>: 6(Enam) Bulan</w:t>
      </w:r>
    </w:p>
    <w:p w:rsidR="0070084D" w:rsidRPr="0070084D" w:rsidRDefault="0070084D" w:rsidP="0070084D">
      <w:pPr>
        <w:rPr>
          <w:rFonts w:eastAsiaTheme="minorEastAsia" w:cstheme="minorBidi"/>
          <w:bCs/>
          <w:sz w:val="22"/>
          <w:szCs w:val="22"/>
          <w:lang w:val="id-ID" w:eastAsia="id-ID"/>
        </w:rPr>
      </w:pP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>8. Sumber Dana</w:t>
      </w: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ab/>
      </w: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ab/>
      </w: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ab/>
      </w: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ab/>
        <w:t>: DIPA BLU FEB Unila</w:t>
      </w:r>
    </w:p>
    <w:p w:rsidR="0070084D" w:rsidRPr="0070084D" w:rsidRDefault="0070084D" w:rsidP="0070084D">
      <w:pPr>
        <w:autoSpaceDE w:val="0"/>
        <w:autoSpaceDN w:val="0"/>
        <w:adjustRightInd w:val="0"/>
        <w:ind w:left="5103"/>
        <w:rPr>
          <w:rFonts w:eastAsiaTheme="minorEastAsia" w:cstheme="minorBidi"/>
          <w:sz w:val="22"/>
          <w:szCs w:val="22"/>
          <w:lang w:val="id-ID" w:eastAsia="id-ID"/>
        </w:rPr>
      </w:pPr>
    </w:p>
    <w:p w:rsidR="0070084D" w:rsidRPr="0070084D" w:rsidRDefault="0070084D" w:rsidP="0070084D">
      <w:pPr>
        <w:autoSpaceDE w:val="0"/>
        <w:autoSpaceDN w:val="0"/>
        <w:adjustRightInd w:val="0"/>
        <w:ind w:left="5103"/>
        <w:rPr>
          <w:rFonts w:eastAsiaTheme="minorEastAsia" w:cstheme="minorBidi"/>
          <w:sz w:val="22"/>
          <w:szCs w:val="22"/>
          <w:lang w:val="id-ID" w:eastAsia="id-ID"/>
        </w:rPr>
      </w:pPr>
    </w:p>
    <w:p w:rsidR="0070084D" w:rsidRPr="0070084D" w:rsidRDefault="0070084D" w:rsidP="0070084D">
      <w:pPr>
        <w:autoSpaceDE w:val="0"/>
        <w:autoSpaceDN w:val="0"/>
        <w:adjustRightInd w:val="0"/>
        <w:ind w:left="5103"/>
        <w:rPr>
          <w:rFonts w:eastAsiaTheme="minorEastAsia" w:cstheme="minorBidi"/>
          <w:bCs/>
          <w:sz w:val="22"/>
          <w:szCs w:val="22"/>
          <w:lang w:val="id-ID" w:eastAsia="id-ID"/>
        </w:rPr>
      </w:pP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>Bandar Lampung,   18 September 2018</w:t>
      </w:r>
    </w:p>
    <w:p w:rsidR="0070084D" w:rsidRPr="0070084D" w:rsidRDefault="0070084D" w:rsidP="0070084D">
      <w:pPr>
        <w:autoSpaceDE w:val="0"/>
        <w:autoSpaceDN w:val="0"/>
        <w:adjustRightInd w:val="0"/>
        <w:rPr>
          <w:rFonts w:eastAsiaTheme="minorEastAsia" w:cstheme="minorBidi"/>
          <w:bCs/>
          <w:sz w:val="22"/>
          <w:szCs w:val="22"/>
          <w:lang w:val="id-ID" w:eastAsia="id-ID"/>
        </w:rPr>
      </w:pPr>
    </w:p>
    <w:p w:rsidR="0070084D" w:rsidRPr="0070084D" w:rsidRDefault="0070084D" w:rsidP="0070084D">
      <w:pPr>
        <w:autoSpaceDE w:val="0"/>
        <w:autoSpaceDN w:val="0"/>
        <w:adjustRightInd w:val="0"/>
        <w:rPr>
          <w:rFonts w:eastAsiaTheme="minorEastAsia" w:cstheme="minorBidi"/>
          <w:bCs/>
          <w:sz w:val="22"/>
          <w:szCs w:val="22"/>
          <w:lang w:val="id-ID" w:eastAsia="id-ID"/>
        </w:rPr>
      </w:pP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>Mengetahui,</w:t>
      </w: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ab/>
      </w: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ab/>
      </w: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ab/>
      </w: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ab/>
      </w: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ab/>
      </w: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ab/>
      </w: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ab/>
      </w: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ab/>
      </w:r>
    </w:p>
    <w:p w:rsidR="0070084D" w:rsidRPr="0070084D" w:rsidRDefault="0070084D" w:rsidP="0070084D">
      <w:pPr>
        <w:autoSpaceDE w:val="0"/>
        <w:autoSpaceDN w:val="0"/>
        <w:adjustRightInd w:val="0"/>
        <w:rPr>
          <w:rFonts w:eastAsiaTheme="minorEastAsia" w:cstheme="minorBidi"/>
          <w:bCs/>
          <w:sz w:val="22"/>
          <w:szCs w:val="22"/>
          <w:lang w:val="id-ID" w:eastAsia="id-ID"/>
        </w:rPr>
      </w:pP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>Ketua Jurusan Akuntansi</w:t>
      </w: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ab/>
      </w: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ab/>
      </w: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ab/>
      </w: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ab/>
        <w:t>Ketua Peneliti,</w:t>
      </w:r>
    </w:p>
    <w:p w:rsidR="0070084D" w:rsidRPr="0070084D" w:rsidRDefault="0070084D" w:rsidP="0070084D">
      <w:pPr>
        <w:autoSpaceDE w:val="0"/>
        <w:autoSpaceDN w:val="0"/>
        <w:adjustRightInd w:val="0"/>
        <w:rPr>
          <w:rFonts w:eastAsiaTheme="minorEastAsia" w:cstheme="minorBidi"/>
          <w:bCs/>
          <w:sz w:val="22"/>
          <w:szCs w:val="22"/>
          <w:lang w:val="id-ID" w:eastAsia="id-ID"/>
        </w:rPr>
      </w:pP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>Fakultas Ekonomi  dan Bisnis Universitas Lampung</w:t>
      </w:r>
    </w:p>
    <w:p w:rsidR="0070084D" w:rsidRPr="0070084D" w:rsidRDefault="0070084D" w:rsidP="0070084D">
      <w:pPr>
        <w:autoSpaceDE w:val="0"/>
        <w:autoSpaceDN w:val="0"/>
        <w:adjustRightInd w:val="0"/>
        <w:rPr>
          <w:rFonts w:eastAsiaTheme="minorEastAsia" w:cstheme="minorBidi"/>
          <w:bCs/>
          <w:sz w:val="22"/>
          <w:szCs w:val="22"/>
          <w:lang w:val="id-ID" w:eastAsia="id-ID"/>
        </w:rPr>
      </w:pPr>
    </w:p>
    <w:p w:rsidR="0070084D" w:rsidRPr="0070084D" w:rsidRDefault="0070084D" w:rsidP="0070084D">
      <w:pPr>
        <w:autoSpaceDE w:val="0"/>
        <w:autoSpaceDN w:val="0"/>
        <w:adjustRightInd w:val="0"/>
        <w:rPr>
          <w:rFonts w:eastAsiaTheme="minorEastAsia" w:cstheme="minorBidi"/>
          <w:bCs/>
          <w:sz w:val="22"/>
          <w:szCs w:val="22"/>
          <w:lang w:val="id-ID" w:eastAsia="id-ID"/>
        </w:rPr>
      </w:pP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ab/>
      </w: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ab/>
      </w: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ab/>
      </w:r>
    </w:p>
    <w:p w:rsidR="0070084D" w:rsidRPr="0070084D" w:rsidRDefault="0070084D" w:rsidP="0070084D">
      <w:pPr>
        <w:autoSpaceDE w:val="0"/>
        <w:autoSpaceDN w:val="0"/>
        <w:adjustRightInd w:val="0"/>
        <w:rPr>
          <w:rFonts w:eastAsiaTheme="minorEastAsia" w:cstheme="minorBidi"/>
          <w:bCs/>
          <w:sz w:val="22"/>
          <w:szCs w:val="22"/>
          <w:lang w:val="id-ID" w:eastAsia="id-ID"/>
        </w:rPr>
      </w:pPr>
    </w:p>
    <w:p w:rsidR="0070084D" w:rsidRPr="0070084D" w:rsidRDefault="0070084D" w:rsidP="0070084D">
      <w:pPr>
        <w:autoSpaceDE w:val="0"/>
        <w:autoSpaceDN w:val="0"/>
        <w:adjustRightInd w:val="0"/>
        <w:rPr>
          <w:rFonts w:eastAsiaTheme="minorEastAsia" w:cstheme="minorBidi"/>
          <w:bCs/>
          <w:sz w:val="22"/>
          <w:szCs w:val="22"/>
          <w:lang w:val="id-ID" w:eastAsia="id-ID"/>
        </w:rPr>
      </w:pP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>Dr. Farichah, S.E., Msi.Akt</w:t>
      </w: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ab/>
      </w: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ab/>
      </w: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ab/>
      </w: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ab/>
        <w:t>Doni Sagitarian Warganegara S.E.M.B.A</w:t>
      </w:r>
    </w:p>
    <w:p w:rsidR="0070084D" w:rsidRPr="0070084D" w:rsidRDefault="0070084D" w:rsidP="0070084D">
      <w:pPr>
        <w:autoSpaceDE w:val="0"/>
        <w:autoSpaceDN w:val="0"/>
        <w:adjustRightInd w:val="0"/>
        <w:rPr>
          <w:rFonts w:eastAsiaTheme="minorEastAsia" w:cstheme="minorBidi"/>
          <w:bCs/>
          <w:sz w:val="22"/>
          <w:szCs w:val="22"/>
          <w:lang w:val="id-ID" w:eastAsia="id-ID"/>
        </w:rPr>
      </w:pPr>
      <w:r w:rsidRPr="0070084D">
        <w:rPr>
          <w:rFonts w:eastAsiaTheme="minorEastAsia" w:cstheme="minorBidi"/>
          <w:sz w:val="22"/>
          <w:szCs w:val="22"/>
          <w:lang w:val="es-ES" w:eastAsia="id-ID"/>
        </w:rPr>
        <w:t xml:space="preserve">NIP </w:t>
      </w:r>
      <w:r w:rsidRPr="0070084D">
        <w:rPr>
          <w:rFonts w:eastAsiaTheme="minorEastAsia" w:cstheme="minorBidi"/>
          <w:sz w:val="22"/>
          <w:szCs w:val="22"/>
          <w:lang w:val="id-ID" w:eastAsia="id-ID"/>
        </w:rPr>
        <w:t>196206121990102001</w:t>
      </w:r>
      <w:r w:rsidRPr="0070084D">
        <w:rPr>
          <w:rFonts w:eastAsiaTheme="minorEastAsia" w:cstheme="minorBidi"/>
          <w:sz w:val="22"/>
          <w:szCs w:val="22"/>
          <w:lang w:val="es-ES" w:eastAsia="id-ID"/>
        </w:rPr>
        <w:tab/>
      </w:r>
      <w:r w:rsidRPr="0070084D">
        <w:rPr>
          <w:rFonts w:eastAsiaTheme="minorEastAsia" w:cstheme="minorBidi"/>
          <w:sz w:val="22"/>
          <w:szCs w:val="22"/>
          <w:lang w:val="es-ES" w:eastAsia="id-ID"/>
        </w:rPr>
        <w:tab/>
      </w:r>
      <w:r w:rsidRPr="0070084D">
        <w:rPr>
          <w:rFonts w:eastAsiaTheme="minorEastAsia" w:cstheme="minorBidi"/>
          <w:sz w:val="22"/>
          <w:szCs w:val="22"/>
          <w:lang w:val="es-ES" w:eastAsia="id-ID"/>
        </w:rPr>
        <w:tab/>
      </w:r>
      <w:r w:rsidRPr="0070084D">
        <w:rPr>
          <w:rFonts w:eastAsiaTheme="minorEastAsia" w:cstheme="minorBidi"/>
          <w:sz w:val="22"/>
          <w:szCs w:val="22"/>
          <w:lang w:val="es-ES" w:eastAsia="id-ID"/>
        </w:rPr>
        <w:tab/>
      </w: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>NIP: 197412132008011004</w:t>
      </w:r>
    </w:p>
    <w:p w:rsidR="0070084D" w:rsidRPr="0070084D" w:rsidRDefault="0070084D" w:rsidP="0070084D">
      <w:pPr>
        <w:autoSpaceDE w:val="0"/>
        <w:autoSpaceDN w:val="0"/>
        <w:adjustRightInd w:val="0"/>
        <w:jc w:val="center"/>
        <w:rPr>
          <w:rFonts w:eastAsiaTheme="minorEastAsia" w:cstheme="minorBidi"/>
          <w:bCs/>
          <w:sz w:val="22"/>
          <w:szCs w:val="22"/>
          <w:lang w:val="id-ID" w:eastAsia="id-ID"/>
        </w:rPr>
      </w:pPr>
    </w:p>
    <w:p w:rsidR="0070084D" w:rsidRPr="0070084D" w:rsidRDefault="0070084D" w:rsidP="0070084D">
      <w:pPr>
        <w:autoSpaceDE w:val="0"/>
        <w:autoSpaceDN w:val="0"/>
        <w:adjustRightInd w:val="0"/>
        <w:jc w:val="center"/>
        <w:rPr>
          <w:rFonts w:eastAsiaTheme="minorEastAsia" w:cstheme="minorBidi"/>
          <w:bCs/>
          <w:sz w:val="22"/>
          <w:szCs w:val="22"/>
          <w:lang w:val="id-ID" w:eastAsia="id-ID"/>
        </w:rPr>
      </w:pP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>Menyetujui,</w:t>
      </w:r>
    </w:p>
    <w:p w:rsidR="0070084D" w:rsidRPr="0070084D" w:rsidRDefault="0070084D" w:rsidP="0070084D">
      <w:pPr>
        <w:autoSpaceDE w:val="0"/>
        <w:autoSpaceDN w:val="0"/>
        <w:adjustRightInd w:val="0"/>
        <w:rPr>
          <w:rFonts w:eastAsiaTheme="minorEastAsia" w:cstheme="minorBidi"/>
          <w:bCs/>
          <w:sz w:val="22"/>
          <w:szCs w:val="22"/>
          <w:lang w:val="id-ID" w:eastAsia="id-ID"/>
        </w:rPr>
      </w:pP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>Dekan</w:t>
      </w: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ab/>
      </w: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ab/>
      </w: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ab/>
      </w: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ab/>
      </w: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ab/>
      </w: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ab/>
      </w: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ab/>
      </w:r>
      <w:r w:rsidRPr="0070084D">
        <w:rPr>
          <w:rFonts w:eastAsiaTheme="minorEastAsia" w:cstheme="minorBidi"/>
          <w:sz w:val="22"/>
          <w:szCs w:val="22"/>
          <w:lang w:val="sv-SE" w:eastAsia="id-ID"/>
        </w:rPr>
        <w:t>Ketua</w:t>
      </w:r>
      <w:r w:rsidRPr="0070084D">
        <w:rPr>
          <w:rFonts w:eastAsiaTheme="minorEastAsia" w:cstheme="minorBidi"/>
          <w:sz w:val="22"/>
          <w:szCs w:val="22"/>
          <w:lang w:val="sv-SE" w:eastAsia="id-ID"/>
        </w:rPr>
        <w:tab/>
        <w:t>Lembaga Penelitian dan Pengabdian</w:t>
      </w:r>
    </w:p>
    <w:p w:rsidR="0070084D" w:rsidRPr="0070084D" w:rsidRDefault="0070084D" w:rsidP="0070084D">
      <w:pPr>
        <w:autoSpaceDE w:val="0"/>
        <w:autoSpaceDN w:val="0"/>
        <w:adjustRightInd w:val="0"/>
        <w:rPr>
          <w:rFonts w:eastAsiaTheme="minorEastAsia" w:cstheme="minorBidi"/>
          <w:bCs/>
          <w:sz w:val="22"/>
          <w:szCs w:val="22"/>
          <w:lang w:val="id-ID" w:eastAsia="id-ID"/>
        </w:rPr>
      </w:pP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>Fakultas Ekonomi dan Bisnis</w:t>
      </w: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ab/>
      </w: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ab/>
      </w: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ab/>
      </w: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ab/>
        <w:t xml:space="preserve">Kepada Masyarakat </w:t>
      </w:r>
    </w:p>
    <w:p w:rsidR="0070084D" w:rsidRPr="0070084D" w:rsidRDefault="0070084D" w:rsidP="0070084D">
      <w:pPr>
        <w:autoSpaceDE w:val="0"/>
        <w:autoSpaceDN w:val="0"/>
        <w:adjustRightInd w:val="0"/>
        <w:rPr>
          <w:rFonts w:eastAsiaTheme="minorEastAsia" w:cstheme="minorBidi"/>
          <w:bCs/>
          <w:sz w:val="22"/>
          <w:szCs w:val="22"/>
          <w:lang w:val="id-ID" w:eastAsia="id-ID"/>
        </w:rPr>
      </w:pPr>
      <w:r w:rsidRPr="0070084D">
        <w:rPr>
          <w:rFonts w:eastAsiaTheme="minorEastAsia" w:cstheme="minorBidi"/>
          <w:sz w:val="22"/>
          <w:szCs w:val="22"/>
          <w:lang w:val="sv-SE" w:eastAsia="id-ID"/>
        </w:rPr>
        <w:t>Universitas Lampung</w:t>
      </w: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ab/>
      </w: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ab/>
      </w: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ab/>
      </w: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ab/>
      </w: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ab/>
        <w:t>Universitas Lampung</w:t>
      </w: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ab/>
      </w:r>
    </w:p>
    <w:p w:rsidR="0070084D" w:rsidRPr="0070084D" w:rsidRDefault="0070084D" w:rsidP="0070084D">
      <w:pPr>
        <w:rPr>
          <w:rFonts w:eastAsiaTheme="minorEastAsia" w:cstheme="minorBidi"/>
          <w:sz w:val="22"/>
          <w:szCs w:val="22"/>
          <w:lang w:val="sv-SE" w:eastAsia="id-ID"/>
        </w:rPr>
      </w:pP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ab/>
      </w: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ab/>
      </w: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ab/>
      </w: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ab/>
      </w:r>
    </w:p>
    <w:p w:rsidR="0070084D" w:rsidRPr="0070084D" w:rsidRDefault="0070084D" w:rsidP="0070084D">
      <w:pPr>
        <w:autoSpaceDE w:val="0"/>
        <w:autoSpaceDN w:val="0"/>
        <w:adjustRightInd w:val="0"/>
        <w:rPr>
          <w:rFonts w:eastAsiaTheme="minorEastAsia" w:cstheme="minorBidi"/>
          <w:bCs/>
          <w:sz w:val="22"/>
          <w:szCs w:val="22"/>
          <w:lang w:val="id-ID" w:eastAsia="id-ID"/>
        </w:rPr>
      </w:pP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ab/>
      </w:r>
    </w:p>
    <w:p w:rsidR="0070084D" w:rsidRPr="0070084D" w:rsidRDefault="0070084D" w:rsidP="0070084D">
      <w:pPr>
        <w:autoSpaceDE w:val="0"/>
        <w:autoSpaceDN w:val="0"/>
        <w:adjustRightInd w:val="0"/>
        <w:rPr>
          <w:rFonts w:eastAsiaTheme="minorEastAsia" w:cstheme="minorBidi"/>
          <w:bCs/>
          <w:sz w:val="22"/>
          <w:szCs w:val="22"/>
          <w:lang w:val="id-ID" w:eastAsia="id-ID"/>
        </w:rPr>
      </w:pPr>
    </w:p>
    <w:p w:rsidR="0070084D" w:rsidRPr="0070084D" w:rsidRDefault="0070084D" w:rsidP="0070084D">
      <w:pPr>
        <w:autoSpaceDE w:val="0"/>
        <w:autoSpaceDN w:val="0"/>
        <w:adjustRightInd w:val="0"/>
        <w:rPr>
          <w:rFonts w:eastAsiaTheme="minorEastAsia" w:cstheme="minorBidi"/>
          <w:bCs/>
          <w:sz w:val="22"/>
          <w:szCs w:val="22"/>
          <w:lang w:val="id-ID" w:eastAsia="id-ID"/>
        </w:rPr>
      </w:pP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ab/>
      </w: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ab/>
      </w:r>
    </w:p>
    <w:p w:rsidR="0070084D" w:rsidRPr="0070084D" w:rsidRDefault="0070084D" w:rsidP="0070084D">
      <w:pPr>
        <w:autoSpaceDE w:val="0"/>
        <w:autoSpaceDN w:val="0"/>
        <w:adjustRightInd w:val="0"/>
        <w:rPr>
          <w:rFonts w:eastAsiaTheme="minorEastAsia" w:cstheme="minorBidi"/>
          <w:bCs/>
          <w:sz w:val="22"/>
          <w:szCs w:val="22"/>
          <w:lang w:val="id-ID" w:eastAsia="id-ID"/>
        </w:rPr>
      </w:pP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>Prof.Dr.Satria Bangsawan, S.E.,M.Si.</w:t>
      </w: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ab/>
      </w: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ab/>
      </w: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ab/>
        <w:t>Ir. Warsono, M.S., Ph.D</w:t>
      </w:r>
    </w:p>
    <w:p w:rsidR="0070084D" w:rsidRPr="0070084D" w:rsidRDefault="0070084D" w:rsidP="0070084D">
      <w:pPr>
        <w:autoSpaceDE w:val="0"/>
        <w:autoSpaceDN w:val="0"/>
        <w:adjustRightInd w:val="0"/>
        <w:rPr>
          <w:rFonts w:eastAsiaTheme="minorEastAsia" w:cstheme="minorBidi"/>
          <w:bCs/>
          <w:sz w:val="22"/>
          <w:szCs w:val="22"/>
          <w:lang w:val="id-ID" w:eastAsia="id-ID"/>
        </w:rPr>
      </w:pPr>
      <w:r w:rsidRPr="0070084D">
        <w:rPr>
          <w:rFonts w:eastAsiaTheme="minorEastAsia" w:cstheme="minorBidi"/>
          <w:sz w:val="22"/>
          <w:szCs w:val="22"/>
          <w:lang w:val="es-ES" w:eastAsia="id-ID"/>
        </w:rPr>
        <w:t>NIP 19610904 198703 1 011</w:t>
      </w:r>
      <w:r w:rsidRPr="0070084D">
        <w:rPr>
          <w:rFonts w:eastAsiaTheme="minorEastAsia" w:cstheme="minorBidi"/>
          <w:sz w:val="22"/>
          <w:szCs w:val="22"/>
          <w:lang w:val="es-ES" w:eastAsia="id-ID"/>
        </w:rPr>
        <w:tab/>
      </w:r>
      <w:r w:rsidRPr="0070084D">
        <w:rPr>
          <w:rFonts w:eastAsiaTheme="minorEastAsia" w:cstheme="minorBidi"/>
          <w:sz w:val="22"/>
          <w:szCs w:val="22"/>
          <w:lang w:val="es-ES" w:eastAsia="id-ID"/>
        </w:rPr>
        <w:tab/>
      </w:r>
      <w:r w:rsidRPr="0070084D">
        <w:rPr>
          <w:rFonts w:eastAsiaTheme="minorEastAsia" w:cstheme="minorBidi"/>
          <w:sz w:val="22"/>
          <w:szCs w:val="22"/>
          <w:lang w:val="es-ES" w:eastAsia="id-ID"/>
        </w:rPr>
        <w:tab/>
      </w:r>
      <w:r w:rsidRPr="0070084D">
        <w:rPr>
          <w:rFonts w:eastAsiaTheme="minorEastAsia" w:cstheme="minorBidi"/>
          <w:sz w:val="22"/>
          <w:szCs w:val="22"/>
          <w:lang w:val="es-ES" w:eastAsia="id-ID"/>
        </w:rPr>
        <w:tab/>
      </w:r>
      <w:r w:rsidRPr="0070084D">
        <w:rPr>
          <w:rFonts w:eastAsiaTheme="minorEastAsia" w:cstheme="minorBidi"/>
          <w:bCs/>
          <w:sz w:val="22"/>
          <w:szCs w:val="22"/>
          <w:lang w:val="id-ID" w:eastAsia="id-ID"/>
        </w:rPr>
        <w:t>NIP 1963016 198703 1 003</w:t>
      </w:r>
    </w:p>
    <w:p w:rsidR="0070084D" w:rsidRPr="0070084D" w:rsidRDefault="0070084D" w:rsidP="0070084D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id-ID" w:eastAsia="id-ID"/>
        </w:rPr>
      </w:pPr>
    </w:p>
    <w:p w:rsidR="0070084D" w:rsidRDefault="0070084D">
      <w:pPr>
        <w:spacing w:before="68" w:line="220" w:lineRule="exact"/>
        <w:ind w:left="3463" w:right="3463"/>
        <w:jc w:val="center"/>
        <w:rPr>
          <w:w w:val="95"/>
          <w:lang w:val="id-ID"/>
        </w:rPr>
      </w:pPr>
    </w:p>
    <w:p w:rsidR="0070084D" w:rsidRDefault="0070084D">
      <w:pPr>
        <w:spacing w:before="68" w:line="220" w:lineRule="exact"/>
        <w:ind w:left="3463" w:right="3463"/>
        <w:jc w:val="center"/>
        <w:rPr>
          <w:w w:val="95"/>
          <w:lang w:val="id-ID"/>
        </w:rPr>
      </w:pPr>
    </w:p>
    <w:p w:rsidR="0070084D" w:rsidRDefault="0070084D">
      <w:pPr>
        <w:spacing w:before="68" w:line="220" w:lineRule="exact"/>
        <w:ind w:left="3463" w:right="3463"/>
        <w:jc w:val="center"/>
        <w:rPr>
          <w:w w:val="95"/>
          <w:lang w:val="id-ID"/>
        </w:rPr>
      </w:pPr>
    </w:p>
    <w:p w:rsidR="0070084D" w:rsidRDefault="0070084D">
      <w:pPr>
        <w:spacing w:before="68" w:line="220" w:lineRule="exact"/>
        <w:ind w:left="3463" w:right="3463"/>
        <w:jc w:val="center"/>
        <w:rPr>
          <w:w w:val="95"/>
          <w:lang w:val="id-ID"/>
        </w:rPr>
      </w:pPr>
    </w:p>
    <w:p w:rsidR="0070084D" w:rsidRDefault="0070084D">
      <w:pPr>
        <w:spacing w:before="68" w:line="220" w:lineRule="exact"/>
        <w:ind w:left="3463" w:right="3463"/>
        <w:jc w:val="center"/>
        <w:rPr>
          <w:w w:val="95"/>
          <w:lang w:val="id-ID"/>
        </w:rPr>
      </w:pPr>
    </w:p>
    <w:p w:rsidR="00BC4BB7" w:rsidRDefault="00487E2B">
      <w:pPr>
        <w:spacing w:before="68" w:line="220" w:lineRule="exact"/>
        <w:ind w:left="3463" w:right="3463"/>
        <w:jc w:val="center"/>
      </w:pPr>
      <w:r>
        <w:pict>
          <v:group id="_x0000_s1295" style="position:absolute;left:0;text-align:left;margin-left:0;margin-top:0;width:600.5pt;height:11in;z-index:-1347;mso-position-horizontal-relative:page;mso-position-vertical-relative:page" coordsize="12010,15840">
            <v:shape id="_x0000_s1308" style="position:absolute;width:12000;height:9000" coordsize="12000,9000" path="m,l12000,r,9000l,9000,,xe" stroked="f">
              <v:path arrowok="t"/>
            </v:shape>
            <v:shape id="_x0000_s1307" style="position:absolute;top:9000;width:12000;height:9000" coordorigin=",9000" coordsize="12000,9000" path="m12000,9000l,9000r,6840l12000,15840r,-6840xe" stroked="f">
              <v:path arrowok="t"/>
            </v:shape>
            <v:shape id="_x0000_s1306" style="position:absolute;left:1440;top:1440;width:9360;height:1170" coordorigin="1440,1440" coordsize="9360,1170" path="m1440,1440r9360,l10800,2610r-9360,l1440,1440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05" type="#_x0000_t75" style="position:absolute;left:3270;top:1440;width:5700;height:1170">
              <v:imagedata r:id="rId9" o:title=""/>
            </v:shape>
            <v:shape id="_x0000_s1304" style="position:absolute;left:10792;top:3162;width:8;height:150" coordorigin="10792,3162" coordsize="8,150" path="m10792,3162r8,l10800,3312r-8,l10792,3162xe" fillcolor="#999" stroked="f">
              <v:path arrowok="t"/>
            </v:shape>
            <v:shape id="_x0000_s1303" style="position:absolute;left:1440;top:3162;width:8;height:150" coordorigin="1440,3162" coordsize="8,150" path="m1440,3162r8,l1448,3312r-8,l1440,3162xe" fillcolor="#999" stroked="f">
              <v:path arrowok="t"/>
            </v:shape>
            <v:shape id="_x0000_s1302" style="position:absolute;left:1448;top:3162;width:9344;height:150" coordorigin="1448,3162" coordsize="9344,150" path="m1448,3162r9344,l10792,3312r-9344,l1448,3162xe" stroked="f">
              <v:path arrowok="t"/>
            </v:shape>
            <v:shape id="_x0000_s1301" style="position:absolute;left:4280;top:4704;width:6453;height:371" coordorigin="4280,4704" coordsize="6453,371" path="m4280,4704r6453,l10733,5075r-6453,l4280,4704xe" stroked="f">
              <v:path arrowok="t"/>
            </v:shape>
            <v:shape id="_x0000_s1300" style="position:absolute;left:4280;top:5090;width:6453;height:371" coordorigin="4280,5090" coordsize="6453,371" path="m4280,5090r6453,l10733,5460r-6453,l4280,5090xe" stroked="f">
              <v:path arrowok="t"/>
            </v:shape>
            <v:shape id="_x0000_s1299" style="position:absolute;left:4280;top:5475;width:6453;height:371" coordorigin="4280,5475" coordsize="6453,371" path="m4280,5475r6453,l10733,5846r-6453,l4280,5475xe" stroked="f">
              <v:path arrowok="t"/>
            </v:shape>
            <v:shape id="_x0000_s1298" style="position:absolute;left:4280;top:5861;width:6453;height:577" coordorigin="4280,5861" coordsize="6453,577" path="m4280,5861r6453,l10733,6438r-6453,l4280,5861xe" stroked="f">
              <v:path arrowok="t"/>
            </v:shape>
            <v:shape id="_x0000_s1297" style="position:absolute;left:1508;top:6453;width:9225;height:440" coordorigin="1508,6453" coordsize="9225,440" path="m1508,6453r9225,l10733,6893r-9225,l1508,6453xe" stroked="f">
              <v:path arrowok="t"/>
            </v:shape>
            <v:shape id="_x0000_s1296" type="#_x0000_t75" style="position:absolute;left:4822;top:7184;width:2595;height:840">
              <v:imagedata r:id="rId10" o:title=""/>
            </v:shape>
            <w10:wrap anchorx="page" anchory="page"/>
          </v:group>
        </w:pict>
      </w:r>
      <w:r>
        <w:pict>
          <v:shape id="_x0000_s1294" type="#_x0000_t202" style="position:absolute;left:0;text-align:left;margin-left:0;margin-top:395.2pt;width:600pt;height:396.8pt;z-index:-1348;mso-position-horizontal-relative:page;mso-position-vertical-relative:page" filled="f" stroked="f">
            <v:textbox inset="0,0,0,0">
              <w:txbxContent>
                <w:p w:rsidR="00BC4BB7" w:rsidRDefault="00487E2B">
                  <w:pPr>
                    <w:spacing w:line="680" w:lineRule="exact"/>
                    <w:ind w:left="6075"/>
                    <w:rPr>
                      <w:sz w:val="96"/>
                      <w:szCs w:val="96"/>
                    </w:rPr>
                  </w:pPr>
                  <w:r>
                    <w:rPr>
                      <w:color w:val="D6F1FE"/>
                      <w:w w:val="107"/>
                      <w:position w:val="7"/>
                      <w:sz w:val="96"/>
                      <w:szCs w:val="96"/>
                    </w:rPr>
                    <w:t>Management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3" type="#_x0000_t202" style="position:absolute;left:0;text-align:left;margin-left:0;margin-top:0;width:600pt;height:450pt;z-index:-1349;mso-position-horizontal-relative:page;mso-position-vertical-relative:page" filled="f" stroked="f">
            <v:textbox inset="0,0,0,0">
              <w:txbxContent>
                <w:p w:rsidR="00BC4BB7" w:rsidRDefault="00BC4BB7">
                  <w:pPr>
                    <w:spacing w:before="1" w:line="160" w:lineRule="exact"/>
                    <w:rPr>
                      <w:sz w:val="16"/>
                      <w:szCs w:val="16"/>
                    </w:rPr>
                  </w:pPr>
                </w:p>
                <w:p w:rsidR="00BC4BB7" w:rsidRDefault="00BC4BB7">
                  <w:pPr>
                    <w:spacing w:line="200" w:lineRule="exact"/>
                  </w:pPr>
                </w:p>
                <w:p w:rsidR="00BC4BB7" w:rsidRDefault="00BC4BB7">
                  <w:pPr>
                    <w:spacing w:line="200" w:lineRule="exact"/>
                  </w:pPr>
                </w:p>
                <w:p w:rsidR="00BC4BB7" w:rsidRDefault="00BC4BB7">
                  <w:pPr>
                    <w:spacing w:line="200" w:lineRule="exact"/>
                  </w:pPr>
                </w:p>
                <w:p w:rsidR="00BC4BB7" w:rsidRDefault="00BC4BB7">
                  <w:pPr>
                    <w:spacing w:line="200" w:lineRule="exact"/>
                  </w:pPr>
                </w:p>
                <w:p w:rsidR="00BC4BB7" w:rsidRDefault="00BC4BB7">
                  <w:pPr>
                    <w:spacing w:line="200" w:lineRule="exact"/>
                  </w:pPr>
                </w:p>
                <w:p w:rsidR="00BC4BB7" w:rsidRDefault="00BC4BB7">
                  <w:pPr>
                    <w:spacing w:line="200" w:lineRule="exact"/>
                  </w:pPr>
                </w:p>
                <w:p w:rsidR="00BC4BB7" w:rsidRDefault="00BC4BB7">
                  <w:pPr>
                    <w:spacing w:line="200" w:lineRule="exact"/>
                  </w:pPr>
                </w:p>
                <w:p w:rsidR="00BC4BB7" w:rsidRDefault="00BC4BB7">
                  <w:pPr>
                    <w:spacing w:line="200" w:lineRule="exact"/>
                  </w:pPr>
                </w:p>
                <w:p w:rsidR="00BC4BB7" w:rsidRDefault="00BC4BB7">
                  <w:pPr>
                    <w:spacing w:line="200" w:lineRule="exact"/>
                  </w:pPr>
                </w:p>
                <w:p w:rsidR="00BC4BB7" w:rsidRDefault="00BC4BB7">
                  <w:pPr>
                    <w:spacing w:line="200" w:lineRule="exact"/>
                  </w:pPr>
                </w:p>
                <w:p w:rsidR="00BC4BB7" w:rsidRDefault="00BC4BB7">
                  <w:pPr>
                    <w:spacing w:line="200" w:lineRule="exact"/>
                  </w:pPr>
                </w:p>
                <w:p w:rsidR="00BC4BB7" w:rsidRDefault="00487E2B">
                  <w:pPr>
                    <w:ind w:left="1995"/>
                    <w:rPr>
                      <w:sz w:val="96"/>
                      <w:szCs w:val="96"/>
                    </w:rPr>
                  </w:pPr>
                  <w:r>
                    <w:rPr>
                      <w:color w:val="D6F1FE"/>
                      <w:sz w:val="96"/>
                      <w:szCs w:val="96"/>
                    </w:rPr>
                    <w:t>Baltic</w:t>
                  </w:r>
                </w:p>
                <w:p w:rsidR="00BC4BB7" w:rsidRDefault="00BC4BB7">
                  <w:pPr>
                    <w:spacing w:before="2" w:line="160" w:lineRule="exact"/>
                    <w:rPr>
                      <w:sz w:val="16"/>
                      <w:szCs w:val="16"/>
                    </w:rPr>
                  </w:pPr>
                </w:p>
                <w:p w:rsidR="00BC4BB7" w:rsidRDefault="00BC4BB7">
                  <w:pPr>
                    <w:spacing w:line="200" w:lineRule="exact"/>
                  </w:pPr>
                </w:p>
                <w:p w:rsidR="00BC4BB7" w:rsidRDefault="00BC4BB7">
                  <w:pPr>
                    <w:spacing w:line="200" w:lineRule="exact"/>
                  </w:pPr>
                </w:p>
                <w:p w:rsidR="00BC4BB7" w:rsidRDefault="00BC4BB7">
                  <w:pPr>
                    <w:spacing w:line="200" w:lineRule="exact"/>
                  </w:pPr>
                </w:p>
                <w:p w:rsidR="00BC4BB7" w:rsidRDefault="00487E2B">
                  <w:pPr>
                    <w:ind w:left="3481"/>
                    <w:rPr>
                      <w:sz w:val="96"/>
                      <w:szCs w:val="96"/>
                    </w:rPr>
                  </w:pPr>
                  <w:r>
                    <w:rPr>
                      <w:color w:val="D6F1FE"/>
                      <w:w w:val="104"/>
                      <w:sz w:val="96"/>
                      <w:szCs w:val="96"/>
                    </w:rPr>
                    <w:t>Journal</w:t>
                  </w:r>
                </w:p>
                <w:p w:rsidR="00BC4BB7" w:rsidRDefault="00BC4BB7">
                  <w:pPr>
                    <w:spacing w:line="160" w:lineRule="exact"/>
                    <w:rPr>
                      <w:sz w:val="16"/>
                      <w:szCs w:val="16"/>
                    </w:rPr>
                  </w:pPr>
                </w:p>
                <w:p w:rsidR="00BC4BB7" w:rsidRDefault="00BC4BB7">
                  <w:pPr>
                    <w:spacing w:line="200" w:lineRule="exact"/>
                  </w:pPr>
                </w:p>
                <w:p w:rsidR="00BC4BB7" w:rsidRDefault="00BC4BB7">
                  <w:pPr>
                    <w:spacing w:line="200" w:lineRule="exact"/>
                  </w:pPr>
                </w:p>
                <w:p w:rsidR="00BC4BB7" w:rsidRDefault="00BC4BB7">
                  <w:pPr>
                    <w:spacing w:line="200" w:lineRule="exact"/>
                  </w:pPr>
                </w:p>
                <w:p w:rsidR="00BC4BB7" w:rsidRDefault="00BC4BB7">
                  <w:pPr>
                    <w:spacing w:line="200" w:lineRule="exact"/>
                  </w:pPr>
                </w:p>
                <w:p w:rsidR="00BC4BB7" w:rsidRDefault="00BC4BB7">
                  <w:pPr>
                    <w:spacing w:line="200" w:lineRule="exact"/>
                  </w:pPr>
                </w:p>
                <w:p w:rsidR="00BC4BB7" w:rsidRDefault="00BC4BB7">
                  <w:pPr>
                    <w:spacing w:line="200" w:lineRule="exact"/>
                  </w:pPr>
                </w:p>
                <w:p w:rsidR="00BC4BB7" w:rsidRDefault="00487E2B">
                  <w:pPr>
                    <w:ind w:left="5332" w:right="5189"/>
                    <w:jc w:val="center"/>
                    <w:rPr>
                      <w:sz w:val="96"/>
                      <w:szCs w:val="96"/>
                    </w:rPr>
                  </w:pPr>
                  <w:proofErr w:type="gramStart"/>
                  <w:r>
                    <w:rPr>
                      <w:color w:val="D6F1FE"/>
                      <w:sz w:val="96"/>
                      <w:szCs w:val="96"/>
                    </w:rPr>
                    <w:t>of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w w:val="95"/>
        </w:rPr>
        <w:t>Baltic</w:t>
      </w:r>
      <w:r>
        <w:rPr>
          <w:spacing w:val="-5"/>
          <w:w w:val="95"/>
        </w:rPr>
        <w:t xml:space="preserve"> </w:t>
      </w:r>
      <w:r>
        <w:t>Journal</w:t>
      </w:r>
      <w:r>
        <w:rPr>
          <w:spacing w:val="1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w w:val="107"/>
        </w:rPr>
        <w:t>Management</w:t>
      </w:r>
    </w:p>
    <w:p w:rsidR="00BC4BB7" w:rsidRDefault="00BC4BB7">
      <w:pPr>
        <w:spacing w:before="2" w:line="160" w:lineRule="exact"/>
        <w:rPr>
          <w:sz w:val="16"/>
          <w:szCs w:val="16"/>
        </w:rPr>
      </w:pP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487E2B">
      <w:pPr>
        <w:spacing w:before="21"/>
        <w:ind w:left="1255" w:right="1255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2A2A2A"/>
          <w:sz w:val="22"/>
          <w:szCs w:val="22"/>
        </w:rPr>
        <w:t>THE EFFECT OF SPOT EXCHANGE RATE AND FORWARD EXCHANGE RATE ON PROJECTION OF FUTURES SPOT OF RUPIAH ON DOLLAR CURRENCIES</w:t>
      </w:r>
    </w:p>
    <w:p w:rsidR="00BC4BB7" w:rsidRDefault="00BC4BB7">
      <w:pPr>
        <w:spacing w:before="7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6468"/>
      </w:tblGrid>
      <w:tr w:rsidR="00BC4BB7">
        <w:trPr>
          <w:trHeight w:hRule="exact" w:val="381"/>
        </w:trPr>
        <w:tc>
          <w:tcPr>
            <w:tcW w:w="27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DEDED"/>
          </w:tcPr>
          <w:p w:rsidR="00BC4BB7" w:rsidRDefault="00487E2B">
            <w:pPr>
              <w:spacing w:before="77"/>
              <w:ind w:right="69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Journal:</w:t>
            </w:r>
          </w:p>
        </w:tc>
        <w:tc>
          <w:tcPr>
            <w:tcW w:w="64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C4BB7" w:rsidRDefault="00487E2B">
            <w:pPr>
              <w:spacing w:before="77"/>
              <w:ind w:left="7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i/>
                <w:sz w:val="17"/>
                <w:szCs w:val="17"/>
              </w:rPr>
              <w:t xml:space="preserve">Baltic </w:t>
            </w:r>
            <w:r>
              <w:rPr>
                <w:rFonts w:ascii="Verdana" w:eastAsia="Verdana" w:hAnsi="Verdana" w:cs="Verdana"/>
                <w:i/>
                <w:sz w:val="17"/>
                <w:szCs w:val="17"/>
              </w:rPr>
              <w:t>Journal of Management</w:t>
            </w:r>
          </w:p>
        </w:tc>
      </w:tr>
      <w:tr w:rsidR="00BC4BB7">
        <w:trPr>
          <w:trHeight w:hRule="exact" w:val="386"/>
        </w:trPr>
        <w:tc>
          <w:tcPr>
            <w:tcW w:w="27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DEDED"/>
          </w:tcPr>
          <w:p w:rsidR="00BC4BB7" w:rsidRDefault="00487E2B">
            <w:pPr>
              <w:spacing w:before="82"/>
              <w:ind w:left="1485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Manuscript ID</w:t>
            </w:r>
          </w:p>
        </w:tc>
        <w:tc>
          <w:tcPr>
            <w:tcW w:w="64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C4BB7" w:rsidRDefault="00487E2B">
            <w:pPr>
              <w:spacing w:before="82"/>
              <w:ind w:left="7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Draft</w:t>
            </w:r>
          </w:p>
        </w:tc>
      </w:tr>
      <w:tr w:rsidR="00BC4BB7">
        <w:trPr>
          <w:trHeight w:hRule="exact" w:val="386"/>
        </w:trPr>
        <w:tc>
          <w:tcPr>
            <w:tcW w:w="27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DEDED"/>
          </w:tcPr>
          <w:p w:rsidR="00BC4BB7" w:rsidRDefault="00487E2B">
            <w:pPr>
              <w:spacing w:before="82"/>
              <w:ind w:left="119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Manuscript Type:</w:t>
            </w:r>
          </w:p>
        </w:tc>
        <w:tc>
          <w:tcPr>
            <w:tcW w:w="64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C4BB7" w:rsidRDefault="00487E2B">
            <w:pPr>
              <w:spacing w:before="82"/>
              <w:ind w:left="7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Original Article</w:t>
            </w:r>
          </w:p>
        </w:tc>
      </w:tr>
      <w:tr w:rsidR="00BC4BB7">
        <w:trPr>
          <w:trHeight w:hRule="exact" w:val="592"/>
        </w:trPr>
        <w:tc>
          <w:tcPr>
            <w:tcW w:w="27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DEDED"/>
          </w:tcPr>
          <w:p w:rsidR="00BC4BB7" w:rsidRDefault="00BC4BB7">
            <w:pPr>
              <w:spacing w:before="5" w:line="180" w:lineRule="exact"/>
              <w:rPr>
                <w:sz w:val="18"/>
                <w:szCs w:val="18"/>
              </w:rPr>
            </w:pPr>
          </w:p>
          <w:p w:rsidR="00BC4BB7" w:rsidRDefault="00487E2B">
            <w:pPr>
              <w:ind w:left="177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Keywords:</w:t>
            </w:r>
          </w:p>
        </w:tc>
        <w:tc>
          <w:tcPr>
            <w:tcW w:w="64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C4BB7" w:rsidRDefault="00487E2B">
            <w:pPr>
              <w:spacing w:before="82"/>
              <w:ind w:left="7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Spot Exchange Rate, Forward Exchange Rate, Futures Exchange Rate</w:t>
            </w:r>
          </w:p>
          <w:p w:rsidR="00BC4BB7" w:rsidRDefault="00487E2B">
            <w:pPr>
              <w:ind w:left="7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Projection, Money Currency</w:t>
            </w:r>
          </w:p>
        </w:tc>
      </w:tr>
      <w:tr w:rsidR="00BC4BB7">
        <w:trPr>
          <w:trHeight w:hRule="exact" w:val="455"/>
        </w:trPr>
        <w:tc>
          <w:tcPr>
            <w:tcW w:w="923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C4BB7" w:rsidRDefault="00BC4BB7"/>
        </w:tc>
      </w:tr>
    </w:tbl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BC4BB7">
      <w:pPr>
        <w:spacing w:before="14" w:line="260" w:lineRule="exact"/>
        <w:rPr>
          <w:sz w:val="26"/>
          <w:szCs w:val="26"/>
        </w:rPr>
      </w:pPr>
    </w:p>
    <w:p w:rsidR="00BC4BB7" w:rsidRDefault="00487E2B">
      <w:pPr>
        <w:spacing w:before="31"/>
        <w:ind w:left="3105"/>
        <w:sectPr w:rsidR="00BC4BB7">
          <w:pgSz w:w="12240" w:h="15840"/>
          <w:pgMar w:top="120" w:right="1380" w:bottom="280" w:left="1380" w:header="720" w:footer="720" w:gutter="0"/>
          <w:cols w:space="720"/>
        </w:sectPr>
      </w:pPr>
      <w:hyperlink r:id="rId11">
        <w:r>
          <w:rPr>
            <w:color w:val="656565"/>
            <w:w w:val="106"/>
          </w:rPr>
          <w:t>http://mc.manuscriptcentral.com/bjom</w:t>
        </w:r>
      </w:hyperlink>
    </w:p>
    <w:p w:rsidR="00BC4BB7" w:rsidRDefault="00BC4BB7">
      <w:pPr>
        <w:spacing w:line="200" w:lineRule="exact"/>
      </w:pPr>
    </w:p>
    <w:p w:rsidR="00BC4BB7" w:rsidRDefault="00BC4BB7">
      <w:pPr>
        <w:spacing w:line="260" w:lineRule="exact"/>
        <w:rPr>
          <w:sz w:val="26"/>
          <w:szCs w:val="26"/>
        </w:rPr>
      </w:pPr>
    </w:p>
    <w:p w:rsidR="00BC4BB7" w:rsidRDefault="00487E2B">
      <w:pPr>
        <w:spacing w:before="31"/>
        <w:ind w:left="120"/>
      </w:pPr>
      <w:r>
        <w:rPr>
          <w:w w:val="102"/>
        </w:rPr>
        <w:t>1</w:t>
      </w:r>
    </w:p>
    <w:p w:rsidR="00BC4BB7" w:rsidRDefault="00487E2B">
      <w:pPr>
        <w:spacing w:before="10"/>
        <w:ind w:left="120"/>
      </w:pPr>
      <w:r>
        <w:rPr>
          <w:w w:val="102"/>
        </w:rPr>
        <w:t>2</w:t>
      </w:r>
    </w:p>
    <w:p w:rsidR="00BC4BB7" w:rsidRDefault="00487E2B">
      <w:pPr>
        <w:spacing w:before="10" w:line="280" w:lineRule="exact"/>
        <w:ind w:left="120"/>
        <w:rPr>
          <w:sz w:val="24"/>
          <w:szCs w:val="24"/>
        </w:rPr>
      </w:pPr>
      <w:r>
        <w:rPr>
          <w:position w:val="4"/>
        </w:rPr>
        <w:t xml:space="preserve">3                        </w:t>
      </w:r>
      <w:r>
        <w:rPr>
          <w:spacing w:val="19"/>
          <w:position w:val="4"/>
        </w:rPr>
        <w:t xml:space="preserve"> </w:t>
      </w:r>
      <w:r>
        <w:rPr>
          <w:b/>
          <w:position w:val="-3"/>
          <w:sz w:val="24"/>
          <w:szCs w:val="24"/>
        </w:rPr>
        <w:t>THE</w:t>
      </w:r>
      <w:r>
        <w:rPr>
          <w:b/>
          <w:spacing w:val="1"/>
          <w:position w:val="-3"/>
          <w:sz w:val="24"/>
          <w:szCs w:val="24"/>
        </w:rPr>
        <w:t xml:space="preserve"> </w:t>
      </w:r>
      <w:r>
        <w:rPr>
          <w:b/>
          <w:position w:val="-3"/>
          <w:sz w:val="24"/>
          <w:szCs w:val="24"/>
        </w:rPr>
        <w:t>E</w:t>
      </w:r>
      <w:r>
        <w:rPr>
          <w:b/>
          <w:spacing w:val="-3"/>
          <w:position w:val="-3"/>
          <w:sz w:val="24"/>
          <w:szCs w:val="24"/>
        </w:rPr>
        <w:t>FF</w:t>
      </w:r>
      <w:r>
        <w:rPr>
          <w:b/>
          <w:position w:val="-3"/>
          <w:sz w:val="24"/>
          <w:szCs w:val="24"/>
        </w:rPr>
        <w:t xml:space="preserve">ECT </w:t>
      </w:r>
      <w:r>
        <w:rPr>
          <w:b/>
          <w:spacing w:val="3"/>
          <w:position w:val="-3"/>
          <w:sz w:val="24"/>
          <w:szCs w:val="24"/>
        </w:rPr>
        <w:t>O</w:t>
      </w:r>
      <w:r>
        <w:rPr>
          <w:b/>
          <w:position w:val="-3"/>
          <w:sz w:val="24"/>
          <w:szCs w:val="24"/>
        </w:rPr>
        <w:t>F</w:t>
      </w:r>
      <w:r>
        <w:rPr>
          <w:b/>
          <w:spacing w:val="-3"/>
          <w:position w:val="-3"/>
          <w:sz w:val="24"/>
          <w:szCs w:val="24"/>
        </w:rPr>
        <w:t xml:space="preserve"> </w:t>
      </w:r>
      <w:r>
        <w:rPr>
          <w:b/>
          <w:spacing w:val="1"/>
          <w:position w:val="-3"/>
          <w:sz w:val="24"/>
          <w:szCs w:val="24"/>
        </w:rPr>
        <w:t>S</w:t>
      </w:r>
      <w:r>
        <w:rPr>
          <w:b/>
          <w:spacing w:val="-3"/>
          <w:position w:val="-3"/>
          <w:sz w:val="24"/>
          <w:szCs w:val="24"/>
        </w:rPr>
        <w:t>P</w:t>
      </w:r>
      <w:r>
        <w:rPr>
          <w:b/>
          <w:spacing w:val="3"/>
          <w:position w:val="-3"/>
          <w:sz w:val="24"/>
          <w:szCs w:val="24"/>
        </w:rPr>
        <w:t>O</w:t>
      </w:r>
      <w:r>
        <w:rPr>
          <w:b/>
          <w:position w:val="-3"/>
          <w:sz w:val="24"/>
          <w:szCs w:val="24"/>
        </w:rPr>
        <w:t>T EX</w:t>
      </w:r>
      <w:r>
        <w:rPr>
          <w:b/>
          <w:spacing w:val="-1"/>
          <w:position w:val="-3"/>
          <w:sz w:val="24"/>
          <w:szCs w:val="24"/>
        </w:rPr>
        <w:t>C</w:t>
      </w:r>
      <w:r>
        <w:rPr>
          <w:b/>
          <w:position w:val="-3"/>
          <w:sz w:val="24"/>
          <w:szCs w:val="24"/>
        </w:rPr>
        <w:t>HAN</w:t>
      </w:r>
      <w:r>
        <w:rPr>
          <w:b/>
          <w:spacing w:val="-2"/>
          <w:position w:val="-3"/>
          <w:sz w:val="24"/>
          <w:szCs w:val="24"/>
        </w:rPr>
        <w:t>G</w:t>
      </w:r>
      <w:r>
        <w:rPr>
          <w:b/>
          <w:position w:val="-3"/>
          <w:sz w:val="24"/>
          <w:szCs w:val="24"/>
        </w:rPr>
        <w:t>E R</w:t>
      </w:r>
      <w:r>
        <w:rPr>
          <w:b/>
          <w:spacing w:val="-1"/>
          <w:position w:val="-3"/>
          <w:sz w:val="24"/>
          <w:szCs w:val="24"/>
        </w:rPr>
        <w:t>A</w:t>
      </w:r>
      <w:r>
        <w:rPr>
          <w:b/>
          <w:position w:val="-3"/>
          <w:sz w:val="24"/>
          <w:szCs w:val="24"/>
        </w:rPr>
        <w:t>TE A</w:t>
      </w:r>
      <w:r>
        <w:rPr>
          <w:b/>
          <w:spacing w:val="-1"/>
          <w:position w:val="-3"/>
          <w:sz w:val="24"/>
          <w:szCs w:val="24"/>
        </w:rPr>
        <w:t>N</w:t>
      </w:r>
      <w:r>
        <w:rPr>
          <w:b/>
          <w:position w:val="-3"/>
          <w:sz w:val="24"/>
          <w:szCs w:val="24"/>
        </w:rPr>
        <w:t>D</w:t>
      </w:r>
      <w:r>
        <w:rPr>
          <w:b/>
          <w:spacing w:val="2"/>
          <w:position w:val="-3"/>
          <w:sz w:val="24"/>
          <w:szCs w:val="24"/>
        </w:rPr>
        <w:t xml:space="preserve"> </w:t>
      </w:r>
      <w:r>
        <w:rPr>
          <w:b/>
          <w:spacing w:val="-3"/>
          <w:position w:val="-3"/>
          <w:sz w:val="24"/>
          <w:szCs w:val="24"/>
        </w:rPr>
        <w:t>F</w:t>
      </w:r>
      <w:r>
        <w:rPr>
          <w:b/>
          <w:position w:val="-3"/>
          <w:sz w:val="24"/>
          <w:szCs w:val="24"/>
        </w:rPr>
        <w:t>ORWA</w:t>
      </w:r>
      <w:r>
        <w:rPr>
          <w:b/>
          <w:spacing w:val="-1"/>
          <w:position w:val="-3"/>
          <w:sz w:val="24"/>
          <w:szCs w:val="24"/>
        </w:rPr>
        <w:t>R</w:t>
      </w:r>
      <w:r>
        <w:rPr>
          <w:b/>
          <w:position w:val="-3"/>
          <w:sz w:val="24"/>
          <w:szCs w:val="24"/>
        </w:rPr>
        <w:t>D E</w:t>
      </w:r>
      <w:r>
        <w:rPr>
          <w:b/>
          <w:spacing w:val="2"/>
          <w:position w:val="-3"/>
          <w:sz w:val="24"/>
          <w:szCs w:val="24"/>
        </w:rPr>
        <w:t>XC</w:t>
      </w:r>
      <w:r>
        <w:rPr>
          <w:b/>
          <w:position w:val="-3"/>
          <w:sz w:val="24"/>
          <w:szCs w:val="24"/>
        </w:rPr>
        <w:t>HAN</w:t>
      </w:r>
      <w:r>
        <w:rPr>
          <w:b/>
          <w:spacing w:val="-2"/>
          <w:position w:val="-3"/>
          <w:sz w:val="24"/>
          <w:szCs w:val="24"/>
        </w:rPr>
        <w:t>G</w:t>
      </w:r>
      <w:r>
        <w:rPr>
          <w:b/>
          <w:position w:val="-3"/>
          <w:sz w:val="24"/>
          <w:szCs w:val="24"/>
        </w:rPr>
        <w:t>E R</w:t>
      </w:r>
      <w:r>
        <w:rPr>
          <w:b/>
          <w:spacing w:val="-1"/>
          <w:position w:val="-3"/>
          <w:sz w:val="24"/>
          <w:szCs w:val="24"/>
        </w:rPr>
        <w:t>A</w:t>
      </w:r>
      <w:r>
        <w:rPr>
          <w:b/>
          <w:position w:val="-3"/>
          <w:sz w:val="24"/>
          <w:szCs w:val="24"/>
        </w:rPr>
        <w:t>TE</w:t>
      </w:r>
    </w:p>
    <w:p w:rsidR="00BC4BB7" w:rsidRDefault="00487E2B">
      <w:pPr>
        <w:spacing w:line="320" w:lineRule="exact"/>
        <w:ind w:left="120"/>
        <w:rPr>
          <w:sz w:val="24"/>
          <w:szCs w:val="24"/>
        </w:rPr>
      </w:pPr>
      <w:r>
        <w:pict>
          <v:shape id="_x0000_s1292" type="#_x0000_t202" style="position:absolute;left:0;text-align:left;margin-left:8pt;margin-top:11pt;width:5.15pt;height:10pt;z-index:-1342;mso-position-horizontal-relative:page" filled="f" stroked="f">
            <v:textbox inset="0,0,0,0">
              <w:txbxContent>
                <w:p w:rsidR="00BC4BB7" w:rsidRDefault="00487E2B">
                  <w:pPr>
                    <w:spacing w:line="200" w:lineRule="exact"/>
                    <w:ind w:right="-50"/>
                  </w:pPr>
                  <w:r>
                    <w:rPr>
                      <w:w w:val="102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rPr>
          <w:position w:val="13"/>
        </w:rPr>
        <w:t xml:space="preserve">4                        </w:t>
      </w:r>
      <w:r>
        <w:rPr>
          <w:spacing w:val="9"/>
          <w:position w:val="13"/>
        </w:rPr>
        <w:t xml:space="preserve"> </w:t>
      </w:r>
      <w:r>
        <w:rPr>
          <w:b/>
          <w:position w:val="-2"/>
          <w:sz w:val="24"/>
          <w:szCs w:val="24"/>
        </w:rPr>
        <w:t xml:space="preserve">ON </w:t>
      </w:r>
      <w:r>
        <w:rPr>
          <w:b/>
          <w:spacing w:val="-3"/>
          <w:position w:val="-2"/>
          <w:sz w:val="24"/>
          <w:szCs w:val="24"/>
        </w:rPr>
        <w:t>P</w:t>
      </w:r>
      <w:r>
        <w:rPr>
          <w:b/>
          <w:position w:val="-2"/>
          <w:sz w:val="24"/>
          <w:szCs w:val="24"/>
        </w:rPr>
        <w:t>ROJECTI</w:t>
      </w:r>
      <w:r>
        <w:rPr>
          <w:b/>
          <w:spacing w:val="1"/>
          <w:position w:val="-2"/>
          <w:sz w:val="24"/>
          <w:szCs w:val="24"/>
        </w:rPr>
        <w:t>O</w:t>
      </w:r>
      <w:r>
        <w:rPr>
          <w:b/>
          <w:position w:val="-2"/>
          <w:sz w:val="24"/>
          <w:szCs w:val="24"/>
        </w:rPr>
        <w:t xml:space="preserve">N </w:t>
      </w:r>
      <w:r>
        <w:rPr>
          <w:b/>
          <w:spacing w:val="2"/>
          <w:position w:val="-2"/>
          <w:sz w:val="24"/>
          <w:szCs w:val="24"/>
        </w:rPr>
        <w:t>O</w:t>
      </w:r>
      <w:r>
        <w:rPr>
          <w:b/>
          <w:position w:val="-2"/>
          <w:sz w:val="24"/>
          <w:szCs w:val="24"/>
        </w:rPr>
        <w:t xml:space="preserve">F </w:t>
      </w:r>
      <w:r>
        <w:rPr>
          <w:b/>
          <w:spacing w:val="-3"/>
          <w:position w:val="-2"/>
          <w:sz w:val="24"/>
          <w:szCs w:val="24"/>
        </w:rPr>
        <w:t>F</w:t>
      </w:r>
      <w:r>
        <w:rPr>
          <w:b/>
          <w:position w:val="-2"/>
          <w:sz w:val="24"/>
          <w:szCs w:val="24"/>
        </w:rPr>
        <w:t>UTU</w:t>
      </w:r>
      <w:r>
        <w:rPr>
          <w:b/>
          <w:spacing w:val="-1"/>
          <w:position w:val="-2"/>
          <w:sz w:val="24"/>
          <w:szCs w:val="24"/>
        </w:rPr>
        <w:t>R</w:t>
      </w:r>
      <w:r>
        <w:rPr>
          <w:b/>
          <w:position w:val="-2"/>
          <w:sz w:val="24"/>
          <w:szCs w:val="24"/>
        </w:rPr>
        <w:t>ES</w:t>
      </w:r>
      <w:r>
        <w:rPr>
          <w:b/>
          <w:spacing w:val="1"/>
          <w:position w:val="-2"/>
          <w:sz w:val="24"/>
          <w:szCs w:val="24"/>
        </w:rPr>
        <w:t xml:space="preserve"> S</w:t>
      </w:r>
      <w:r>
        <w:rPr>
          <w:b/>
          <w:spacing w:val="-3"/>
          <w:position w:val="-2"/>
          <w:sz w:val="24"/>
          <w:szCs w:val="24"/>
        </w:rPr>
        <w:t>P</w:t>
      </w:r>
      <w:r>
        <w:rPr>
          <w:b/>
          <w:position w:val="-2"/>
          <w:sz w:val="24"/>
          <w:szCs w:val="24"/>
        </w:rPr>
        <w:t>OT</w:t>
      </w:r>
      <w:r>
        <w:rPr>
          <w:b/>
          <w:spacing w:val="1"/>
          <w:position w:val="-2"/>
          <w:sz w:val="24"/>
          <w:szCs w:val="24"/>
        </w:rPr>
        <w:t xml:space="preserve"> </w:t>
      </w:r>
      <w:proofErr w:type="gramStart"/>
      <w:r>
        <w:rPr>
          <w:b/>
          <w:spacing w:val="3"/>
          <w:position w:val="-2"/>
          <w:sz w:val="24"/>
          <w:szCs w:val="24"/>
        </w:rPr>
        <w:t>O</w:t>
      </w:r>
      <w:r>
        <w:rPr>
          <w:b/>
          <w:position w:val="-2"/>
          <w:sz w:val="24"/>
          <w:szCs w:val="24"/>
        </w:rPr>
        <w:t xml:space="preserve">F </w:t>
      </w:r>
      <w:r>
        <w:rPr>
          <w:b/>
          <w:spacing w:val="3"/>
          <w:position w:val="-2"/>
          <w:sz w:val="24"/>
          <w:szCs w:val="24"/>
        </w:rPr>
        <w:t xml:space="preserve"> </w:t>
      </w:r>
      <w:r>
        <w:rPr>
          <w:b/>
          <w:position w:val="-2"/>
          <w:sz w:val="24"/>
          <w:szCs w:val="24"/>
        </w:rPr>
        <w:t>R</w:t>
      </w:r>
      <w:r>
        <w:rPr>
          <w:b/>
          <w:spacing w:val="1"/>
          <w:position w:val="-2"/>
          <w:sz w:val="24"/>
          <w:szCs w:val="24"/>
        </w:rPr>
        <w:t>U</w:t>
      </w:r>
      <w:r>
        <w:rPr>
          <w:b/>
          <w:spacing w:val="-3"/>
          <w:position w:val="-2"/>
          <w:sz w:val="24"/>
          <w:szCs w:val="24"/>
        </w:rPr>
        <w:t>P</w:t>
      </w:r>
      <w:r>
        <w:rPr>
          <w:b/>
          <w:position w:val="-2"/>
          <w:sz w:val="24"/>
          <w:szCs w:val="24"/>
        </w:rPr>
        <w:t>IAH</w:t>
      </w:r>
      <w:proofErr w:type="gramEnd"/>
      <w:r>
        <w:rPr>
          <w:b/>
          <w:position w:val="-2"/>
          <w:sz w:val="24"/>
          <w:szCs w:val="24"/>
        </w:rPr>
        <w:t xml:space="preserve"> ON</w:t>
      </w:r>
      <w:r>
        <w:rPr>
          <w:b/>
          <w:position w:val="-2"/>
          <w:sz w:val="24"/>
          <w:szCs w:val="24"/>
        </w:rPr>
        <w:t xml:space="preserve"> </w:t>
      </w:r>
      <w:r>
        <w:rPr>
          <w:b/>
          <w:spacing w:val="-1"/>
          <w:position w:val="-2"/>
          <w:sz w:val="24"/>
          <w:szCs w:val="24"/>
        </w:rPr>
        <w:t>D</w:t>
      </w:r>
      <w:r>
        <w:rPr>
          <w:b/>
          <w:position w:val="-2"/>
          <w:sz w:val="24"/>
          <w:szCs w:val="24"/>
        </w:rPr>
        <w:t>O</w:t>
      </w:r>
      <w:r>
        <w:rPr>
          <w:b/>
          <w:spacing w:val="1"/>
          <w:position w:val="-2"/>
          <w:sz w:val="24"/>
          <w:szCs w:val="24"/>
        </w:rPr>
        <w:t>L</w:t>
      </w:r>
      <w:r>
        <w:rPr>
          <w:b/>
          <w:position w:val="-2"/>
          <w:sz w:val="24"/>
          <w:szCs w:val="24"/>
        </w:rPr>
        <w:t>LAR</w:t>
      </w:r>
      <w:r>
        <w:rPr>
          <w:b/>
          <w:spacing w:val="-1"/>
          <w:position w:val="-2"/>
          <w:sz w:val="24"/>
          <w:szCs w:val="24"/>
        </w:rPr>
        <w:t xml:space="preserve"> </w:t>
      </w:r>
      <w:r>
        <w:rPr>
          <w:b/>
          <w:position w:val="-2"/>
          <w:sz w:val="24"/>
          <w:szCs w:val="24"/>
        </w:rPr>
        <w:t>C</w:t>
      </w:r>
      <w:r>
        <w:rPr>
          <w:b/>
          <w:spacing w:val="-1"/>
          <w:position w:val="-2"/>
          <w:sz w:val="24"/>
          <w:szCs w:val="24"/>
        </w:rPr>
        <w:t>U</w:t>
      </w:r>
      <w:r>
        <w:rPr>
          <w:b/>
          <w:position w:val="-2"/>
          <w:sz w:val="24"/>
          <w:szCs w:val="24"/>
        </w:rPr>
        <w:t>R</w:t>
      </w:r>
      <w:r>
        <w:rPr>
          <w:b/>
          <w:spacing w:val="-1"/>
          <w:position w:val="-2"/>
          <w:sz w:val="24"/>
          <w:szCs w:val="24"/>
        </w:rPr>
        <w:t>R</w:t>
      </w:r>
      <w:r>
        <w:rPr>
          <w:b/>
          <w:position w:val="-2"/>
          <w:sz w:val="24"/>
          <w:szCs w:val="24"/>
        </w:rPr>
        <w:t>EN</w:t>
      </w:r>
      <w:r>
        <w:rPr>
          <w:b/>
          <w:spacing w:val="1"/>
          <w:position w:val="-2"/>
          <w:sz w:val="24"/>
          <w:szCs w:val="24"/>
        </w:rPr>
        <w:t>C</w:t>
      </w:r>
      <w:r>
        <w:rPr>
          <w:b/>
          <w:position w:val="-2"/>
          <w:sz w:val="24"/>
          <w:szCs w:val="24"/>
        </w:rPr>
        <w:t>I</w:t>
      </w:r>
      <w:r>
        <w:rPr>
          <w:b/>
          <w:spacing w:val="1"/>
          <w:position w:val="-2"/>
          <w:sz w:val="24"/>
          <w:szCs w:val="24"/>
        </w:rPr>
        <w:t>E</w:t>
      </w:r>
      <w:r>
        <w:rPr>
          <w:b/>
          <w:position w:val="-2"/>
          <w:sz w:val="24"/>
          <w:szCs w:val="24"/>
        </w:rPr>
        <w:t>S</w:t>
      </w:r>
    </w:p>
    <w:p w:rsidR="00BC4BB7" w:rsidRDefault="00487E2B">
      <w:pPr>
        <w:spacing w:before="95"/>
        <w:ind w:left="120"/>
      </w:pPr>
      <w:r>
        <w:rPr>
          <w:w w:val="102"/>
        </w:rPr>
        <w:t>6</w:t>
      </w:r>
    </w:p>
    <w:p w:rsidR="00BC4BB7" w:rsidRDefault="00487E2B">
      <w:pPr>
        <w:spacing w:before="8"/>
        <w:ind w:left="120"/>
        <w:rPr>
          <w:rFonts w:ascii="Calibri" w:eastAsia="Calibri" w:hAnsi="Calibri" w:cs="Calibri"/>
          <w:sz w:val="22"/>
          <w:szCs w:val="22"/>
        </w:rPr>
      </w:pPr>
      <w:r>
        <w:pict>
          <v:shape id="_x0000_s1291" type="#_x0000_t202" style="position:absolute;left:0;text-align:left;margin-left:8pt;margin-top:13.9pt;width:5.15pt;height:10pt;z-index:-1341;mso-position-horizontal-relative:page" filled="f" stroked="f">
            <v:textbox inset="0,0,0,0">
              <w:txbxContent>
                <w:p w:rsidR="00BC4BB7" w:rsidRDefault="00487E2B">
                  <w:pPr>
                    <w:spacing w:line="200" w:lineRule="exact"/>
                    <w:ind w:right="-50"/>
                  </w:pPr>
                  <w:r>
                    <w:rPr>
                      <w:w w:val="102"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rPr>
          <w:position w:val="13"/>
        </w:rPr>
        <w:t xml:space="preserve">7                                    </w:t>
      </w:r>
      <w:r>
        <w:rPr>
          <w:spacing w:val="49"/>
          <w:position w:val="13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ST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aims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ther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spot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ward</w:t>
      </w:r>
    </w:p>
    <w:p w:rsidR="00BC4BB7" w:rsidRDefault="00487E2B">
      <w:pPr>
        <w:spacing w:before="40"/>
        <w:ind w:left="12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position w:val="-4"/>
        </w:rPr>
        <w:t xml:space="preserve">9                                    </w:t>
      </w:r>
      <w:r>
        <w:rPr>
          <w:spacing w:val="37"/>
          <w:position w:val="-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proofErr w:type="gram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either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tures</w:t>
      </w:r>
    </w:p>
    <w:p w:rsidR="00BC4BB7" w:rsidRDefault="00487E2B">
      <w:pPr>
        <w:spacing w:before="9" w:line="260" w:lineRule="exact"/>
        <w:ind w:left="120"/>
        <w:rPr>
          <w:rFonts w:ascii="Calibri" w:eastAsia="Calibri" w:hAnsi="Calibri" w:cs="Calibri"/>
          <w:sz w:val="22"/>
          <w:szCs w:val="2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90" type="#_x0000_t136" style="position:absolute;left:0;text-align:left;margin-left:98.05pt;margin-top:37.5pt;width:109.9pt;height:49.9pt;rotation:53;z-index:-1346;mso-position-horizontal-relative:page" fillcolor="#d6f1fe" stroked="f">
            <o:extrusion v:ext="view" autorotationcenter="t"/>
            <v:textpath style="font-family:&quot;&amp;quot&quot;;font-size:48pt;v-text-kern:t;mso-text-shadow:auto" string="Baltic"/>
            <w10:wrap anchorx="page"/>
          </v:shape>
        </w:pict>
      </w:r>
      <w:r>
        <w:rPr>
          <w:position w:val="3"/>
        </w:rPr>
        <w:t xml:space="preserve">10                                  </w:t>
      </w:r>
      <w:r>
        <w:rPr>
          <w:spacing w:val="37"/>
          <w:position w:val="3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aga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llar.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ta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inc</w:t>
      </w:r>
      <w:r>
        <w:rPr>
          <w:rFonts w:ascii="Calibri" w:eastAsia="Calibri" w:hAnsi="Calibri" w:cs="Calibri"/>
          <w:spacing w:val="-1"/>
          <w:sz w:val="22"/>
          <w:szCs w:val="22"/>
        </w:rPr>
        <w:t>lud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r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</w:p>
    <w:p w:rsidR="00BC4BB7" w:rsidRDefault="00487E2B">
      <w:pPr>
        <w:spacing w:line="260" w:lineRule="exact"/>
        <w:ind w:left="120"/>
        <w:rPr>
          <w:rFonts w:ascii="Calibri" w:eastAsia="Calibri" w:hAnsi="Calibri" w:cs="Calibri"/>
          <w:sz w:val="22"/>
          <w:szCs w:val="22"/>
        </w:rPr>
      </w:pPr>
      <w:r>
        <w:rPr>
          <w:position w:val="6"/>
        </w:rPr>
        <w:t xml:space="preserve">11                                  </w:t>
      </w:r>
      <w:r>
        <w:rPr>
          <w:spacing w:val="37"/>
          <w:position w:val="6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o</w:t>
      </w:r>
      <w:r>
        <w:rPr>
          <w:rFonts w:ascii="Calibri" w:eastAsia="Calibri" w:hAnsi="Calibri" w:cs="Calibri"/>
          <w:position w:val="-3"/>
          <w:sz w:val="22"/>
          <w:szCs w:val="22"/>
        </w:rPr>
        <w:t>rward</w:t>
      </w:r>
      <w:r>
        <w:rPr>
          <w:rFonts w:ascii="Calibri" w:eastAsia="Calibri" w:hAnsi="Calibri" w:cs="Calibri"/>
          <w:spacing w:val="-3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x</w:t>
      </w:r>
      <w:r>
        <w:rPr>
          <w:rFonts w:ascii="Calibri" w:eastAsia="Calibri" w:hAnsi="Calibri" w:cs="Calibri"/>
          <w:position w:val="-3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ang</w:t>
      </w:r>
      <w:r>
        <w:rPr>
          <w:rFonts w:ascii="Calibri" w:eastAsia="Calibri" w:hAnsi="Calibri" w:cs="Calibri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rate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h</w:t>
      </w:r>
      <w:r>
        <w:rPr>
          <w:rFonts w:ascii="Calibri" w:eastAsia="Calibri" w:hAnsi="Calibri" w:cs="Calibri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u</w:t>
      </w:r>
      <w:r>
        <w:rPr>
          <w:rFonts w:ascii="Calibri" w:eastAsia="Calibri" w:hAnsi="Calibri" w:cs="Calibri"/>
          <w:position w:val="-3"/>
          <w:sz w:val="22"/>
          <w:szCs w:val="22"/>
        </w:rPr>
        <w:t>ture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sp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>o</w:t>
      </w:r>
      <w:r>
        <w:rPr>
          <w:rFonts w:ascii="Calibri" w:eastAsia="Calibri" w:hAnsi="Calibri" w:cs="Calibri"/>
          <w:position w:val="-3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>t</w:t>
      </w:r>
      <w:r>
        <w:rPr>
          <w:rFonts w:ascii="Calibri" w:eastAsia="Calibri" w:hAnsi="Calibri" w:cs="Calibri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u</w:t>
      </w:r>
      <w:r>
        <w:rPr>
          <w:rFonts w:ascii="Calibri" w:eastAsia="Calibri" w:hAnsi="Calibri" w:cs="Calibri"/>
          <w:position w:val="-3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n</w:t>
      </w:r>
      <w:r>
        <w:rPr>
          <w:rFonts w:ascii="Calibri" w:eastAsia="Calibri" w:hAnsi="Calibri" w:cs="Calibri"/>
          <w:position w:val="-3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m</w:t>
      </w:r>
      <w:r>
        <w:rPr>
          <w:rFonts w:ascii="Calibri" w:eastAsia="Calibri" w:hAnsi="Calibri" w:cs="Calibri"/>
          <w:position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dd</w:t>
      </w:r>
      <w:r>
        <w:rPr>
          <w:rFonts w:ascii="Calibri" w:eastAsia="Calibri" w:hAnsi="Calibri" w:cs="Calibri"/>
          <w:position w:val="-3"/>
          <w:sz w:val="22"/>
          <w:szCs w:val="22"/>
        </w:rPr>
        <w:t>le ra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>t</w:t>
      </w:r>
      <w:r>
        <w:rPr>
          <w:rFonts w:ascii="Calibri" w:eastAsia="Calibri" w:hAnsi="Calibri" w:cs="Calibri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v</w:t>
      </w:r>
      <w:r>
        <w:rPr>
          <w:rFonts w:ascii="Calibri" w:eastAsia="Calibri" w:hAnsi="Calibri" w:cs="Calibri"/>
          <w:position w:val="-3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u</w:t>
      </w:r>
      <w:r>
        <w:rPr>
          <w:rFonts w:ascii="Calibri" w:eastAsia="Calibri" w:hAnsi="Calibri" w:cs="Calibri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position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o</w:t>
      </w:r>
      <w:r>
        <w:rPr>
          <w:rFonts w:ascii="Calibri" w:eastAsia="Calibri" w:hAnsi="Calibri" w:cs="Calibri"/>
          <w:position w:val="-3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position w:val="-3"/>
          <w:sz w:val="22"/>
          <w:szCs w:val="22"/>
        </w:rPr>
        <w:t>h</w:t>
      </w:r>
      <w:r>
        <w:rPr>
          <w:rFonts w:ascii="Calibri" w:eastAsia="Calibri" w:hAnsi="Calibri" w:cs="Calibri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-3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position w:val="-3"/>
          <w:sz w:val="22"/>
          <w:szCs w:val="22"/>
        </w:rPr>
        <w:t xml:space="preserve"> Bank</w:t>
      </w:r>
    </w:p>
    <w:p w:rsidR="00BC4BB7" w:rsidRDefault="00487E2B">
      <w:pPr>
        <w:spacing w:line="140" w:lineRule="exact"/>
        <w:ind w:left="120"/>
      </w:pPr>
      <w:r>
        <w:rPr>
          <w:w w:val="102"/>
          <w:position w:val="-1"/>
        </w:rPr>
        <w:t>12</w:t>
      </w:r>
    </w:p>
    <w:p w:rsidR="00BC4BB7" w:rsidRDefault="00487E2B">
      <w:pPr>
        <w:spacing w:line="260" w:lineRule="exact"/>
        <w:ind w:left="120"/>
        <w:rPr>
          <w:rFonts w:ascii="Calibri" w:eastAsia="Calibri" w:hAnsi="Calibri" w:cs="Calibri"/>
          <w:sz w:val="22"/>
          <w:szCs w:val="22"/>
        </w:rPr>
      </w:pPr>
      <w:r>
        <w:rPr>
          <w:position w:val="-1"/>
        </w:rPr>
        <w:t xml:space="preserve">13                                  </w:t>
      </w:r>
      <w:r>
        <w:rPr>
          <w:spacing w:val="37"/>
          <w:position w:val="-1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n</w:t>
      </w:r>
      <w:r>
        <w:rPr>
          <w:rFonts w:ascii="Calibri" w:eastAsia="Calibri" w:hAnsi="Calibri" w:cs="Calibri"/>
          <w:position w:val="7"/>
          <w:sz w:val="22"/>
          <w:szCs w:val="22"/>
        </w:rPr>
        <w:t xml:space="preserve">esia </w:t>
      </w:r>
      <w:r>
        <w:rPr>
          <w:rFonts w:ascii="Calibri" w:eastAsia="Calibri" w:hAnsi="Calibri" w:cs="Calibri"/>
          <w:spacing w:val="-2"/>
          <w:position w:val="7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o</w:t>
      </w:r>
      <w:r>
        <w:rPr>
          <w:rFonts w:ascii="Calibri" w:eastAsia="Calibri" w:hAnsi="Calibri" w:cs="Calibri"/>
          <w:position w:val="7"/>
          <w:sz w:val="22"/>
          <w:szCs w:val="22"/>
        </w:rPr>
        <w:t>r t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h</w:t>
      </w:r>
      <w:r>
        <w:rPr>
          <w:rFonts w:ascii="Calibri" w:eastAsia="Calibri" w:hAnsi="Calibri" w:cs="Calibri"/>
          <w:position w:val="7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Ru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p</w:t>
      </w:r>
      <w:r>
        <w:rPr>
          <w:rFonts w:ascii="Calibri" w:eastAsia="Calibri" w:hAnsi="Calibri" w:cs="Calibri"/>
          <w:position w:val="7"/>
          <w:sz w:val="22"/>
          <w:szCs w:val="22"/>
        </w:rPr>
        <w:t>iah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7"/>
          <w:sz w:val="22"/>
          <w:szCs w:val="22"/>
        </w:rPr>
        <w:t>x</w:t>
      </w:r>
      <w:r>
        <w:rPr>
          <w:rFonts w:ascii="Calibri" w:eastAsia="Calibri" w:hAnsi="Calibri" w:cs="Calibri"/>
          <w:position w:val="7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ang</w:t>
      </w:r>
      <w:r>
        <w:rPr>
          <w:rFonts w:ascii="Calibri" w:eastAsia="Calibri" w:hAnsi="Calibri" w:cs="Calibri"/>
          <w:position w:val="7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rate</w:t>
      </w:r>
      <w:r>
        <w:rPr>
          <w:rFonts w:ascii="Calibri" w:eastAsia="Calibri" w:hAnsi="Calibri" w:cs="Calibri"/>
          <w:spacing w:val="-2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aga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in</w:t>
      </w:r>
      <w:r>
        <w:rPr>
          <w:rFonts w:ascii="Calibri" w:eastAsia="Calibri" w:hAnsi="Calibri" w:cs="Calibri"/>
          <w:position w:val="7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7"/>
          <w:sz w:val="22"/>
          <w:szCs w:val="22"/>
        </w:rPr>
        <w:t>h</w:t>
      </w:r>
      <w:r>
        <w:rPr>
          <w:rFonts w:ascii="Calibri" w:eastAsia="Calibri" w:hAnsi="Calibri" w:cs="Calibri"/>
          <w:position w:val="7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US</w:t>
      </w:r>
      <w:r>
        <w:rPr>
          <w:rFonts w:ascii="Calibri" w:eastAsia="Calibri" w:hAnsi="Calibri" w:cs="Calibri"/>
          <w:spacing w:val="-2"/>
          <w:position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Do</w:t>
      </w:r>
      <w:r>
        <w:rPr>
          <w:rFonts w:ascii="Calibri" w:eastAsia="Calibri" w:hAnsi="Calibri" w:cs="Calibri"/>
          <w:position w:val="7"/>
          <w:sz w:val="22"/>
          <w:szCs w:val="22"/>
        </w:rPr>
        <w:t>lla</w:t>
      </w:r>
      <w:r>
        <w:rPr>
          <w:rFonts w:ascii="Calibri" w:eastAsia="Calibri" w:hAnsi="Calibri" w:cs="Calibri"/>
          <w:spacing w:val="2"/>
          <w:position w:val="7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.</w:t>
      </w:r>
      <w:r>
        <w:rPr>
          <w:rFonts w:ascii="Calibri" w:eastAsia="Calibri" w:hAnsi="Calibri" w:cs="Calibri"/>
          <w:position w:val="7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7"/>
          <w:sz w:val="22"/>
          <w:szCs w:val="22"/>
        </w:rPr>
        <w:t>h</w:t>
      </w:r>
      <w:r>
        <w:rPr>
          <w:rFonts w:ascii="Calibri" w:eastAsia="Calibri" w:hAnsi="Calibri" w:cs="Calibri"/>
          <w:position w:val="7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7"/>
          <w:sz w:val="22"/>
          <w:szCs w:val="22"/>
        </w:rPr>
        <w:t>e</w:t>
      </w:r>
      <w:r>
        <w:rPr>
          <w:rFonts w:ascii="Calibri" w:eastAsia="Calibri" w:hAnsi="Calibri" w:cs="Calibri"/>
          <w:position w:val="7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l</w:t>
      </w:r>
      <w:r>
        <w:rPr>
          <w:rFonts w:ascii="Calibri" w:eastAsia="Calibri" w:hAnsi="Calibri" w:cs="Calibri"/>
          <w:position w:val="7"/>
          <w:sz w:val="22"/>
          <w:szCs w:val="22"/>
        </w:rPr>
        <w:t>ts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o</w:t>
      </w:r>
      <w:r>
        <w:rPr>
          <w:rFonts w:ascii="Calibri" w:eastAsia="Calibri" w:hAnsi="Calibri" w:cs="Calibri"/>
          <w:position w:val="7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h</w:t>
      </w:r>
      <w:r>
        <w:rPr>
          <w:rFonts w:ascii="Calibri" w:eastAsia="Calibri" w:hAnsi="Calibri" w:cs="Calibri"/>
          <w:position w:val="7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tud</w:t>
      </w:r>
      <w:r>
        <w:rPr>
          <w:rFonts w:ascii="Calibri" w:eastAsia="Calibri" w:hAnsi="Calibri" w:cs="Calibri"/>
          <w:position w:val="7"/>
          <w:sz w:val="22"/>
          <w:szCs w:val="22"/>
        </w:rPr>
        <w:t>y</w:t>
      </w:r>
    </w:p>
    <w:p w:rsidR="00BC4BB7" w:rsidRDefault="00487E2B">
      <w:pPr>
        <w:spacing w:line="240" w:lineRule="exact"/>
        <w:ind w:left="120"/>
        <w:rPr>
          <w:rFonts w:ascii="Calibri" w:eastAsia="Calibri" w:hAnsi="Calibri" w:cs="Calibri"/>
          <w:sz w:val="22"/>
          <w:szCs w:val="22"/>
        </w:rPr>
      </w:pPr>
      <w:r>
        <w:t xml:space="preserve">14                                  </w:t>
      </w:r>
      <w:r>
        <w:rPr>
          <w:spacing w:val="37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nd</w:t>
      </w:r>
      <w:r>
        <w:rPr>
          <w:rFonts w:ascii="Calibri" w:eastAsia="Calibri" w:hAnsi="Calibri" w:cs="Calibri"/>
          <w:position w:val="1"/>
          <w:sz w:val="22"/>
          <w:szCs w:val="22"/>
        </w:rPr>
        <w:t>icate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that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spot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x</w:t>
      </w:r>
      <w:r>
        <w:rPr>
          <w:rFonts w:ascii="Calibri" w:eastAsia="Calibri" w:hAnsi="Calibri" w:cs="Calibri"/>
          <w:position w:val="1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ang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rate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has a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sit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ef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position w:val="1"/>
          <w:sz w:val="22"/>
          <w:szCs w:val="22"/>
        </w:rPr>
        <w:t>ect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pro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position w:val="1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ed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fut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xcha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ng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</w:p>
    <w:p w:rsidR="00BC4BB7" w:rsidRDefault="00487E2B">
      <w:pPr>
        <w:spacing w:before="5" w:line="280" w:lineRule="exact"/>
        <w:ind w:left="120"/>
        <w:rPr>
          <w:rFonts w:ascii="Calibri" w:eastAsia="Calibri" w:hAnsi="Calibri" w:cs="Calibri"/>
          <w:sz w:val="22"/>
          <w:szCs w:val="22"/>
        </w:rPr>
      </w:pPr>
      <w:r>
        <w:rPr>
          <w:position w:val="4"/>
        </w:rPr>
        <w:t xml:space="preserve">15                                  </w:t>
      </w:r>
      <w:r>
        <w:rPr>
          <w:spacing w:val="37"/>
          <w:position w:val="4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>rate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o</w:t>
      </w:r>
      <w:r>
        <w:rPr>
          <w:rFonts w:ascii="Calibri" w:eastAsia="Calibri" w:hAnsi="Calibri" w:cs="Calibri"/>
          <w:position w:val="-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h</w:t>
      </w:r>
      <w:r>
        <w:rPr>
          <w:rFonts w:ascii="Calibri" w:eastAsia="Calibri" w:hAnsi="Calibri" w:cs="Calibri"/>
          <w:position w:val="-2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>ru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p</w:t>
      </w:r>
      <w:r>
        <w:rPr>
          <w:rFonts w:ascii="Calibri" w:eastAsia="Calibri" w:hAnsi="Calibri" w:cs="Calibri"/>
          <w:position w:val="-2"/>
          <w:sz w:val="22"/>
          <w:szCs w:val="22"/>
        </w:rPr>
        <w:t>iah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>aga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in</w:t>
      </w:r>
      <w:r>
        <w:rPr>
          <w:rFonts w:ascii="Calibri" w:eastAsia="Calibri" w:hAnsi="Calibri" w:cs="Calibri"/>
          <w:position w:val="-2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h</w:t>
      </w:r>
      <w:r>
        <w:rPr>
          <w:rFonts w:ascii="Calibri" w:eastAsia="Calibri" w:hAnsi="Calibri" w:cs="Calibri"/>
          <w:position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o</w:t>
      </w:r>
      <w:r>
        <w:rPr>
          <w:rFonts w:ascii="Calibri" w:eastAsia="Calibri" w:hAnsi="Calibri" w:cs="Calibri"/>
          <w:position w:val="-2"/>
          <w:sz w:val="22"/>
          <w:szCs w:val="22"/>
        </w:rPr>
        <w:t>llar,</w:t>
      </w:r>
      <w:r>
        <w:rPr>
          <w:rFonts w:ascii="Calibri" w:eastAsia="Calibri" w:hAnsi="Calibri" w:cs="Calibri"/>
          <w:spacing w:val="-2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position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o</w:t>
      </w:r>
      <w:r>
        <w:rPr>
          <w:rFonts w:ascii="Calibri" w:eastAsia="Calibri" w:hAnsi="Calibri" w:cs="Calibri"/>
          <w:position w:val="-2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-2"/>
          <w:sz w:val="22"/>
          <w:szCs w:val="22"/>
        </w:rPr>
        <w:t>w</w:t>
      </w:r>
      <w:r>
        <w:rPr>
          <w:rFonts w:ascii="Calibri" w:eastAsia="Calibri" w:hAnsi="Calibri" w:cs="Calibri"/>
          <w:position w:val="-2"/>
          <w:sz w:val="22"/>
          <w:szCs w:val="22"/>
        </w:rPr>
        <w:t>ard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-2"/>
          <w:sz w:val="22"/>
          <w:szCs w:val="22"/>
        </w:rPr>
        <w:t>x</w:t>
      </w:r>
      <w:r>
        <w:rPr>
          <w:rFonts w:ascii="Calibri" w:eastAsia="Calibri" w:hAnsi="Calibri" w:cs="Calibri"/>
          <w:position w:val="-2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position w:val="-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g</w:t>
      </w:r>
      <w:r>
        <w:rPr>
          <w:rFonts w:ascii="Calibri" w:eastAsia="Calibri" w:hAnsi="Calibri" w:cs="Calibri"/>
          <w:position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>rate</w:t>
      </w:r>
      <w:r>
        <w:rPr>
          <w:rFonts w:ascii="Calibri" w:eastAsia="Calibri" w:hAnsi="Calibri" w:cs="Calibri"/>
          <w:spacing w:val="-2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>has a neg</w:t>
      </w:r>
      <w:r>
        <w:rPr>
          <w:rFonts w:ascii="Calibri" w:eastAsia="Calibri" w:hAnsi="Calibri" w:cs="Calibri"/>
          <w:spacing w:val="-3"/>
          <w:position w:val="-2"/>
          <w:sz w:val="22"/>
          <w:szCs w:val="22"/>
        </w:rPr>
        <w:t>a</w:t>
      </w:r>
      <w:r>
        <w:rPr>
          <w:rFonts w:ascii="Calibri" w:eastAsia="Calibri" w:hAnsi="Calibri" w:cs="Calibri"/>
          <w:position w:val="-2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v</w:t>
      </w:r>
      <w:r>
        <w:rPr>
          <w:rFonts w:ascii="Calibri" w:eastAsia="Calibri" w:hAnsi="Calibri" w:cs="Calibri"/>
          <w:position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-2"/>
          <w:sz w:val="22"/>
          <w:szCs w:val="22"/>
        </w:rPr>
        <w:t>f</w:t>
      </w:r>
      <w:r>
        <w:rPr>
          <w:rFonts w:ascii="Calibri" w:eastAsia="Calibri" w:hAnsi="Calibri" w:cs="Calibri"/>
          <w:position w:val="-2"/>
          <w:sz w:val="22"/>
          <w:szCs w:val="22"/>
        </w:rPr>
        <w:t>fect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o</w:t>
      </w:r>
      <w:r>
        <w:rPr>
          <w:rFonts w:ascii="Calibri" w:eastAsia="Calibri" w:hAnsi="Calibri" w:cs="Calibri"/>
          <w:position w:val="-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h</w:t>
      </w:r>
      <w:r>
        <w:rPr>
          <w:rFonts w:ascii="Calibri" w:eastAsia="Calibri" w:hAnsi="Calibri" w:cs="Calibri"/>
          <w:position w:val="-2"/>
          <w:sz w:val="22"/>
          <w:szCs w:val="22"/>
        </w:rPr>
        <w:t>e</w:t>
      </w:r>
    </w:p>
    <w:p w:rsidR="00BC4BB7" w:rsidRDefault="00487E2B">
      <w:pPr>
        <w:spacing w:line="320" w:lineRule="exact"/>
        <w:ind w:left="120"/>
        <w:rPr>
          <w:rFonts w:ascii="Calibri" w:eastAsia="Calibri" w:hAnsi="Calibri" w:cs="Calibri"/>
          <w:sz w:val="22"/>
          <w:szCs w:val="22"/>
        </w:rPr>
      </w:pPr>
      <w:r>
        <w:pict>
          <v:shape id="_x0000_s1289" type="#_x0000_t202" style="position:absolute;left:0;text-align:left;margin-left:8pt;margin-top:11.05pt;width:10.25pt;height:10pt;z-index:-1340;mso-position-horizontal-relative:page" filled="f" stroked="f">
            <v:textbox inset="0,0,0,0">
              <w:txbxContent>
                <w:p w:rsidR="00BC4BB7" w:rsidRDefault="00487E2B">
                  <w:pPr>
                    <w:spacing w:line="200" w:lineRule="exact"/>
                    <w:ind w:right="-50"/>
                  </w:pPr>
                  <w:r>
                    <w:rPr>
                      <w:w w:val="102"/>
                    </w:rPr>
                    <w:t>17</w:t>
                  </w:r>
                </w:p>
              </w:txbxContent>
            </v:textbox>
            <w10:wrap anchorx="page"/>
          </v:shape>
        </w:pict>
      </w:r>
      <w:r>
        <w:rPr>
          <w:position w:val="12"/>
        </w:rPr>
        <w:t xml:space="preserve">16                                  </w:t>
      </w:r>
      <w:r>
        <w:rPr>
          <w:spacing w:val="37"/>
          <w:position w:val="12"/>
        </w:rPr>
        <w:t xml:space="preserve"> 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p</w:t>
      </w:r>
      <w:r>
        <w:rPr>
          <w:rFonts w:ascii="Calibri" w:eastAsia="Calibri" w:hAnsi="Calibri" w:cs="Calibri"/>
          <w:position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o</w:t>
      </w:r>
      <w:r>
        <w:rPr>
          <w:rFonts w:ascii="Calibri" w:eastAsia="Calibri" w:hAnsi="Calibri" w:cs="Calibri"/>
          <w:position w:val="-1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c</w:t>
      </w:r>
      <w:r>
        <w:rPr>
          <w:rFonts w:ascii="Calibri" w:eastAsia="Calibri" w:hAnsi="Calibri" w:cs="Calibri"/>
          <w:position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e</w:t>
      </w:r>
      <w:r>
        <w:rPr>
          <w:rFonts w:ascii="Calibri" w:eastAsia="Calibri" w:hAnsi="Calibri" w:cs="Calibri"/>
          <w:position w:val="-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futu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e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e</w:t>
      </w:r>
      <w:r>
        <w:rPr>
          <w:rFonts w:ascii="Calibri" w:eastAsia="Calibri" w:hAnsi="Calibri" w:cs="Calibri"/>
          <w:position w:val="-1"/>
          <w:sz w:val="22"/>
          <w:szCs w:val="22"/>
        </w:rPr>
        <w:t>xcha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ng</w:t>
      </w:r>
      <w:r>
        <w:rPr>
          <w:rFonts w:ascii="Calibri" w:eastAsia="Calibri" w:hAnsi="Calibri" w:cs="Calibri"/>
          <w:position w:val="-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rate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o</w:t>
      </w:r>
      <w:r>
        <w:rPr>
          <w:rFonts w:ascii="Calibri" w:eastAsia="Calibri" w:hAnsi="Calibri" w:cs="Calibri"/>
          <w:position w:val="-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-1"/>
          <w:sz w:val="22"/>
          <w:szCs w:val="22"/>
        </w:rPr>
        <w:t>h</w:t>
      </w:r>
      <w:r>
        <w:rPr>
          <w:rFonts w:ascii="Calibri" w:eastAsia="Calibri" w:hAnsi="Calibri" w:cs="Calibri"/>
          <w:position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up</w:t>
      </w:r>
      <w:r>
        <w:rPr>
          <w:rFonts w:ascii="Calibri" w:eastAsia="Calibri" w:hAnsi="Calibri" w:cs="Calibri"/>
          <w:position w:val="-1"/>
          <w:sz w:val="22"/>
          <w:szCs w:val="22"/>
        </w:rPr>
        <w:t>iah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aga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in</w:t>
      </w:r>
      <w:r>
        <w:rPr>
          <w:rFonts w:ascii="Calibri" w:eastAsia="Calibri" w:hAnsi="Calibri" w:cs="Calibri"/>
          <w:position w:val="-1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the d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o</w:t>
      </w:r>
      <w:r>
        <w:rPr>
          <w:rFonts w:ascii="Calibri" w:eastAsia="Calibri" w:hAnsi="Calibri" w:cs="Calibri"/>
          <w:position w:val="-1"/>
          <w:sz w:val="22"/>
          <w:szCs w:val="22"/>
        </w:rPr>
        <w:t>llar,</w:t>
      </w:r>
      <w:r>
        <w:rPr>
          <w:rFonts w:ascii="Calibri" w:eastAsia="Calibri" w:hAnsi="Calibri" w:cs="Calibri"/>
          <w:spacing w:val="-3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sp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o</w:t>
      </w:r>
      <w:r>
        <w:rPr>
          <w:rFonts w:ascii="Calibri" w:eastAsia="Calibri" w:hAnsi="Calibri" w:cs="Calibri"/>
          <w:position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e</w:t>
      </w:r>
      <w:r>
        <w:rPr>
          <w:rFonts w:ascii="Calibri" w:eastAsia="Calibri" w:hAnsi="Calibri" w:cs="Calibri"/>
          <w:position w:val="-1"/>
          <w:sz w:val="22"/>
          <w:szCs w:val="22"/>
        </w:rPr>
        <w:t>xcha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ng</w:t>
      </w:r>
      <w:r>
        <w:rPr>
          <w:rFonts w:ascii="Calibri" w:eastAsia="Calibri" w:hAnsi="Calibri" w:cs="Calibri"/>
          <w:position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-1"/>
          <w:sz w:val="22"/>
          <w:szCs w:val="22"/>
        </w:rPr>
        <w:t>r</w:t>
      </w:r>
      <w:r>
        <w:rPr>
          <w:rFonts w:ascii="Calibri" w:eastAsia="Calibri" w:hAnsi="Calibri" w:cs="Calibri"/>
          <w:position w:val="-1"/>
          <w:sz w:val="22"/>
          <w:szCs w:val="22"/>
        </w:rPr>
        <w:t>ate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and</w:t>
      </w:r>
    </w:p>
    <w:p w:rsidR="00BC4BB7" w:rsidRDefault="00487E2B">
      <w:pPr>
        <w:spacing w:before="40"/>
        <w:ind w:left="120"/>
        <w:rPr>
          <w:rFonts w:ascii="Calibri" w:eastAsia="Calibri" w:hAnsi="Calibri" w:cs="Calibri"/>
          <w:sz w:val="22"/>
          <w:szCs w:val="22"/>
        </w:rPr>
      </w:pPr>
      <w:r>
        <w:pict>
          <v:shape id="_x0000_s1288" type="#_x0000_t136" style="position:absolute;left:0;text-align:left;margin-left:160.3pt;margin-top:57.7pt;width:148.15pt;height:50.55pt;rotation:53;z-index:-1345;mso-position-horizontal-relative:page" fillcolor="#d6f1fe" stroked="f">
            <o:extrusion v:ext="view" autorotationcenter="t"/>
            <v:textpath style="font-family:&quot;&amp;quot&quot;;font-size:48pt;v-text-kern:t;mso-text-shadow:auto" string="Journal"/>
            <w10:wrap anchorx="page"/>
          </v:shape>
        </w:pict>
      </w:r>
      <w:proofErr w:type="gramStart"/>
      <w:r>
        <w:rPr>
          <w:position w:val="-4"/>
        </w:rPr>
        <w:t xml:space="preserve">18                                  </w:t>
      </w:r>
      <w:r>
        <w:rPr>
          <w:spacing w:val="37"/>
          <w:position w:val="-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rward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rate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fut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xcha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BC4BB7" w:rsidRDefault="00487E2B">
      <w:pPr>
        <w:spacing w:before="9" w:line="260" w:lineRule="exact"/>
        <w:ind w:left="120"/>
        <w:rPr>
          <w:rFonts w:ascii="Calibri" w:eastAsia="Calibri" w:hAnsi="Calibri" w:cs="Calibri"/>
          <w:sz w:val="22"/>
          <w:szCs w:val="22"/>
        </w:rPr>
      </w:pPr>
      <w:r>
        <w:rPr>
          <w:position w:val="3"/>
        </w:rPr>
        <w:t xml:space="preserve">19                                  </w:t>
      </w:r>
      <w:r>
        <w:rPr>
          <w:spacing w:val="37"/>
          <w:position w:val="3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iah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aga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llar.</w:t>
      </w:r>
    </w:p>
    <w:p w:rsidR="00BC4BB7" w:rsidRDefault="00487E2B">
      <w:pPr>
        <w:spacing w:line="180" w:lineRule="exact"/>
        <w:ind w:left="120"/>
      </w:pPr>
      <w:r>
        <w:rPr>
          <w:w w:val="102"/>
        </w:rPr>
        <w:t>20</w:t>
      </w:r>
    </w:p>
    <w:p w:rsidR="00BC4BB7" w:rsidRDefault="00487E2B">
      <w:pPr>
        <w:spacing w:before="11" w:line="260" w:lineRule="exact"/>
        <w:ind w:left="120"/>
        <w:rPr>
          <w:rFonts w:ascii="Calibri" w:eastAsia="Calibri" w:hAnsi="Calibri" w:cs="Calibri"/>
        </w:rPr>
      </w:pPr>
      <w:r>
        <w:rPr>
          <w:position w:val="3"/>
        </w:rPr>
        <w:t>21</w:t>
      </w:r>
      <w:r>
        <w:rPr>
          <w:position w:val="3"/>
        </w:rPr>
        <w:t xml:space="preserve">                       </w:t>
      </w:r>
      <w:r>
        <w:rPr>
          <w:spacing w:val="21"/>
          <w:position w:val="3"/>
        </w:rPr>
        <w:t xml:space="preserve"> </w:t>
      </w:r>
      <w:r>
        <w:rPr>
          <w:rFonts w:ascii="Calibri" w:eastAsia="Calibri" w:hAnsi="Calibri" w:cs="Calibri"/>
          <w:b/>
          <w:spacing w:val="-1"/>
          <w:position w:val="-1"/>
        </w:rPr>
        <w:t>K</w:t>
      </w:r>
      <w:r>
        <w:rPr>
          <w:rFonts w:ascii="Calibri" w:eastAsia="Calibri" w:hAnsi="Calibri" w:cs="Calibri"/>
          <w:b/>
          <w:position w:val="-1"/>
        </w:rPr>
        <w:t>e</w:t>
      </w:r>
      <w:r>
        <w:rPr>
          <w:rFonts w:ascii="Calibri" w:eastAsia="Calibri" w:hAnsi="Calibri" w:cs="Calibri"/>
          <w:b/>
          <w:spacing w:val="-1"/>
          <w:position w:val="-1"/>
        </w:rPr>
        <w:t>y</w:t>
      </w:r>
      <w:r>
        <w:rPr>
          <w:rFonts w:ascii="Calibri" w:eastAsia="Calibri" w:hAnsi="Calibri" w:cs="Calibri"/>
          <w:b/>
          <w:position w:val="-1"/>
        </w:rPr>
        <w:t>w</w:t>
      </w:r>
      <w:r>
        <w:rPr>
          <w:rFonts w:ascii="Calibri" w:eastAsia="Calibri" w:hAnsi="Calibri" w:cs="Calibri"/>
          <w:b/>
          <w:spacing w:val="1"/>
          <w:position w:val="-1"/>
        </w:rPr>
        <w:t>ords</w:t>
      </w:r>
      <w:r>
        <w:rPr>
          <w:rFonts w:ascii="Calibri" w:eastAsia="Calibri" w:hAnsi="Calibri" w:cs="Calibri"/>
          <w:position w:val="-1"/>
        </w:rPr>
        <w:t>:</w:t>
      </w:r>
      <w:r>
        <w:rPr>
          <w:rFonts w:ascii="Calibri" w:eastAsia="Calibri" w:hAnsi="Calibri" w:cs="Calibri"/>
          <w:spacing w:val="-9"/>
          <w:position w:val="-1"/>
        </w:rPr>
        <w:t xml:space="preserve"> </w:t>
      </w:r>
      <w:r>
        <w:rPr>
          <w:rFonts w:ascii="Calibri" w:eastAsia="Calibri" w:hAnsi="Calibri" w:cs="Calibri"/>
          <w:position w:val="-1"/>
        </w:rPr>
        <w:t>Spot</w:t>
      </w:r>
      <w:r>
        <w:rPr>
          <w:rFonts w:ascii="Calibri" w:eastAsia="Calibri" w:hAnsi="Calibri" w:cs="Calibri"/>
          <w:spacing w:val="-3"/>
          <w:position w:val="-1"/>
        </w:rPr>
        <w:t xml:space="preserve"> </w:t>
      </w:r>
      <w:r>
        <w:rPr>
          <w:rFonts w:ascii="Calibri" w:eastAsia="Calibri" w:hAnsi="Calibri" w:cs="Calibri"/>
          <w:spacing w:val="1"/>
          <w:position w:val="-1"/>
        </w:rPr>
        <w:t>E</w:t>
      </w:r>
      <w:r>
        <w:rPr>
          <w:rFonts w:ascii="Calibri" w:eastAsia="Calibri" w:hAnsi="Calibri" w:cs="Calibri"/>
          <w:position w:val="-1"/>
        </w:rPr>
        <w:t>xc</w:t>
      </w:r>
      <w:r>
        <w:rPr>
          <w:rFonts w:ascii="Calibri" w:eastAsia="Calibri" w:hAnsi="Calibri" w:cs="Calibri"/>
          <w:spacing w:val="1"/>
          <w:position w:val="-1"/>
        </w:rPr>
        <w:t>h</w:t>
      </w:r>
      <w:r>
        <w:rPr>
          <w:rFonts w:ascii="Calibri" w:eastAsia="Calibri" w:hAnsi="Calibri" w:cs="Calibri"/>
          <w:position w:val="-1"/>
        </w:rPr>
        <w:t>a</w:t>
      </w:r>
      <w:r>
        <w:rPr>
          <w:rFonts w:ascii="Calibri" w:eastAsia="Calibri" w:hAnsi="Calibri" w:cs="Calibri"/>
          <w:spacing w:val="1"/>
          <w:position w:val="-1"/>
        </w:rPr>
        <w:t>n</w:t>
      </w:r>
      <w:r>
        <w:rPr>
          <w:rFonts w:ascii="Calibri" w:eastAsia="Calibri" w:hAnsi="Calibri" w:cs="Calibri"/>
          <w:position w:val="-1"/>
        </w:rPr>
        <w:t>ge</w:t>
      </w:r>
      <w:r>
        <w:rPr>
          <w:rFonts w:ascii="Calibri" w:eastAsia="Calibri" w:hAnsi="Calibri" w:cs="Calibri"/>
          <w:spacing w:val="-9"/>
          <w:position w:val="-1"/>
        </w:rPr>
        <w:t xml:space="preserve"> </w:t>
      </w:r>
      <w:r>
        <w:rPr>
          <w:rFonts w:ascii="Calibri" w:eastAsia="Calibri" w:hAnsi="Calibri" w:cs="Calibri"/>
          <w:position w:val="-1"/>
        </w:rPr>
        <w:t>R</w:t>
      </w:r>
      <w:r>
        <w:rPr>
          <w:rFonts w:ascii="Calibri" w:eastAsia="Calibri" w:hAnsi="Calibri" w:cs="Calibri"/>
          <w:spacing w:val="1"/>
          <w:position w:val="-1"/>
        </w:rPr>
        <w:t>a</w:t>
      </w:r>
      <w:r>
        <w:rPr>
          <w:rFonts w:ascii="Calibri" w:eastAsia="Calibri" w:hAnsi="Calibri" w:cs="Calibri"/>
          <w:spacing w:val="3"/>
          <w:position w:val="-1"/>
        </w:rPr>
        <w:t>t</w:t>
      </w:r>
      <w:r>
        <w:rPr>
          <w:rFonts w:ascii="Calibri" w:eastAsia="Calibri" w:hAnsi="Calibri" w:cs="Calibri"/>
          <w:spacing w:val="-1"/>
          <w:position w:val="-1"/>
        </w:rPr>
        <w:t>e</w:t>
      </w:r>
      <w:r>
        <w:rPr>
          <w:rFonts w:ascii="Calibri" w:eastAsia="Calibri" w:hAnsi="Calibri" w:cs="Calibri"/>
          <w:position w:val="-1"/>
        </w:rPr>
        <w:t>,</w:t>
      </w:r>
      <w:r>
        <w:rPr>
          <w:rFonts w:ascii="Calibri" w:eastAsia="Calibri" w:hAnsi="Calibri" w:cs="Calibri"/>
          <w:spacing w:val="-4"/>
          <w:position w:val="-1"/>
        </w:rPr>
        <w:t xml:space="preserve"> </w:t>
      </w:r>
      <w:r>
        <w:rPr>
          <w:rFonts w:ascii="Calibri" w:eastAsia="Calibri" w:hAnsi="Calibri" w:cs="Calibri"/>
          <w:position w:val="-1"/>
        </w:rPr>
        <w:t>F</w:t>
      </w:r>
      <w:r>
        <w:rPr>
          <w:rFonts w:ascii="Calibri" w:eastAsia="Calibri" w:hAnsi="Calibri" w:cs="Calibri"/>
          <w:spacing w:val="1"/>
          <w:position w:val="-1"/>
        </w:rPr>
        <w:t>o</w:t>
      </w:r>
      <w:r>
        <w:rPr>
          <w:rFonts w:ascii="Calibri" w:eastAsia="Calibri" w:hAnsi="Calibri" w:cs="Calibri"/>
          <w:position w:val="-1"/>
        </w:rPr>
        <w:t>r</w:t>
      </w:r>
      <w:r>
        <w:rPr>
          <w:rFonts w:ascii="Calibri" w:eastAsia="Calibri" w:hAnsi="Calibri" w:cs="Calibri"/>
          <w:spacing w:val="-1"/>
          <w:position w:val="-1"/>
        </w:rPr>
        <w:t>w</w:t>
      </w:r>
      <w:r>
        <w:rPr>
          <w:rFonts w:ascii="Calibri" w:eastAsia="Calibri" w:hAnsi="Calibri" w:cs="Calibri"/>
          <w:position w:val="-1"/>
        </w:rPr>
        <w:t>ard</w:t>
      </w:r>
      <w:r>
        <w:rPr>
          <w:rFonts w:ascii="Calibri" w:eastAsia="Calibri" w:hAnsi="Calibri" w:cs="Calibri"/>
          <w:spacing w:val="-6"/>
          <w:position w:val="-1"/>
        </w:rPr>
        <w:t xml:space="preserve"> </w:t>
      </w:r>
      <w:r>
        <w:rPr>
          <w:rFonts w:ascii="Calibri" w:eastAsia="Calibri" w:hAnsi="Calibri" w:cs="Calibri"/>
          <w:spacing w:val="2"/>
          <w:position w:val="-1"/>
        </w:rPr>
        <w:t>E</w:t>
      </w:r>
      <w:r>
        <w:rPr>
          <w:rFonts w:ascii="Calibri" w:eastAsia="Calibri" w:hAnsi="Calibri" w:cs="Calibri"/>
          <w:position w:val="-1"/>
        </w:rPr>
        <w:t>xc</w:t>
      </w:r>
      <w:r>
        <w:rPr>
          <w:rFonts w:ascii="Calibri" w:eastAsia="Calibri" w:hAnsi="Calibri" w:cs="Calibri"/>
          <w:spacing w:val="1"/>
          <w:position w:val="-1"/>
        </w:rPr>
        <w:t>h</w:t>
      </w:r>
      <w:r>
        <w:rPr>
          <w:rFonts w:ascii="Calibri" w:eastAsia="Calibri" w:hAnsi="Calibri" w:cs="Calibri"/>
          <w:position w:val="-1"/>
        </w:rPr>
        <w:t>a</w:t>
      </w:r>
      <w:r>
        <w:rPr>
          <w:rFonts w:ascii="Calibri" w:eastAsia="Calibri" w:hAnsi="Calibri" w:cs="Calibri"/>
          <w:spacing w:val="1"/>
          <w:position w:val="-1"/>
        </w:rPr>
        <w:t>n</w:t>
      </w:r>
      <w:r>
        <w:rPr>
          <w:rFonts w:ascii="Calibri" w:eastAsia="Calibri" w:hAnsi="Calibri" w:cs="Calibri"/>
          <w:position w:val="-1"/>
        </w:rPr>
        <w:t>ge</w:t>
      </w:r>
      <w:r>
        <w:rPr>
          <w:rFonts w:ascii="Calibri" w:eastAsia="Calibri" w:hAnsi="Calibri" w:cs="Calibri"/>
          <w:spacing w:val="-9"/>
          <w:position w:val="-1"/>
        </w:rPr>
        <w:t xml:space="preserve"> </w:t>
      </w:r>
      <w:r>
        <w:rPr>
          <w:rFonts w:ascii="Calibri" w:eastAsia="Calibri" w:hAnsi="Calibri" w:cs="Calibri"/>
          <w:position w:val="-1"/>
        </w:rPr>
        <w:t>R</w:t>
      </w:r>
      <w:r>
        <w:rPr>
          <w:rFonts w:ascii="Calibri" w:eastAsia="Calibri" w:hAnsi="Calibri" w:cs="Calibri"/>
          <w:spacing w:val="1"/>
          <w:position w:val="-1"/>
        </w:rPr>
        <w:t>a</w:t>
      </w:r>
      <w:r>
        <w:rPr>
          <w:rFonts w:ascii="Calibri" w:eastAsia="Calibri" w:hAnsi="Calibri" w:cs="Calibri"/>
          <w:position w:val="-1"/>
        </w:rPr>
        <w:t>te,</w:t>
      </w:r>
      <w:r>
        <w:rPr>
          <w:rFonts w:ascii="Calibri" w:eastAsia="Calibri" w:hAnsi="Calibri" w:cs="Calibri"/>
          <w:spacing w:val="-3"/>
          <w:position w:val="-1"/>
        </w:rPr>
        <w:t xml:space="preserve"> </w:t>
      </w:r>
      <w:r>
        <w:rPr>
          <w:rFonts w:ascii="Calibri" w:eastAsia="Calibri" w:hAnsi="Calibri" w:cs="Calibri"/>
          <w:position w:val="-1"/>
        </w:rPr>
        <w:t>F</w:t>
      </w:r>
      <w:r>
        <w:rPr>
          <w:rFonts w:ascii="Calibri" w:eastAsia="Calibri" w:hAnsi="Calibri" w:cs="Calibri"/>
          <w:spacing w:val="3"/>
          <w:position w:val="-1"/>
        </w:rPr>
        <w:t>u</w:t>
      </w:r>
      <w:r>
        <w:rPr>
          <w:rFonts w:ascii="Calibri" w:eastAsia="Calibri" w:hAnsi="Calibri" w:cs="Calibri"/>
          <w:position w:val="-1"/>
        </w:rPr>
        <w:t>t</w:t>
      </w:r>
      <w:r>
        <w:rPr>
          <w:rFonts w:ascii="Calibri" w:eastAsia="Calibri" w:hAnsi="Calibri" w:cs="Calibri"/>
          <w:spacing w:val="1"/>
          <w:position w:val="-1"/>
        </w:rPr>
        <w:t>u</w:t>
      </w:r>
      <w:r>
        <w:rPr>
          <w:rFonts w:ascii="Calibri" w:eastAsia="Calibri" w:hAnsi="Calibri" w:cs="Calibri"/>
          <w:position w:val="-1"/>
        </w:rPr>
        <w:t>r</w:t>
      </w:r>
      <w:r>
        <w:rPr>
          <w:rFonts w:ascii="Calibri" w:eastAsia="Calibri" w:hAnsi="Calibri" w:cs="Calibri"/>
          <w:spacing w:val="-1"/>
          <w:position w:val="-1"/>
        </w:rPr>
        <w:t>e</w:t>
      </w:r>
      <w:r>
        <w:rPr>
          <w:rFonts w:ascii="Calibri" w:eastAsia="Calibri" w:hAnsi="Calibri" w:cs="Calibri"/>
          <w:position w:val="-1"/>
        </w:rPr>
        <w:t>s</w:t>
      </w:r>
      <w:r>
        <w:rPr>
          <w:rFonts w:ascii="Calibri" w:eastAsia="Calibri" w:hAnsi="Calibri" w:cs="Calibri"/>
          <w:spacing w:val="44"/>
          <w:position w:val="-1"/>
        </w:rPr>
        <w:t xml:space="preserve"> </w:t>
      </w:r>
      <w:r>
        <w:rPr>
          <w:rFonts w:ascii="Calibri" w:eastAsia="Calibri" w:hAnsi="Calibri" w:cs="Calibri"/>
          <w:spacing w:val="1"/>
          <w:position w:val="-1"/>
        </w:rPr>
        <w:t>E</w:t>
      </w:r>
      <w:r>
        <w:rPr>
          <w:rFonts w:ascii="Calibri" w:eastAsia="Calibri" w:hAnsi="Calibri" w:cs="Calibri"/>
          <w:position w:val="-1"/>
        </w:rPr>
        <w:t>xc</w:t>
      </w:r>
      <w:r>
        <w:rPr>
          <w:rFonts w:ascii="Calibri" w:eastAsia="Calibri" w:hAnsi="Calibri" w:cs="Calibri"/>
          <w:spacing w:val="1"/>
          <w:position w:val="-1"/>
        </w:rPr>
        <w:t>h</w:t>
      </w:r>
      <w:r>
        <w:rPr>
          <w:rFonts w:ascii="Calibri" w:eastAsia="Calibri" w:hAnsi="Calibri" w:cs="Calibri"/>
          <w:position w:val="-1"/>
        </w:rPr>
        <w:t>a</w:t>
      </w:r>
      <w:r>
        <w:rPr>
          <w:rFonts w:ascii="Calibri" w:eastAsia="Calibri" w:hAnsi="Calibri" w:cs="Calibri"/>
          <w:spacing w:val="1"/>
          <w:position w:val="-1"/>
        </w:rPr>
        <w:t>n</w:t>
      </w:r>
      <w:r>
        <w:rPr>
          <w:rFonts w:ascii="Calibri" w:eastAsia="Calibri" w:hAnsi="Calibri" w:cs="Calibri"/>
          <w:position w:val="-1"/>
        </w:rPr>
        <w:t>ge</w:t>
      </w:r>
      <w:r>
        <w:rPr>
          <w:rFonts w:ascii="Calibri" w:eastAsia="Calibri" w:hAnsi="Calibri" w:cs="Calibri"/>
          <w:spacing w:val="-9"/>
          <w:position w:val="-1"/>
        </w:rPr>
        <w:t xml:space="preserve"> </w:t>
      </w:r>
      <w:r>
        <w:rPr>
          <w:rFonts w:ascii="Calibri" w:eastAsia="Calibri" w:hAnsi="Calibri" w:cs="Calibri"/>
          <w:position w:val="-1"/>
        </w:rPr>
        <w:t>R</w:t>
      </w:r>
      <w:r>
        <w:rPr>
          <w:rFonts w:ascii="Calibri" w:eastAsia="Calibri" w:hAnsi="Calibri" w:cs="Calibri"/>
          <w:spacing w:val="1"/>
          <w:position w:val="-1"/>
        </w:rPr>
        <w:t>a</w:t>
      </w:r>
      <w:r>
        <w:rPr>
          <w:rFonts w:ascii="Calibri" w:eastAsia="Calibri" w:hAnsi="Calibri" w:cs="Calibri"/>
          <w:position w:val="-1"/>
        </w:rPr>
        <w:t>te</w:t>
      </w:r>
      <w:r>
        <w:rPr>
          <w:rFonts w:ascii="Calibri" w:eastAsia="Calibri" w:hAnsi="Calibri" w:cs="Calibri"/>
          <w:spacing w:val="-3"/>
          <w:position w:val="-1"/>
        </w:rPr>
        <w:t xml:space="preserve"> </w:t>
      </w:r>
      <w:r>
        <w:rPr>
          <w:rFonts w:ascii="Calibri" w:eastAsia="Calibri" w:hAnsi="Calibri" w:cs="Calibri"/>
          <w:position w:val="-1"/>
        </w:rPr>
        <w:t>Pr</w:t>
      </w:r>
      <w:r>
        <w:rPr>
          <w:rFonts w:ascii="Calibri" w:eastAsia="Calibri" w:hAnsi="Calibri" w:cs="Calibri"/>
          <w:spacing w:val="1"/>
          <w:position w:val="-1"/>
        </w:rPr>
        <w:t>o</w:t>
      </w:r>
      <w:r>
        <w:rPr>
          <w:rFonts w:ascii="Calibri" w:eastAsia="Calibri" w:hAnsi="Calibri" w:cs="Calibri"/>
          <w:position w:val="-1"/>
        </w:rPr>
        <w:t>j</w:t>
      </w:r>
      <w:r>
        <w:rPr>
          <w:rFonts w:ascii="Calibri" w:eastAsia="Calibri" w:hAnsi="Calibri" w:cs="Calibri"/>
          <w:spacing w:val="2"/>
          <w:position w:val="-1"/>
        </w:rPr>
        <w:t>e</w:t>
      </w:r>
      <w:r>
        <w:rPr>
          <w:rFonts w:ascii="Calibri" w:eastAsia="Calibri" w:hAnsi="Calibri" w:cs="Calibri"/>
          <w:position w:val="-1"/>
        </w:rPr>
        <w:t>ct</w:t>
      </w:r>
      <w:r>
        <w:rPr>
          <w:rFonts w:ascii="Calibri" w:eastAsia="Calibri" w:hAnsi="Calibri" w:cs="Calibri"/>
          <w:spacing w:val="2"/>
          <w:position w:val="-1"/>
        </w:rPr>
        <w:t>i</w:t>
      </w:r>
      <w:r>
        <w:rPr>
          <w:rFonts w:ascii="Calibri" w:eastAsia="Calibri" w:hAnsi="Calibri" w:cs="Calibri"/>
          <w:spacing w:val="1"/>
          <w:position w:val="-1"/>
        </w:rPr>
        <w:t>on</w:t>
      </w:r>
      <w:r>
        <w:rPr>
          <w:rFonts w:ascii="Calibri" w:eastAsia="Calibri" w:hAnsi="Calibri" w:cs="Calibri"/>
          <w:position w:val="-1"/>
        </w:rPr>
        <w:t>,</w:t>
      </w:r>
      <w:r>
        <w:rPr>
          <w:rFonts w:ascii="Calibri" w:eastAsia="Calibri" w:hAnsi="Calibri" w:cs="Calibri"/>
          <w:spacing w:val="37"/>
          <w:position w:val="-1"/>
        </w:rPr>
        <w:t xml:space="preserve"> </w:t>
      </w:r>
      <w:r>
        <w:rPr>
          <w:rFonts w:ascii="Calibri" w:eastAsia="Calibri" w:hAnsi="Calibri" w:cs="Calibri"/>
          <w:position w:val="-1"/>
        </w:rPr>
        <w:t>M</w:t>
      </w:r>
      <w:r>
        <w:rPr>
          <w:rFonts w:ascii="Calibri" w:eastAsia="Calibri" w:hAnsi="Calibri" w:cs="Calibri"/>
          <w:spacing w:val="1"/>
          <w:position w:val="-1"/>
        </w:rPr>
        <w:t>on</w:t>
      </w:r>
      <w:r>
        <w:rPr>
          <w:rFonts w:ascii="Calibri" w:eastAsia="Calibri" w:hAnsi="Calibri" w:cs="Calibri"/>
          <w:spacing w:val="-1"/>
          <w:position w:val="-1"/>
        </w:rPr>
        <w:t>e</w:t>
      </w:r>
      <w:r>
        <w:rPr>
          <w:rFonts w:ascii="Calibri" w:eastAsia="Calibri" w:hAnsi="Calibri" w:cs="Calibri"/>
          <w:position w:val="-1"/>
        </w:rPr>
        <w:t>y</w:t>
      </w:r>
      <w:r>
        <w:rPr>
          <w:rFonts w:ascii="Calibri" w:eastAsia="Calibri" w:hAnsi="Calibri" w:cs="Calibri"/>
          <w:spacing w:val="-4"/>
          <w:position w:val="-1"/>
        </w:rPr>
        <w:t xml:space="preserve"> </w:t>
      </w:r>
      <w:r>
        <w:rPr>
          <w:rFonts w:ascii="Calibri" w:eastAsia="Calibri" w:hAnsi="Calibri" w:cs="Calibri"/>
          <w:position w:val="-1"/>
        </w:rPr>
        <w:t>Curr</w:t>
      </w:r>
      <w:r>
        <w:rPr>
          <w:rFonts w:ascii="Calibri" w:eastAsia="Calibri" w:hAnsi="Calibri" w:cs="Calibri"/>
          <w:spacing w:val="-1"/>
          <w:position w:val="-1"/>
        </w:rPr>
        <w:t>e</w:t>
      </w:r>
      <w:r>
        <w:rPr>
          <w:rFonts w:ascii="Calibri" w:eastAsia="Calibri" w:hAnsi="Calibri" w:cs="Calibri"/>
          <w:spacing w:val="1"/>
          <w:position w:val="-1"/>
        </w:rPr>
        <w:t>n</w:t>
      </w:r>
      <w:r>
        <w:rPr>
          <w:rFonts w:ascii="Calibri" w:eastAsia="Calibri" w:hAnsi="Calibri" w:cs="Calibri"/>
          <w:position w:val="-1"/>
        </w:rPr>
        <w:t>cy</w:t>
      </w:r>
    </w:p>
    <w:p w:rsidR="00BC4BB7" w:rsidRDefault="00487E2B">
      <w:pPr>
        <w:spacing w:line="180" w:lineRule="exact"/>
        <w:ind w:left="120"/>
      </w:pPr>
      <w:r>
        <w:rPr>
          <w:w w:val="102"/>
        </w:rPr>
        <w:t>22</w:t>
      </w:r>
    </w:p>
    <w:p w:rsidR="00BC4BB7" w:rsidRDefault="00487E2B">
      <w:pPr>
        <w:spacing w:before="10" w:line="220" w:lineRule="exact"/>
        <w:ind w:left="120"/>
        <w:sectPr w:rsidR="00BC4BB7">
          <w:headerReference w:type="default" r:id="rId12"/>
          <w:footerReference w:type="default" r:id="rId13"/>
          <w:pgSz w:w="11920" w:h="16840"/>
          <w:pgMar w:top="400" w:right="1280" w:bottom="280" w:left="40" w:header="216" w:footer="1007" w:gutter="0"/>
          <w:pgNumType w:start="1"/>
          <w:cols w:space="720"/>
        </w:sectPr>
      </w:pPr>
      <w:r>
        <w:rPr>
          <w:w w:val="102"/>
        </w:rPr>
        <w:t>23</w:t>
      </w:r>
    </w:p>
    <w:p w:rsidR="00BC4BB7" w:rsidRDefault="00487E2B">
      <w:pPr>
        <w:spacing w:before="1" w:line="280" w:lineRule="exact"/>
        <w:ind w:left="120"/>
        <w:rPr>
          <w:rFonts w:ascii="Calibri" w:eastAsia="Calibri" w:hAnsi="Calibri" w:cs="Calibri"/>
          <w:sz w:val="24"/>
          <w:szCs w:val="24"/>
        </w:rPr>
      </w:pPr>
      <w:r>
        <w:rPr>
          <w:position w:val="3"/>
        </w:rPr>
        <w:lastRenderedPageBreak/>
        <w:t xml:space="preserve">24                    </w:t>
      </w:r>
      <w:r>
        <w:rPr>
          <w:spacing w:val="29"/>
          <w:position w:val="3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p w:rsidR="00BC4BB7" w:rsidRDefault="00487E2B">
      <w:pPr>
        <w:spacing w:line="180" w:lineRule="exact"/>
        <w:ind w:left="120"/>
      </w:pPr>
      <w:r>
        <w:rPr>
          <w:w w:val="102"/>
        </w:rPr>
        <w:t>25</w:t>
      </w:r>
    </w:p>
    <w:p w:rsidR="00BC4BB7" w:rsidRDefault="00487E2B">
      <w:pPr>
        <w:spacing w:before="7" w:line="280" w:lineRule="exact"/>
        <w:ind w:left="120" w:right="-62"/>
        <w:rPr>
          <w:rFonts w:ascii="Calibri" w:eastAsia="Calibri" w:hAnsi="Calibri" w:cs="Calibri"/>
          <w:sz w:val="22"/>
          <w:szCs w:val="22"/>
        </w:rPr>
      </w:pPr>
      <w:r>
        <w:rPr>
          <w:position w:val="5"/>
        </w:rPr>
        <w:t xml:space="preserve">26                    </w:t>
      </w:r>
      <w:r>
        <w:rPr>
          <w:spacing w:val="29"/>
          <w:position w:val="5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>Ex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h</w:t>
      </w:r>
      <w:r>
        <w:rPr>
          <w:rFonts w:ascii="Calibri" w:eastAsia="Calibri" w:hAnsi="Calibri" w:cs="Calibri"/>
          <w:position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ng</w:t>
      </w:r>
      <w:r>
        <w:rPr>
          <w:rFonts w:ascii="Calibri" w:eastAsia="Calibri" w:hAnsi="Calibri" w:cs="Calibri"/>
          <w:position w:val="-2"/>
          <w:sz w:val="22"/>
          <w:szCs w:val="22"/>
        </w:rPr>
        <w:t>e</w:t>
      </w:r>
      <w:r>
        <w:rPr>
          <w:rFonts w:ascii="Calibri" w:eastAsia="Calibri" w:hAnsi="Calibri" w:cs="Calibri"/>
          <w:spacing w:val="36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position w:val="-2"/>
          <w:sz w:val="22"/>
          <w:szCs w:val="22"/>
        </w:rPr>
        <w:t>t</w:t>
      </w:r>
      <w:r>
        <w:rPr>
          <w:rFonts w:ascii="Calibri" w:eastAsia="Calibri" w:hAnsi="Calibri" w:cs="Calibri"/>
          <w:position w:val="-2"/>
          <w:sz w:val="22"/>
          <w:szCs w:val="22"/>
        </w:rPr>
        <w:t>e</w:t>
      </w:r>
      <w:r>
        <w:rPr>
          <w:rFonts w:ascii="Calibri" w:eastAsia="Calibri" w:hAnsi="Calibri" w:cs="Calibri"/>
          <w:spacing w:val="37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h</w:t>
      </w:r>
      <w:r>
        <w:rPr>
          <w:rFonts w:ascii="Calibri" w:eastAsia="Calibri" w:hAnsi="Calibri" w:cs="Calibri"/>
          <w:position w:val="-2"/>
          <w:sz w:val="22"/>
          <w:szCs w:val="22"/>
        </w:rPr>
        <w:t>as</w:t>
      </w:r>
      <w:r>
        <w:rPr>
          <w:rFonts w:ascii="Calibri" w:eastAsia="Calibri" w:hAnsi="Calibri" w:cs="Calibri"/>
          <w:spacing w:val="34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b</w:t>
      </w:r>
      <w:r>
        <w:rPr>
          <w:rFonts w:ascii="Calibri" w:eastAsia="Calibri" w:hAnsi="Calibri" w:cs="Calibri"/>
          <w:position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e</w:t>
      </w:r>
      <w:r>
        <w:rPr>
          <w:rFonts w:ascii="Calibri" w:eastAsia="Calibri" w:hAnsi="Calibri" w:cs="Calibri"/>
          <w:position w:val="-2"/>
          <w:sz w:val="22"/>
          <w:szCs w:val="22"/>
        </w:rPr>
        <w:t>n</w:t>
      </w:r>
      <w:r>
        <w:rPr>
          <w:rFonts w:ascii="Calibri" w:eastAsia="Calibri" w:hAnsi="Calibri" w:cs="Calibri"/>
          <w:spacing w:val="36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>a</w:t>
      </w:r>
      <w:r>
        <w:rPr>
          <w:rFonts w:ascii="Calibri" w:eastAsia="Calibri" w:hAnsi="Calibri" w:cs="Calibri"/>
          <w:spacing w:val="33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position w:val="-2"/>
          <w:sz w:val="22"/>
          <w:szCs w:val="22"/>
        </w:rPr>
        <w:t>b</w:t>
      </w:r>
      <w:r>
        <w:rPr>
          <w:rFonts w:ascii="Calibri" w:eastAsia="Calibri" w:hAnsi="Calibri" w:cs="Calibri"/>
          <w:position w:val="-2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c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t  </w:t>
      </w:r>
      <w:r>
        <w:rPr>
          <w:rFonts w:ascii="Calibri" w:eastAsia="Calibri" w:hAnsi="Calibri" w:cs="Calibri"/>
          <w:spacing w:val="26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o</w:t>
      </w:r>
      <w:r>
        <w:rPr>
          <w:rFonts w:ascii="Calibri" w:eastAsia="Calibri" w:hAnsi="Calibri" w:cs="Calibri"/>
          <w:position w:val="-2"/>
          <w:sz w:val="22"/>
          <w:szCs w:val="22"/>
        </w:rPr>
        <w:t>f</w:t>
      </w:r>
      <w:r>
        <w:rPr>
          <w:rFonts w:ascii="Calibri" w:eastAsia="Calibri" w:hAnsi="Calibri" w:cs="Calibri"/>
          <w:spacing w:val="33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d</w:t>
      </w:r>
      <w:r>
        <w:rPr>
          <w:rFonts w:ascii="Calibri" w:eastAsia="Calibri" w:hAnsi="Calibri" w:cs="Calibri"/>
          <w:position w:val="-2"/>
          <w:sz w:val="22"/>
          <w:szCs w:val="22"/>
        </w:rPr>
        <w:t>eba</w:t>
      </w:r>
      <w:r>
        <w:rPr>
          <w:rFonts w:ascii="Calibri" w:eastAsia="Calibri" w:hAnsi="Calibri" w:cs="Calibri"/>
          <w:spacing w:val="-2"/>
          <w:position w:val="-2"/>
          <w:sz w:val="22"/>
          <w:szCs w:val="22"/>
        </w:rPr>
        <w:t>t</w:t>
      </w:r>
      <w:r>
        <w:rPr>
          <w:rFonts w:ascii="Calibri" w:eastAsia="Calibri" w:hAnsi="Calibri" w:cs="Calibri"/>
          <w:position w:val="-2"/>
          <w:sz w:val="22"/>
          <w:szCs w:val="22"/>
        </w:rPr>
        <w:t>e</w:t>
      </w:r>
    </w:p>
    <w:p w:rsidR="00BC4BB7" w:rsidRDefault="00487E2B">
      <w:pPr>
        <w:spacing w:line="140" w:lineRule="exact"/>
        <w:ind w:left="120"/>
      </w:pPr>
      <w:r>
        <w:rPr>
          <w:w w:val="102"/>
          <w:position w:val="-2"/>
        </w:rPr>
        <w:t>27</w:t>
      </w:r>
    </w:p>
    <w:p w:rsidR="00BC4BB7" w:rsidRDefault="00487E2B">
      <w:pPr>
        <w:spacing w:line="260" w:lineRule="exact"/>
        <w:ind w:left="120" w:right="-66"/>
        <w:rPr>
          <w:rFonts w:ascii="Calibri" w:eastAsia="Calibri" w:hAnsi="Calibri" w:cs="Calibri"/>
          <w:sz w:val="22"/>
          <w:szCs w:val="22"/>
        </w:rPr>
      </w:pPr>
      <w:r>
        <w:rPr>
          <w:position w:val="-1"/>
        </w:rPr>
        <w:t xml:space="preserve">28                    </w:t>
      </w:r>
      <w:r>
        <w:rPr>
          <w:spacing w:val="29"/>
          <w:position w:val="-1"/>
        </w:rPr>
        <w:t xml:space="preserve"> </w:t>
      </w:r>
      <w:proofErr w:type="gramStart"/>
      <w:r>
        <w:rPr>
          <w:rFonts w:ascii="Calibri" w:eastAsia="Calibri" w:hAnsi="Calibri" w:cs="Calibri"/>
          <w:position w:val="9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31"/>
          <w:position w:val="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9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position w:val="9"/>
          <w:sz w:val="22"/>
          <w:szCs w:val="22"/>
        </w:rPr>
        <w:t>n</w:t>
      </w:r>
      <w:r>
        <w:rPr>
          <w:rFonts w:ascii="Calibri" w:eastAsia="Calibri" w:hAnsi="Calibri" w:cs="Calibri"/>
          <w:position w:val="9"/>
          <w:sz w:val="22"/>
          <w:szCs w:val="22"/>
        </w:rPr>
        <w:t>acial</w:t>
      </w:r>
      <w:proofErr w:type="spellEnd"/>
      <w:proofErr w:type="gramEnd"/>
      <w:r>
        <w:rPr>
          <w:rFonts w:ascii="Calibri" w:eastAsia="Calibri" w:hAnsi="Calibri" w:cs="Calibri"/>
          <w:position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2"/>
          <w:position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9"/>
          <w:sz w:val="22"/>
          <w:szCs w:val="22"/>
        </w:rPr>
        <w:t>lit</w:t>
      </w:r>
      <w:r>
        <w:rPr>
          <w:rFonts w:ascii="Calibri" w:eastAsia="Calibri" w:hAnsi="Calibri" w:cs="Calibri"/>
          <w:spacing w:val="1"/>
          <w:position w:val="9"/>
          <w:sz w:val="22"/>
          <w:szCs w:val="22"/>
        </w:rPr>
        <w:t>e</w:t>
      </w:r>
      <w:r>
        <w:rPr>
          <w:rFonts w:ascii="Calibri" w:eastAsia="Calibri" w:hAnsi="Calibri" w:cs="Calibri"/>
          <w:position w:val="9"/>
          <w:sz w:val="22"/>
          <w:szCs w:val="22"/>
        </w:rPr>
        <w:t>rat</w:t>
      </w:r>
      <w:r>
        <w:rPr>
          <w:rFonts w:ascii="Calibri" w:eastAsia="Calibri" w:hAnsi="Calibri" w:cs="Calibri"/>
          <w:spacing w:val="-1"/>
          <w:position w:val="9"/>
          <w:sz w:val="22"/>
          <w:szCs w:val="22"/>
        </w:rPr>
        <w:t>u</w:t>
      </w:r>
      <w:r>
        <w:rPr>
          <w:rFonts w:ascii="Calibri" w:eastAsia="Calibri" w:hAnsi="Calibri" w:cs="Calibri"/>
          <w:position w:val="9"/>
          <w:sz w:val="22"/>
          <w:szCs w:val="22"/>
        </w:rPr>
        <w:t xml:space="preserve">re.          </w:t>
      </w:r>
      <w:r>
        <w:rPr>
          <w:rFonts w:ascii="Calibri" w:eastAsia="Calibri" w:hAnsi="Calibri" w:cs="Calibri"/>
          <w:spacing w:val="5"/>
          <w:position w:val="9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position w:val="9"/>
          <w:sz w:val="22"/>
          <w:szCs w:val="22"/>
        </w:rPr>
        <w:t>Aca</w:t>
      </w:r>
      <w:r>
        <w:rPr>
          <w:rFonts w:ascii="Calibri" w:eastAsia="Calibri" w:hAnsi="Calibri" w:cs="Calibri"/>
          <w:spacing w:val="-1"/>
          <w:position w:val="9"/>
          <w:sz w:val="22"/>
          <w:szCs w:val="22"/>
        </w:rPr>
        <w:t>d</w:t>
      </w:r>
      <w:r>
        <w:rPr>
          <w:rFonts w:ascii="Calibri" w:eastAsia="Calibri" w:hAnsi="Calibri" w:cs="Calibri"/>
          <w:position w:val="9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9"/>
          <w:sz w:val="22"/>
          <w:szCs w:val="22"/>
        </w:rPr>
        <w:t>m</w:t>
      </w:r>
      <w:r>
        <w:rPr>
          <w:rFonts w:ascii="Calibri" w:eastAsia="Calibri" w:hAnsi="Calibri" w:cs="Calibri"/>
          <w:position w:val="9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position w:val="9"/>
          <w:sz w:val="22"/>
          <w:szCs w:val="22"/>
        </w:rPr>
        <w:t>i</w:t>
      </w:r>
      <w:r>
        <w:rPr>
          <w:rFonts w:ascii="Calibri" w:eastAsia="Calibri" w:hAnsi="Calibri" w:cs="Calibri"/>
          <w:position w:val="9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9"/>
          <w:sz w:val="22"/>
          <w:szCs w:val="22"/>
        </w:rPr>
        <w:t>n</w:t>
      </w:r>
      <w:r>
        <w:rPr>
          <w:rFonts w:ascii="Calibri" w:eastAsia="Calibri" w:hAnsi="Calibri" w:cs="Calibri"/>
          <w:position w:val="9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33"/>
          <w:position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9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9"/>
          <w:sz w:val="22"/>
          <w:szCs w:val="22"/>
        </w:rPr>
        <w:t>n</w:t>
      </w:r>
      <w:r>
        <w:rPr>
          <w:rFonts w:ascii="Calibri" w:eastAsia="Calibri" w:hAnsi="Calibri" w:cs="Calibri"/>
          <w:position w:val="9"/>
          <w:sz w:val="22"/>
          <w:szCs w:val="22"/>
        </w:rPr>
        <w:t>d</w:t>
      </w:r>
      <w:proofErr w:type="gramEnd"/>
    </w:p>
    <w:p w:rsidR="00BC4BB7" w:rsidRDefault="00487E2B">
      <w:pPr>
        <w:spacing w:line="220" w:lineRule="exact"/>
        <w:ind w:left="120" w:right="-56"/>
        <w:rPr>
          <w:rFonts w:ascii="Calibri" w:eastAsia="Calibri" w:hAnsi="Calibri" w:cs="Calibri"/>
          <w:sz w:val="22"/>
          <w:szCs w:val="22"/>
        </w:rPr>
      </w:pPr>
      <w:r>
        <w:pict>
          <v:shape id="_x0000_s1287" type="#_x0000_t136" style="position:absolute;left:0;text-align:left;margin-left:274.95pt;margin-top:6.25pt;width:41.2pt;height:48.7pt;rotation:53;z-index:-1344;mso-position-horizontal-relative:page" fillcolor="#d6f1fe" stroked="f">
            <o:extrusion v:ext="view" autorotationcenter="t"/>
            <v:textpath style="font-family:&quot;&amp;quot&quot;;font-size:48pt;v-text-kern:t;mso-text-shadow:auto" string="of"/>
            <w10:wrap anchorx="page"/>
          </v:shape>
        </w:pict>
      </w:r>
      <w:r>
        <w:rPr>
          <w:position w:val="-1"/>
        </w:rPr>
        <w:t>29</w:t>
      </w:r>
      <w:r>
        <w:rPr>
          <w:position w:val="-1"/>
        </w:rPr>
        <w:t xml:space="preserve">                    </w:t>
      </w:r>
      <w:r>
        <w:rPr>
          <w:spacing w:val="29"/>
          <w:position w:val="-1"/>
        </w:rPr>
        <w:t xml:space="preserve"> </w:t>
      </w:r>
      <w:r>
        <w:rPr>
          <w:rFonts w:ascii="Calibri" w:eastAsia="Calibri" w:hAnsi="Calibri" w:cs="Calibri"/>
          <w:position w:val="3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position w:val="3"/>
          <w:sz w:val="22"/>
          <w:szCs w:val="22"/>
        </w:rPr>
        <w:t>e</w:t>
      </w:r>
      <w:r>
        <w:rPr>
          <w:rFonts w:ascii="Calibri" w:eastAsia="Calibri" w:hAnsi="Calibri" w:cs="Calibri"/>
          <w:position w:val="3"/>
          <w:sz w:val="22"/>
          <w:szCs w:val="22"/>
        </w:rPr>
        <w:t>arc</w:t>
      </w:r>
      <w:r>
        <w:rPr>
          <w:rFonts w:ascii="Calibri" w:eastAsia="Calibri" w:hAnsi="Calibri" w:cs="Calibri"/>
          <w:spacing w:val="-3"/>
          <w:position w:val="3"/>
          <w:sz w:val="22"/>
          <w:szCs w:val="22"/>
        </w:rPr>
        <w:t>h</w:t>
      </w:r>
      <w:r>
        <w:rPr>
          <w:rFonts w:ascii="Calibri" w:eastAsia="Calibri" w:hAnsi="Calibri" w:cs="Calibri"/>
          <w:position w:val="3"/>
          <w:sz w:val="22"/>
          <w:szCs w:val="22"/>
        </w:rPr>
        <w:t xml:space="preserve">ers       </w:t>
      </w:r>
      <w:r>
        <w:rPr>
          <w:rFonts w:ascii="Calibri" w:eastAsia="Calibri" w:hAnsi="Calibri" w:cs="Calibri"/>
          <w:spacing w:val="36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3"/>
          <w:sz w:val="22"/>
          <w:szCs w:val="22"/>
        </w:rPr>
        <w:t>h</w:t>
      </w:r>
      <w:r>
        <w:rPr>
          <w:rFonts w:ascii="Calibri" w:eastAsia="Calibri" w:hAnsi="Calibri" w:cs="Calibri"/>
          <w:position w:val="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3"/>
          <w:sz w:val="22"/>
          <w:szCs w:val="22"/>
        </w:rPr>
        <w:t>v</w:t>
      </w:r>
      <w:r>
        <w:rPr>
          <w:rFonts w:ascii="Calibri" w:eastAsia="Calibri" w:hAnsi="Calibri" w:cs="Calibri"/>
          <w:position w:val="3"/>
          <w:sz w:val="22"/>
          <w:szCs w:val="22"/>
        </w:rPr>
        <w:t xml:space="preserve">e       </w:t>
      </w:r>
      <w:r>
        <w:rPr>
          <w:rFonts w:ascii="Calibri" w:eastAsia="Calibri" w:hAnsi="Calibri" w:cs="Calibri"/>
          <w:spacing w:val="36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3"/>
          <w:sz w:val="22"/>
          <w:szCs w:val="22"/>
        </w:rPr>
        <w:t>d</w:t>
      </w:r>
      <w:r>
        <w:rPr>
          <w:rFonts w:ascii="Calibri" w:eastAsia="Calibri" w:hAnsi="Calibri" w:cs="Calibri"/>
          <w:position w:val="3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3"/>
          <w:sz w:val="22"/>
          <w:szCs w:val="22"/>
        </w:rPr>
        <w:t>v</w:t>
      </w:r>
      <w:r>
        <w:rPr>
          <w:rFonts w:ascii="Calibri" w:eastAsia="Calibri" w:hAnsi="Calibri" w:cs="Calibri"/>
          <w:position w:val="3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position w:val="3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3"/>
          <w:sz w:val="22"/>
          <w:szCs w:val="22"/>
        </w:rPr>
        <w:t>p</w:t>
      </w:r>
      <w:r>
        <w:rPr>
          <w:rFonts w:ascii="Calibri" w:eastAsia="Calibri" w:hAnsi="Calibri" w:cs="Calibri"/>
          <w:position w:val="3"/>
          <w:sz w:val="22"/>
          <w:szCs w:val="22"/>
        </w:rPr>
        <w:t xml:space="preserve">ed       </w:t>
      </w:r>
      <w:r>
        <w:rPr>
          <w:rFonts w:ascii="Calibri" w:eastAsia="Calibri" w:hAnsi="Calibri" w:cs="Calibri"/>
          <w:spacing w:val="34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3"/>
          <w:sz w:val="22"/>
          <w:szCs w:val="22"/>
        </w:rPr>
        <w:t>m</w:t>
      </w:r>
      <w:r>
        <w:rPr>
          <w:rFonts w:ascii="Calibri" w:eastAsia="Calibri" w:hAnsi="Calibri" w:cs="Calibri"/>
          <w:position w:val="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3"/>
          <w:sz w:val="22"/>
          <w:szCs w:val="22"/>
        </w:rPr>
        <w:t>n</w:t>
      </w:r>
      <w:r>
        <w:rPr>
          <w:rFonts w:ascii="Calibri" w:eastAsia="Calibri" w:hAnsi="Calibri" w:cs="Calibri"/>
          <w:position w:val="3"/>
          <w:sz w:val="22"/>
          <w:szCs w:val="22"/>
        </w:rPr>
        <w:t>y</w:t>
      </w:r>
    </w:p>
    <w:p w:rsidR="00BC4BB7" w:rsidRDefault="00487E2B">
      <w:pPr>
        <w:spacing w:before="13" w:line="280" w:lineRule="exact"/>
        <w:ind w:left="120" w:right="-59"/>
        <w:rPr>
          <w:sz w:val="24"/>
          <w:szCs w:val="24"/>
        </w:rPr>
      </w:pPr>
      <w:r>
        <w:rPr>
          <w:position w:val="4"/>
        </w:rPr>
        <w:t xml:space="preserve">30                    </w:t>
      </w:r>
      <w:r>
        <w:rPr>
          <w:spacing w:val="29"/>
          <w:position w:val="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position w:val="-1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-1"/>
          <w:sz w:val="22"/>
          <w:szCs w:val="22"/>
        </w:rPr>
        <w:t>r</w:t>
      </w:r>
      <w:r>
        <w:rPr>
          <w:rFonts w:ascii="Calibri" w:eastAsia="Calibri" w:hAnsi="Calibri" w:cs="Calibri"/>
          <w:position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t</w:t>
      </w:r>
      <w:r>
        <w:rPr>
          <w:rFonts w:ascii="Calibri" w:eastAsia="Calibri" w:hAnsi="Calibri" w:cs="Calibri"/>
          <w:position w:val="-1"/>
          <w:sz w:val="22"/>
          <w:szCs w:val="22"/>
        </w:rPr>
        <w:t>icals</w:t>
      </w:r>
      <w:proofErr w:type="spellEnd"/>
      <w:r>
        <w:rPr>
          <w:rFonts w:ascii="Calibri" w:eastAsia="Calibri" w:hAnsi="Calibri" w:cs="Calibri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7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u</w:t>
      </w:r>
      <w:r>
        <w:rPr>
          <w:rFonts w:ascii="Calibri" w:eastAsia="Calibri" w:hAnsi="Calibri" w:cs="Calibri"/>
          <w:position w:val="-1"/>
          <w:sz w:val="22"/>
          <w:szCs w:val="22"/>
        </w:rPr>
        <w:t>t</w:t>
      </w:r>
      <w:proofErr w:type="gramEnd"/>
      <w:r>
        <w:rPr>
          <w:rFonts w:ascii="Calibri" w:eastAsia="Calibri" w:hAnsi="Calibri" w:cs="Calibri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8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29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ex</w:t>
      </w:r>
      <w:r>
        <w:rPr>
          <w:rFonts w:ascii="Calibri" w:eastAsia="Calibri" w:hAnsi="Calibri" w:cs="Calibri"/>
          <w:position w:val="-1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ang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30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rates. </w:t>
      </w:r>
      <w:r>
        <w:rPr>
          <w:rFonts w:ascii="Calibri" w:eastAsia="Calibri" w:hAnsi="Calibri" w:cs="Calibri"/>
          <w:spacing w:val="27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-1"/>
          <w:sz w:val="22"/>
          <w:szCs w:val="22"/>
        </w:rPr>
        <w:t>T</w:t>
      </w:r>
      <w:r>
        <w:rPr>
          <w:position w:val="-1"/>
          <w:sz w:val="24"/>
          <w:szCs w:val="24"/>
        </w:rPr>
        <w:t>he</w:t>
      </w:r>
    </w:p>
    <w:p w:rsidR="00BC4BB7" w:rsidRDefault="00487E2B">
      <w:pPr>
        <w:spacing w:line="260" w:lineRule="exact"/>
        <w:ind w:left="120" w:right="-70"/>
        <w:rPr>
          <w:sz w:val="24"/>
          <w:szCs w:val="24"/>
        </w:rPr>
      </w:pPr>
      <w:r>
        <w:rPr>
          <w:position w:val="8"/>
        </w:rPr>
        <w:t xml:space="preserve">31                    </w:t>
      </w:r>
      <w:r>
        <w:rPr>
          <w:spacing w:val="29"/>
          <w:position w:val="8"/>
        </w:rPr>
        <w:t xml:space="preserve"> </w:t>
      </w:r>
      <w:r>
        <w:rPr>
          <w:spacing w:val="-1"/>
          <w:position w:val="-6"/>
          <w:sz w:val="24"/>
          <w:szCs w:val="24"/>
        </w:rPr>
        <w:t>e</w:t>
      </w:r>
      <w:r>
        <w:rPr>
          <w:spacing w:val="2"/>
          <w:position w:val="-6"/>
          <w:sz w:val="24"/>
          <w:szCs w:val="24"/>
        </w:rPr>
        <w:t>x</w:t>
      </w:r>
      <w:r>
        <w:rPr>
          <w:spacing w:val="-1"/>
          <w:position w:val="-6"/>
          <w:sz w:val="24"/>
          <w:szCs w:val="24"/>
        </w:rPr>
        <w:t>c</w:t>
      </w:r>
      <w:r>
        <w:rPr>
          <w:position w:val="-6"/>
          <w:sz w:val="24"/>
          <w:szCs w:val="24"/>
        </w:rPr>
        <w:t>h</w:t>
      </w:r>
      <w:r>
        <w:rPr>
          <w:spacing w:val="-1"/>
          <w:position w:val="-6"/>
          <w:sz w:val="24"/>
          <w:szCs w:val="24"/>
        </w:rPr>
        <w:t>a</w:t>
      </w:r>
      <w:r>
        <w:rPr>
          <w:position w:val="-6"/>
          <w:sz w:val="24"/>
          <w:szCs w:val="24"/>
        </w:rPr>
        <w:t>nge</w:t>
      </w:r>
      <w:r>
        <w:rPr>
          <w:spacing w:val="50"/>
          <w:position w:val="-6"/>
          <w:sz w:val="24"/>
          <w:szCs w:val="24"/>
        </w:rPr>
        <w:t xml:space="preserve"> </w:t>
      </w:r>
      <w:r>
        <w:rPr>
          <w:spacing w:val="1"/>
          <w:position w:val="-6"/>
          <w:sz w:val="24"/>
          <w:szCs w:val="24"/>
        </w:rPr>
        <w:t>r</w:t>
      </w:r>
      <w:r>
        <w:rPr>
          <w:spacing w:val="-1"/>
          <w:position w:val="-6"/>
          <w:sz w:val="24"/>
          <w:szCs w:val="24"/>
        </w:rPr>
        <w:t>a</w:t>
      </w:r>
      <w:r>
        <w:rPr>
          <w:position w:val="-6"/>
          <w:sz w:val="24"/>
          <w:szCs w:val="24"/>
        </w:rPr>
        <w:t>te</w:t>
      </w:r>
      <w:r>
        <w:rPr>
          <w:spacing w:val="51"/>
          <w:position w:val="-6"/>
          <w:sz w:val="24"/>
          <w:szCs w:val="24"/>
        </w:rPr>
        <w:t xml:space="preserve"> </w:t>
      </w:r>
      <w:r>
        <w:rPr>
          <w:spacing w:val="2"/>
          <w:position w:val="-6"/>
          <w:sz w:val="24"/>
          <w:szCs w:val="24"/>
        </w:rPr>
        <w:t>o</w:t>
      </w:r>
      <w:r>
        <w:rPr>
          <w:position w:val="-6"/>
          <w:sz w:val="24"/>
          <w:szCs w:val="24"/>
        </w:rPr>
        <w:t>f</w:t>
      </w:r>
      <w:r>
        <w:rPr>
          <w:spacing w:val="53"/>
          <w:position w:val="-6"/>
          <w:sz w:val="24"/>
          <w:szCs w:val="24"/>
        </w:rPr>
        <w:t xml:space="preserve"> </w:t>
      </w:r>
      <w:r>
        <w:rPr>
          <w:position w:val="-6"/>
          <w:sz w:val="24"/>
          <w:szCs w:val="24"/>
        </w:rPr>
        <w:t>a</w:t>
      </w:r>
      <w:r>
        <w:rPr>
          <w:spacing w:val="50"/>
          <w:position w:val="-6"/>
          <w:sz w:val="24"/>
          <w:szCs w:val="24"/>
        </w:rPr>
        <w:t xml:space="preserve"> </w:t>
      </w:r>
      <w:r>
        <w:rPr>
          <w:spacing w:val="-1"/>
          <w:position w:val="-6"/>
          <w:sz w:val="24"/>
          <w:szCs w:val="24"/>
        </w:rPr>
        <w:t>c</w:t>
      </w:r>
      <w:r>
        <w:rPr>
          <w:position w:val="-6"/>
          <w:sz w:val="24"/>
          <w:szCs w:val="24"/>
        </w:rPr>
        <w:t>o</w:t>
      </w:r>
      <w:r>
        <w:rPr>
          <w:spacing w:val="2"/>
          <w:position w:val="-6"/>
          <w:sz w:val="24"/>
          <w:szCs w:val="24"/>
        </w:rPr>
        <w:t>u</w:t>
      </w:r>
      <w:r>
        <w:rPr>
          <w:position w:val="-6"/>
          <w:sz w:val="24"/>
          <w:szCs w:val="24"/>
        </w:rPr>
        <w:t>nt</w:t>
      </w:r>
      <w:r>
        <w:rPr>
          <w:spacing w:val="2"/>
          <w:position w:val="-6"/>
          <w:sz w:val="24"/>
          <w:szCs w:val="24"/>
        </w:rPr>
        <w:t>r</w:t>
      </w:r>
      <w:r>
        <w:rPr>
          <w:position w:val="-6"/>
          <w:sz w:val="24"/>
          <w:szCs w:val="24"/>
        </w:rPr>
        <w:t>y</w:t>
      </w:r>
      <w:r>
        <w:rPr>
          <w:spacing w:val="47"/>
          <w:position w:val="-6"/>
          <w:sz w:val="24"/>
          <w:szCs w:val="24"/>
        </w:rPr>
        <w:t xml:space="preserve"> </w:t>
      </w:r>
      <w:r>
        <w:rPr>
          <w:position w:val="-6"/>
          <w:sz w:val="24"/>
          <w:szCs w:val="24"/>
        </w:rPr>
        <w:t>is</w:t>
      </w:r>
      <w:r>
        <w:rPr>
          <w:spacing w:val="54"/>
          <w:position w:val="-6"/>
          <w:sz w:val="24"/>
          <w:szCs w:val="24"/>
        </w:rPr>
        <w:t xml:space="preserve"> </w:t>
      </w:r>
      <w:r>
        <w:rPr>
          <w:position w:val="-6"/>
          <w:sz w:val="24"/>
          <w:szCs w:val="24"/>
        </w:rPr>
        <w:t>one</w:t>
      </w:r>
      <w:r>
        <w:rPr>
          <w:spacing w:val="53"/>
          <w:position w:val="-6"/>
          <w:sz w:val="24"/>
          <w:szCs w:val="24"/>
        </w:rPr>
        <w:t xml:space="preserve"> </w:t>
      </w:r>
      <w:r>
        <w:rPr>
          <w:position w:val="-6"/>
          <w:sz w:val="24"/>
          <w:szCs w:val="24"/>
        </w:rPr>
        <w:t>of</w:t>
      </w:r>
      <w:r>
        <w:rPr>
          <w:spacing w:val="51"/>
          <w:position w:val="-6"/>
          <w:sz w:val="24"/>
          <w:szCs w:val="24"/>
        </w:rPr>
        <w:t xml:space="preserve"> </w:t>
      </w:r>
      <w:r>
        <w:rPr>
          <w:position w:val="-6"/>
          <w:sz w:val="24"/>
          <w:szCs w:val="24"/>
        </w:rPr>
        <w:t>t</w:t>
      </w:r>
      <w:r>
        <w:rPr>
          <w:spacing w:val="3"/>
          <w:position w:val="-6"/>
          <w:sz w:val="24"/>
          <w:szCs w:val="24"/>
        </w:rPr>
        <w:t>h</w:t>
      </w:r>
      <w:r>
        <w:rPr>
          <w:position w:val="-6"/>
          <w:sz w:val="24"/>
          <w:szCs w:val="24"/>
        </w:rPr>
        <w:t>e</w:t>
      </w:r>
    </w:p>
    <w:p w:rsidR="00BC4BB7" w:rsidRDefault="00487E2B">
      <w:pPr>
        <w:spacing w:line="120" w:lineRule="exact"/>
        <w:ind w:left="120"/>
      </w:pPr>
      <w:r>
        <w:rPr>
          <w:w w:val="102"/>
        </w:rPr>
        <w:t>32</w:t>
      </w:r>
    </w:p>
    <w:p w:rsidR="00BC4BB7" w:rsidRDefault="00487E2B">
      <w:pPr>
        <w:spacing w:line="240" w:lineRule="exact"/>
        <w:ind w:left="120" w:right="-59"/>
        <w:rPr>
          <w:sz w:val="24"/>
          <w:szCs w:val="24"/>
        </w:rPr>
      </w:pPr>
      <w:r>
        <w:rPr>
          <w:position w:val="-1"/>
        </w:rPr>
        <w:t xml:space="preserve">33                    </w:t>
      </w:r>
      <w:r>
        <w:rPr>
          <w:spacing w:val="29"/>
          <w:position w:val="-1"/>
        </w:rPr>
        <w:t xml:space="preserve"> </w:t>
      </w:r>
      <w:r>
        <w:rPr>
          <w:position w:val="2"/>
          <w:sz w:val="24"/>
          <w:szCs w:val="24"/>
        </w:rPr>
        <w:t>i</w:t>
      </w:r>
      <w:r>
        <w:rPr>
          <w:spacing w:val="1"/>
          <w:position w:val="2"/>
          <w:sz w:val="24"/>
          <w:szCs w:val="24"/>
        </w:rPr>
        <w:t>m</w:t>
      </w:r>
      <w:r>
        <w:rPr>
          <w:position w:val="2"/>
          <w:sz w:val="24"/>
          <w:szCs w:val="24"/>
        </w:rPr>
        <w:t>port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 xml:space="preserve">nt   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ind</w:t>
      </w:r>
      <w:r>
        <w:rPr>
          <w:spacing w:val="1"/>
          <w:position w:val="2"/>
          <w:sz w:val="24"/>
          <w:szCs w:val="24"/>
        </w:rPr>
        <w:t>i</w:t>
      </w:r>
      <w:r>
        <w:rPr>
          <w:spacing w:val="-1"/>
          <w:position w:val="2"/>
          <w:sz w:val="24"/>
          <w:szCs w:val="24"/>
        </w:rPr>
        <w:t>ca</w:t>
      </w:r>
      <w:r>
        <w:rPr>
          <w:position w:val="2"/>
          <w:sz w:val="24"/>
          <w:szCs w:val="24"/>
        </w:rPr>
        <w:t xml:space="preserve">tors   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 xml:space="preserve">in   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 xml:space="preserve">the   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ec</w:t>
      </w:r>
      <w:r>
        <w:rPr>
          <w:position w:val="2"/>
          <w:sz w:val="24"/>
          <w:szCs w:val="24"/>
        </w:rPr>
        <w:t>ono</w:t>
      </w:r>
      <w:r>
        <w:rPr>
          <w:spacing w:val="3"/>
          <w:position w:val="2"/>
          <w:sz w:val="24"/>
          <w:szCs w:val="24"/>
        </w:rPr>
        <w:t>m</w:t>
      </w:r>
      <w:r>
        <w:rPr>
          <w:position w:val="2"/>
          <w:sz w:val="24"/>
          <w:szCs w:val="24"/>
        </w:rPr>
        <w:t>y</w:t>
      </w:r>
    </w:p>
    <w:p w:rsidR="00BC4BB7" w:rsidRDefault="00487E2B">
      <w:pPr>
        <w:spacing w:before="7" w:line="280" w:lineRule="exact"/>
        <w:ind w:left="120" w:right="-58"/>
        <w:rPr>
          <w:sz w:val="24"/>
          <w:szCs w:val="24"/>
        </w:rPr>
      </w:pPr>
      <w:r>
        <w:rPr>
          <w:position w:val="3"/>
        </w:rPr>
        <w:t xml:space="preserve">34                    </w:t>
      </w:r>
      <w:r>
        <w:rPr>
          <w:spacing w:val="29"/>
          <w:position w:val="3"/>
        </w:rPr>
        <w:t xml:space="preserve">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onsid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ri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2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that</w:t>
      </w:r>
      <w:r>
        <w:rPr>
          <w:spacing w:val="2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ost</w:t>
      </w:r>
      <w:r>
        <w:rPr>
          <w:spacing w:val="23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ll</w:t>
      </w:r>
      <w:r>
        <w:rPr>
          <w:spacing w:val="23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ountri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  <w:r>
        <w:rPr>
          <w:spacing w:val="2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in</w:t>
      </w:r>
      <w:r>
        <w:rPr>
          <w:spacing w:val="2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</w:t>
      </w:r>
    </w:p>
    <w:p w:rsidR="00BC4BB7" w:rsidRDefault="00487E2B">
      <w:pPr>
        <w:spacing w:line="260" w:lineRule="exact"/>
        <w:ind w:left="120" w:right="-70"/>
        <w:rPr>
          <w:sz w:val="24"/>
          <w:szCs w:val="24"/>
        </w:rPr>
      </w:pPr>
      <w:r>
        <w:rPr>
          <w:position w:val="7"/>
        </w:rPr>
        <w:t xml:space="preserve">35                    </w:t>
      </w:r>
      <w:r>
        <w:rPr>
          <w:spacing w:val="29"/>
          <w:position w:val="7"/>
        </w:rPr>
        <w:t xml:space="preserve"> </w:t>
      </w:r>
      <w:r>
        <w:rPr>
          <w:position w:val="-5"/>
          <w:sz w:val="24"/>
          <w:szCs w:val="24"/>
        </w:rPr>
        <w:t>wo</w:t>
      </w:r>
      <w:r>
        <w:rPr>
          <w:spacing w:val="-1"/>
          <w:position w:val="-5"/>
          <w:sz w:val="24"/>
          <w:szCs w:val="24"/>
        </w:rPr>
        <w:t>r</w:t>
      </w:r>
      <w:r>
        <w:rPr>
          <w:position w:val="-5"/>
          <w:sz w:val="24"/>
          <w:szCs w:val="24"/>
        </w:rPr>
        <w:t xml:space="preserve">ld      </w:t>
      </w:r>
      <w:r>
        <w:rPr>
          <w:spacing w:val="9"/>
          <w:position w:val="-5"/>
          <w:sz w:val="24"/>
          <w:szCs w:val="24"/>
        </w:rPr>
        <w:t xml:space="preserve"> </w:t>
      </w:r>
      <w:r>
        <w:rPr>
          <w:spacing w:val="-1"/>
          <w:position w:val="-5"/>
          <w:sz w:val="24"/>
          <w:szCs w:val="24"/>
        </w:rPr>
        <w:t>c</w:t>
      </w:r>
      <w:r>
        <w:rPr>
          <w:position w:val="-5"/>
          <w:sz w:val="24"/>
          <w:szCs w:val="24"/>
        </w:rPr>
        <w:t>ondu</w:t>
      </w:r>
      <w:r>
        <w:rPr>
          <w:spacing w:val="-1"/>
          <w:position w:val="-5"/>
          <w:sz w:val="24"/>
          <w:szCs w:val="24"/>
        </w:rPr>
        <w:t>c</w:t>
      </w:r>
      <w:r>
        <w:rPr>
          <w:position w:val="-5"/>
          <w:sz w:val="24"/>
          <w:szCs w:val="24"/>
        </w:rPr>
        <w:t xml:space="preserve">t      </w:t>
      </w:r>
      <w:r>
        <w:rPr>
          <w:spacing w:val="11"/>
          <w:position w:val="-5"/>
          <w:sz w:val="24"/>
          <w:szCs w:val="24"/>
        </w:rPr>
        <w:t xml:space="preserve"> </w:t>
      </w:r>
      <w:r>
        <w:rPr>
          <w:position w:val="-5"/>
          <w:sz w:val="24"/>
          <w:szCs w:val="24"/>
        </w:rPr>
        <w:t>fo</w:t>
      </w:r>
      <w:r>
        <w:rPr>
          <w:spacing w:val="1"/>
          <w:position w:val="-5"/>
          <w:sz w:val="24"/>
          <w:szCs w:val="24"/>
        </w:rPr>
        <w:t>r</w:t>
      </w:r>
      <w:r>
        <w:rPr>
          <w:spacing w:val="-1"/>
          <w:position w:val="-5"/>
          <w:sz w:val="24"/>
          <w:szCs w:val="24"/>
        </w:rPr>
        <w:t>e</w:t>
      </w:r>
      <w:r>
        <w:rPr>
          <w:position w:val="-5"/>
          <w:sz w:val="24"/>
          <w:szCs w:val="24"/>
        </w:rPr>
        <w:t>i</w:t>
      </w:r>
      <w:r>
        <w:rPr>
          <w:spacing w:val="-2"/>
          <w:position w:val="-5"/>
          <w:sz w:val="24"/>
          <w:szCs w:val="24"/>
        </w:rPr>
        <w:t>g</w:t>
      </w:r>
      <w:r>
        <w:rPr>
          <w:position w:val="-5"/>
          <w:sz w:val="24"/>
          <w:szCs w:val="24"/>
        </w:rPr>
        <w:t xml:space="preserve">n      </w:t>
      </w:r>
      <w:r>
        <w:rPr>
          <w:spacing w:val="11"/>
          <w:position w:val="-5"/>
          <w:sz w:val="24"/>
          <w:szCs w:val="24"/>
        </w:rPr>
        <w:t xml:space="preserve"> </w:t>
      </w:r>
      <w:r>
        <w:rPr>
          <w:spacing w:val="-1"/>
          <w:position w:val="-5"/>
          <w:sz w:val="24"/>
          <w:szCs w:val="24"/>
        </w:rPr>
        <w:t>e</w:t>
      </w:r>
      <w:r>
        <w:rPr>
          <w:spacing w:val="2"/>
          <w:position w:val="-5"/>
          <w:sz w:val="24"/>
          <w:szCs w:val="24"/>
        </w:rPr>
        <w:t>x</w:t>
      </w:r>
      <w:r>
        <w:rPr>
          <w:spacing w:val="-1"/>
          <w:position w:val="-5"/>
          <w:sz w:val="24"/>
          <w:szCs w:val="24"/>
        </w:rPr>
        <w:t>c</w:t>
      </w:r>
      <w:r>
        <w:rPr>
          <w:position w:val="-5"/>
          <w:sz w:val="24"/>
          <w:szCs w:val="24"/>
        </w:rPr>
        <w:t>h</w:t>
      </w:r>
      <w:r>
        <w:rPr>
          <w:spacing w:val="-1"/>
          <w:position w:val="-5"/>
          <w:sz w:val="24"/>
          <w:szCs w:val="24"/>
        </w:rPr>
        <w:t>a</w:t>
      </w:r>
      <w:r>
        <w:rPr>
          <w:spacing w:val="2"/>
          <w:position w:val="-5"/>
          <w:sz w:val="24"/>
          <w:szCs w:val="24"/>
        </w:rPr>
        <w:t>n</w:t>
      </w:r>
      <w:r>
        <w:rPr>
          <w:spacing w:val="-2"/>
          <w:position w:val="-5"/>
          <w:sz w:val="24"/>
          <w:szCs w:val="24"/>
        </w:rPr>
        <w:t>g</w:t>
      </w:r>
      <w:r>
        <w:rPr>
          <w:position w:val="-5"/>
          <w:sz w:val="24"/>
          <w:szCs w:val="24"/>
        </w:rPr>
        <w:t>e</w:t>
      </w:r>
    </w:p>
    <w:p w:rsidR="00BC4BB7" w:rsidRDefault="00487E2B">
      <w:pPr>
        <w:spacing w:line="120" w:lineRule="exact"/>
        <w:ind w:left="120"/>
      </w:pPr>
      <w:r>
        <w:rPr>
          <w:w w:val="102"/>
        </w:rPr>
        <w:t>36</w:t>
      </w:r>
    </w:p>
    <w:p w:rsidR="00BC4BB7" w:rsidRDefault="00487E2B">
      <w:pPr>
        <w:spacing w:line="240" w:lineRule="exact"/>
        <w:ind w:left="120" w:right="-61"/>
        <w:rPr>
          <w:sz w:val="24"/>
          <w:szCs w:val="24"/>
        </w:rPr>
      </w:pPr>
      <w:r>
        <w:rPr>
          <w:position w:val="-1"/>
        </w:rPr>
        <w:t xml:space="preserve">37                    </w:t>
      </w:r>
      <w:r>
        <w:rPr>
          <w:spacing w:val="29"/>
          <w:position w:val="-1"/>
        </w:rPr>
        <w:t xml:space="preserve"> </w:t>
      </w:r>
      <w:r>
        <w:rPr>
          <w:position w:val="3"/>
          <w:sz w:val="24"/>
          <w:szCs w:val="24"/>
        </w:rPr>
        <w:t>tr</w:t>
      </w:r>
      <w:r>
        <w:rPr>
          <w:spacing w:val="-1"/>
          <w:position w:val="3"/>
          <w:sz w:val="24"/>
          <w:szCs w:val="24"/>
        </w:rPr>
        <w:t>a</w:t>
      </w:r>
      <w:r>
        <w:rPr>
          <w:position w:val="3"/>
          <w:sz w:val="24"/>
          <w:szCs w:val="24"/>
        </w:rPr>
        <w:t>nsa</w:t>
      </w:r>
      <w:r>
        <w:rPr>
          <w:spacing w:val="-2"/>
          <w:position w:val="3"/>
          <w:sz w:val="24"/>
          <w:szCs w:val="24"/>
        </w:rPr>
        <w:t>c</w:t>
      </w:r>
      <w:r>
        <w:rPr>
          <w:position w:val="3"/>
          <w:sz w:val="24"/>
          <w:szCs w:val="24"/>
        </w:rPr>
        <w:t>t</w:t>
      </w:r>
      <w:r>
        <w:rPr>
          <w:spacing w:val="1"/>
          <w:position w:val="3"/>
          <w:sz w:val="24"/>
          <w:szCs w:val="24"/>
        </w:rPr>
        <w:t>i</w:t>
      </w:r>
      <w:r>
        <w:rPr>
          <w:position w:val="3"/>
          <w:sz w:val="24"/>
          <w:szCs w:val="24"/>
        </w:rPr>
        <w:t xml:space="preserve">ons     </w:t>
      </w:r>
      <w:r>
        <w:rPr>
          <w:spacing w:val="33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 xml:space="preserve">in     </w:t>
      </w:r>
      <w:r>
        <w:rPr>
          <w:spacing w:val="33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in</w:t>
      </w:r>
      <w:r>
        <w:rPr>
          <w:spacing w:val="1"/>
          <w:position w:val="3"/>
          <w:sz w:val="24"/>
          <w:szCs w:val="24"/>
        </w:rPr>
        <w:t>te</w:t>
      </w:r>
      <w:r>
        <w:rPr>
          <w:position w:val="3"/>
          <w:sz w:val="24"/>
          <w:szCs w:val="24"/>
        </w:rPr>
        <w:t>rn</w:t>
      </w:r>
      <w:r>
        <w:rPr>
          <w:spacing w:val="-2"/>
          <w:position w:val="3"/>
          <w:sz w:val="24"/>
          <w:szCs w:val="24"/>
        </w:rPr>
        <w:t>a</w:t>
      </w:r>
      <w:r>
        <w:rPr>
          <w:position w:val="3"/>
          <w:sz w:val="24"/>
          <w:szCs w:val="24"/>
        </w:rPr>
        <w:t>t</w:t>
      </w:r>
      <w:r>
        <w:rPr>
          <w:spacing w:val="1"/>
          <w:position w:val="3"/>
          <w:sz w:val="24"/>
          <w:szCs w:val="24"/>
        </w:rPr>
        <w:t>i</w:t>
      </w:r>
      <w:r>
        <w:rPr>
          <w:position w:val="3"/>
          <w:sz w:val="24"/>
          <w:szCs w:val="24"/>
        </w:rPr>
        <w:t>on</w:t>
      </w:r>
      <w:r>
        <w:rPr>
          <w:spacing w:val="-1"/>
          <w:position w:val="3"/>
          <w:sz w:val="24"/>
          <w:szCs w:val="24"/>
        </w:rPr>
        <w:t>a</w:t>
      </w:r>
      <w:r>
        <w:rPr>
          <w:position w:val="3"/>
          <w:sz w:val="24"/>
          <w:szCs w:val="24"/>
        </w:rPr>
        <w:t xml:space="preserve">l     </w:t>
      </w:r>
      <w:r>
        <w:rPr>
          <w:spacing w:val="33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tr</w:t>
      </w:r>
      <w:r>
        <w:rPr>
          <w:spacing w:val="-1"/>
          <w:position w:val="3"/>
          <w:sz w:val="24"/>
          <w:szCs w:val="24"/>
        </w:rPr>
        <w:t>a</w:t>
      </w:r>
      <w:r>
        <w:rPr>
          <w:spacing w:val="2"/>
          <w:position w:val="3"/>
          <w:sz w:val="24"/>
          <w:szCs w:val="24"/>
        </w:rPr>
        <w:t>d</w:t>
      </w:r>
      <w:r>
        <w:rPr>
          <w:position w:val="3"/>
          <w:sz w:val="24"/>
          <w:szCs w:val="24"/>
        </w:rPr>
        <w:t>e</w:t>
      </w:r>
    </w:p>
    <w:p w:rsidR="00BC4BB7" w:rsidRDefault="00487E2B">
      <w:pPr>
        <w:spacing w:before="7" w:line="260" w:lineRule="exact"/>
        <w:ind w:left="120" w:right="-57"/>
        <w:rPr>
          <w:sz w:val="24"/>
          <w:szCs w:val="24"/>
        </w:rPr>
      </w:pPr>
      <w:r>
        <w:rPr>
          <w:position w:val="3"/>
        </w:rPr>
        <w:t>38</w:t>
      </w:r>
      <w:r>
        <w:rPr>
          <w:position w:val="3"/>
        </w:rPr>
        <w:t xml:space="preserve">                    </w:t>
      </w:r>
      <w:r>
        <w:rPr>
          <w:spacing w:val="29"/>
          <w:position w:val="3"/>
        </w:rPr>
        <w:t xml:space="preserve"> </w:t>
      </w:r>
      <w:r>
        <w:rPr>
          <w:spacing w:val="-1"/>
          <w:position w:val="-1"/>
          <w:sz w:val="24"/>
          <w:szCs w:val="24"/>
        </w:rPr>
        <w:t>ac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vi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 xml:space="preserve">ies,   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spe</w:t>
      </w:r>
      <w:r>
        <w:rPr>
          <w:spacing w:val="-2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ial</w:t>
      </w:r>
      <w:r>
        <w:rPr>
          <w:spacing w:val="5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 xml:space="preserve">y   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 xml:space="preserve">or   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mu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</w:p>
    <w:p w:rsidR="00BC4BB7" w:rsidRDefault="00487E2B">
      <w:pPr>
        <w:spacing w:line="260" w:lineRule="exact"/>
        <w:ind w:left="120" w:right="-68"/>
        <w:rPr>
          <w:sz w:val="24"/>
          <w:szCs w:val="24"/>
        </w:rPr>
      </w:pPr>
      <w:proofErr w:type="gramStart"/>
      <w:r>
        <w:rPr>
          <w:position w:val="7"/>
        </w:rPr>
        <w:t xml:space="preserve">39                    </w:t>
      </w:r>
      <w:r>
        <w:rPr>
          <w:spacing w:val="29"/>
          <w:position w:val="7"/>
        </w:rPr>
        <w:t xml:space="preserve"> </w:t>
      </w:r>
      <w:r>
        <w:rPr>
          <w:spacing w:val="-1"/>
          <w:position w:val="-5"/>
          <w:sz w:val="24"/>
          <w:szCs w:val="24"/>
        </w:rPr>
        <w:t>c</w:t>
      </w:r>
      <w:r>
        <w:rPr>
          <w:position w:val="-5"/>
          <w:sz w:val="24"/>
          <w:szCs w:val="24"/>
        </w:rPr>
        <w:t>ompani</w:t>
      </w:r>
      <w:r>
        <w:rPr>
          <w:spacing w:val="-1"/>
          <w:position w:val="-5"/>
          <w:sz w:val="24"/>
          <w:szCs w:val="24"/>
        </w:rPr>
        <w:t>e</w:t>
      </w:r>
      <w:r>
        <w:rPr>
          <w:position w:val="-5"/>
          <w:sz w:val="24"/>
          <w:szCs w:val="24"/>
        </w:rPr>
        <w:t>s.</w:t>
      </w:r>
      <w:proofErr w:type="gramEnd"/>
      <w:r>
        <w:rPr>
          <w:spacing w:val="41"/>
          <w:position w:val="-5"/>
          <w:sz w:val="24"/>
          <w:szCs w:val="24"/>
        </w:rPr>
        <w:t xml:space="preserve"> </w:t>
      </w:r>
      <w:r>
        <w:rPr>
          <w:spacing w:val="-1"/>
          <w:position w:val="-5"/>
          <w:sz w:val="24"/>
          <w:szCs w:val="24"/>
        </w:rPr>
        <w:t>F</w:t>
      </w:r>
      <w:r>
        <w:rPr>
          <w:position w:val="-5"/>
          <w:sz w:val="24"/>
          <w:szCs w:val="24"/>
        </w:rPr>
        <w:t>o</w:t>
      </w:r>
      <w:r>
        <w:rPr>
          <w:spacing w:val="1"/>
          <w:position w:val="-5"/>
          <w:sz w:val="24"/>
          <w:szCs w:val="24"/>
        </w:rPr>
        <w:t>r</w:t>
      </w:r>
      <w:r>
        <w:rPr>
          <w:spacing w:val="-1"/>
          <w:position w:val="-5"/>
          <w:sz w:val="24"/>
          <w:szCs w:val="24"/>
        </w:rPr>
        <w:t>e</w:t>
      </w:r>
      <w:r>
        <w:rPr>
          <w:spacing w:val="3"/>
          <w:position w:val="-5"/>
          <w:sz w:val="24"/>
          <w:szCs w:val="24"/>
        </w:rPr>
        <w:t>i</w:t>
      </w:r>
      <w:r>
        <w:rPr>
          <w:spacing w:val="-2"/>
          <w:position w:val="-5"/>
          <w:sz w:val="24"/>
          <w:szCs w:val="24"/>
        </w:rPr>
        <w:t>g</w:t>
      </w:r>
      <w:r>
        <w:rPr>
          <w:position w:val="-5"/>
          <w:sz w:val="24"/>
          <w:szCs w:val="24"/>
        </w:rPr>
        <w:t>n</w:t>
      </w:r>
      <w:r>
        <w:rPr>
          <w:spacing w:val="41"/>
          <w:position w:val="-5"/>
          <w:sz w:val="24"/>
          <w:szCs w:val="24"/>
        </w:rPr>
        <w:t xml:space="preserve"> </w:t>
      </w:r>
      <w:r>
        <w:rPr>
          <w:spacing w:val="-1"/>
          <w:position w:val="-5"/>
          <w:sz w:val="24"/>
          <w:szCs w:val="24"/>
        </w:rPr>
        <w:t>c</w:t>
      </w:r>
      <w:r>
        <w:rPr>
          <w:position w:val="-5"/>
          <w:sz w:val="24"/>
          <w:szCs w:val="24"/>
        </w:rPr>
        <w:t>u</w:t>
      </w:r>
      <w:r>
        <w:rPr>
          <w:spacing w:val="1"/>
          <w:position w:val="-5"/>
          <w:sz w:val="24"/>
          <w:szCs w:val="24"/>
        </w:rPr>
        <w:t>rr</w:t>
      </w:r>
      <w:r>
        <w:rPr>
          <w:spacing w:val="-1"/>
          <w:position w:val="-5"/>
          <w:sz w:val="24"/>
          <w:szCs w:val="24"/>
        </w:rPr>
        <w:t>e</w:t>
      </w:r>
      <w:r>
        <w:rPr>
          <w:position w:val="-5"/>
          <w:sz w:val="24"/>
          <w:szCs w:val="24"/>
        </w:rPr>
        <w:t>n</w:t>
      </w:r>
      <w:r>
        <w:rPr>
          <w:spacing w:val="-1"/>
          <w:position w:val="-5"/>
          <w:sz w:val="24"/>
          <w:szCs w:val="24"/>
        </w:rPr>
        <w:t>c</w:t>
      </w:r>
      <w:r>
        <w:rPr>
          <w:position w:val="-5"/>
          <w:sz w:val="24"/>
          <w:szCs w:val="24"/>
        </w:rPr>
        <w:t>ies</w:t>
      </w:r>
      <w:r>
        <w:rPr>
          <w:spacing w:val="40"/>
          <w:position w:val="-5"/>
          <w:sz w:val="24"/>
          <w:szCs w:val="24"/>
        </w:rPr>
        <w:t xml:space="preserve"> </w:t>
      </w:r>
      <w:r>
        <w:rPr>
          <w:spacing w:val="-1"/>
          <w:position w:val="-5"/>
          <w:sz w:val="24"/>
          <w:szCs w:val="24"/>
        </w:rPr>
        <w:t>a</w:t>
      </w:r>
      <w:r>
        <w:rPr>
          <w:spacing w:val="1"/>
          <w:position w:val="-5"/>
          <w:sz w:val="24"/>
          <w:szCs w:val="24"/>
        </w:rPr>
        <w:t>r</w:t>
      </w:r>
      <w:r>
        <w:rPr>
          <w:position w:val="-5"/>
          <w:sz w:val="24"/>
          <w:szCs w:val="24"/>
        </w:rPr>
        <w:t>e</w:t>
      </w:r>
      <w:r>
        <w:rPr>
          <w:spacing w:val="40"/>
          <w:position w:val="-5"/>
          <w:sz w:val="24"/>
          <w:szCs w:val="24"/>
        </w:rPr>
        <w:t xml:space="preserve"> </w:t>
      </w:r>
      <w:r>
        <w:rPr>
          <w:position w:val="-5"/>
          <w:sz w:val="24"/>
          <w:szCs w:val="24"/>
        </w:rPr>
        <w:t>fo</w:t>
      </w:r>
      <w:r>
        <w:rPr>
          <w:spacing w:val="1"/>
          <w:position w:val="-5"/>
          <w:sz w:val="24"/>
          <w:szCs w:val="24"/>
        </w:rPr>
        <w:t>r</w:t>
      </w:r>
      <w:r>
        <w:rPr>
          <w:spacing w:val="-1"/>
          <w:position w:val="-5"/>
          <w:sz w:val="24"/>
          <w:szCs w:val="24"/>
        </w:rPr>
        <w:t>e</w:t>
      </w:r>
      <w:r>
        <w:rPr>
          <w:spacing w:val="3"/>
          <w:position w:val="-5"/>
          <w:sz w:val="24"/>
          <w:szCs w:val="24"/>
        </w:rPr>
        <w:t>i</w:t>
      </w:r>
      <w:r>
        <w:rPr>
          <w:spacing w:val="-2"/>
          <w:position w:val="-5"/>
          <w:sz w:val="24"/>
          <w:szCs w:val="24"/>
        </w:rPr>
        <w:t>g</w:t>
      </w:r>
      <w:r>
        <w:rPr>
          <w:position w:val="-5"/>
          <w:sz w:val="24"/>
          <w:szCs w:val="24"/>
        </w:rPr>
        <w:t>n</w:t>
      </w:r>
    </w:p>
    <w:p w:rsidR="00BC4BB7" w:rsidRDefault="00487E2B">
      <w:pPr>
        <w:spacing w:line="120" w:lineRule="exact"/>
        <w:ind w:left="120"/>
      </w:pPr>
      <w:r>
        <w:rPr>
          <w:w w:val="102"/>
          <w:position w:val="-1"/>
        </w:rPr>
        <w:t>40</w:t>
      </w:r>
    </w:p>
    <w:p w:rsidR="00BC4BB7" w:rsidRDefault="00487E2B">
      <w:pPr>
        <w:spacing w:line="260" w:lineRule="exact"/>
        <w:ind w:left="120" w:right="-62"/>
        <w:rPr>
          <w:sz w:val="24"/>
          <w:szCs w:val="24"/>
        </w:rPr>
      </w:pPr>
      <w:r>
        <w:rPr>
          <w:position w:val="-1"/>
        </w:rPr>
        <w:t xml:space="preserve">41                    </w:t>
      </w:r>
      <w:r>
        <w:rPr>
          <w:spacing w:val="29"/>
          <w:position w:val="-1"/>
        </w:rPr>
        <w:t xml:space="preserve"> </w:t>
      </w:r>
      <w:r>
        <w:rPr>
          <w:spacing w:val="-1"/>
          <w:position w:val="4"/>
          <w:sz w:val="24"/>
          <w:szCs w:val="24"/>
        </w:rPr>
        <w:t>c</w:t>
      </w:r>
      <w:r>
        <w:rPr>
          <w:position w:val="4"/>
          <w:sz w:val="24"/>
          <w:szCs w:val="24"/>
        </w:rPr>
        <w:t>u</w:t>
      </w:r>
      <w:r>
        <w:rPr>
          <w:spacing w:val="-1"/>
          <w:position w:val="4"/>
          <w:sz w:val="24"/>
          <w:szCs w:val="24"/>
        </w:rPr>
        <w:t>r</w:t>
      </w:r>
      <w:r>
        <w:rPr>
          <w:position w:val="4"/>
          <w:sz w:val="24"/>
          <w:szCs w:val="24"/>
        </w:rPr>
        <w:t>r</w:t>
      </w:r>
      <w:r>
        <w:rPr>
          <w:spacing w:val="-2"/>
          <w:position w:val="4"/>
          <w:sz w:val="24"/>
          <w:szCs w:val="24"/>
        </w:rPr>
        <w:t>e</w:t>
      </w:r>
      <w:r>
        <w:rPr>
          <w:spacing w:val="2"/>
          <w:position w:val="4"/>
          <w:sz w:val="24"/>
          <w:szCs w:val="24"/>
        </w:rPr>
        <w:t>n</w:t>
      </w:r>
      <w:r>
        <w:rPr>
          <w:spacing w:val="-1"/>
          <w:position w:val="4"/>
          <w:sz w:val="24"/>
          <w:szCs w:val="24"/>
        </w:rPr>
        <w:t>c</w:t>
      </w:r>
      <w:r>
        <w:rPr>
          <w:position w:val="4"/>
          <w:sz w:val="24"/>
          <w:szCs w:val="24"/>
        </w:rPr>
        <w:t>ies</w:t>
      </w:r>
      <w:r>
        <w:rPr>
          <w:spacing w:val="44"/>
          <w:position w:val="4"/>
          <w:sz w:val="24"/>
          <w:szCs w:val="24"/>
        </w:rPr>
        <w:t xml:space="preserve"> </w:t>
      </w:r>
      <w:r>
        <w:rPr>
          <w:position w:val="4"/>
          <w:sz w:val="24"/>
          <w:szCs w:val="24"/>
        </w:rPr>
        <w:t>that</w:t>
      </w:r>
      <w:r>
        <w:rPr>
          <w:spacing w:val="44"/>
          <w:position w:val="4"/>
          <w:sz w:val="24"/>
          <w:szCs w:val="24"/>
        </w:rPr>
        <w:t xml:space="preserve"> </w:t>
      </w:r>
      <w:r>
        <w:rPr>
          <w:spacing w:val="-1"/>
          <w:position w:val="4"/>
          <w:sz w:val="24"/>
          <w:szCs w:val="24"/>
        </w:rPr>
        <w:t>a</w:t>
      </w:r>
      <w:r>
        <w:rPr>
          <w:spacing w:val="1"/>
          <w:position w:val="4"/>
          <w:sz w:val="24"/>
          <w:szCs w:val="24"/>
        </w:rPr>
        <w:t>r</w:t>
      </w:r>
      <w:r>
        <w:rPr>
          <w:position w:val="4"/>
          <w:sz w:val="24"/>
          <w:szCs w:val="24"/>
        </w:rPr>
        <w:t>e</w:t>
      </w:r>
      <w:r>
        <w:rPr>
          <w:spacing w:val="43"/>
          <w:position w:val="4"/>
          <w:sz w:val="24"/>
          <w:szCs w:val="24"/>
        </w:rPr>
        <w:t xml:space="preserve"> </w:t>
      </w:r>
      <w:r>
        <w:rPr>
          <w:position w:val="4"/>
          <w:sz w:val="24"/>
          <w:szCs w:val="24"/>
        </w:rPr>
        <w:t>fun</w:t>
      </w:r>
      <w:r>
        <w:rPr>
          <w:spacing w:val="-2"/>
          <w:position w:val="4"/>
          <w:sz w:val="24"/>
          <w:szCs w:val="24"/>
        </w:rPr>
        <w:t>c</w:t>
      </w:r>
      <w:r>
        <w:rPr>
          <w:spacing w:val="3"/>
          <w:position w:val="4"/>
          <w:sz w:val="24"/>
          <w:szCs w:val="24"/>
        </w:rPr>
        <w:t>t</w:t>
      </w:r>
      <w:r>
        <w:rPr>
          <w:position w:val="4"/>
          <w:sz w:val="24"/>
          <w:szCs w:val="24"/>
        </w:rPr>
        <w:t>ioned</w:t>
      </w:r>
      <w:r>
        <w:rPr>
          <w:spacing w:val="44"/>
          <w:position w:val="4"/>
          <w:sz w:val="24"/>
          <w:szCs w:val="24"/>
        </w:rPr>
        <w:t xml:space="preserve"> </w:t>
      </w:r>
      <w:r>
        <w:rPr>
          <w:spacing w:val="-1"/>
          <w:position w:val="4"/>
          <w:sz w:val="24"/>
          <w:szCs w:val="24"/>
        </w:rPr>
        <w:t>a</w:t>
      </w:r>
      <w:r>
        <w:rPr>
          <w:position w:val="4"/>
          <w:sz w:val="24"/>
          <w:szCs w:val="24"/>
        </w:rPr>
        <w:t>s</w:t>
      </w:r>
      <w:r>
        <w:rPr>
          <w:spacing w:val="45"/>
          <w:position w:val="4"/>
          <w:sz w:val="24"/>
          <w:szCs w:val="24"/>
        </w:rPr>
        <w:t xml:space="preserve"> </w:t>
      </w:r>
      <w:r>
        <w:rPr>
          <w:position w:val="4"/>
          <w:sz w:val="24"/>
          <w:szCs w:val="24"/>
        </w:rPr>
        <w:t>a</w:t>
      </w:r>
      <w:r>
        <w:rPr>
          <w:spacing w:val="43"/>
          <w:position w:val="4"/>
          <w:sz w:val="24"/>
          <w:szCs w:val="24"/>
        </w:rPr>
        <w:t xml:space="preserve"> </w:t>
      </w:r>
      <w:r>
        <w:rPr>
          <w:position w:val="4"/>
          <w:sz w:val="24"/>
          <w:szCs w:val="24"/>
        </w:rPr>
        <w:t>me</w:t>
      </w:r>
      <w:r>
        <w:rPr>
          <w:spacing w:val="-1"/>
          <w:position w:val="4"/>
          <w:sz w:val="24"/>
          <w:szCs w:val="24"/>
        </w:rPr>
        <w:t>a</w:t>
      </w:r>
      <w:r>
        <w:rPr>
          <w:position w:val="4"/>
          <w:sz w:val="24"/>
          <w:szCs w:val="24"/>
        </w:rPr>
        <w:t>ns</w:t>
      </w:r>
    </w:p>
    <w:p w:rsidR="00BC4BB7" w:rsidRDefault="00487E2B">
      <w:pPr>
        <w:spacing w:line="260" w:lineRule="exact"/>
        <w:ind w:left="120" w:right="-56"/>
        <w:rPr>
          <w:sz w:val="24"/>
          <w:szCs w:val="24"/>
        </w:rPr>
      </w:pPr>
      <w:r>
        <w:rPr>
          <w:position w:val="3"/>
        </w:rPr>
        <w:t xml:space="preserve">42                    </w:t>
      </w:r>
      <w:r>
        <w:rPr>
          <w:spacing w:val="29"/>
          <w:position w:val="3"/>
        </w:rPr>
        <w:t xml:space="preserve"> </w:t>
      </w:r>
      <w:r>
        <w:rPr>
          <w:sz w:val="24"/>
          <w:szCs w:val="24"/>
        </w:rPr>
        <w:t xml:space="preserve">of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ment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 xml:space="preserve">to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</w:p>
    <w:p w:rsidR="00BC4BB7" w:rsidRDefault="00487E2B">
      <w:pPr>
        <w:spacing w:line="260" w:lineRule="exact"/>
        <w:ind w:left="120" w:right="-67"/>
        <w:rPr>
          <w:sz w:val="24"/>
          <w:szCs w:val="24"/>
        </w:rPr>
      </w:pPr>
      <w:r>
        <w:rPr>
          <w:position w:val="7"/>
        </w:rPr>
        <w:t xml:space="preserve">43                    </w:t>
      </w:r>
      <w:r>
        <w:rPr>
          <w:spacing w:val="29"/>
          <w:position w:val="7"/>
        </w:rPr>
        <w:t xml:space="preserve"> </w:t>
      </w:r>
      <w:r>
        <w:rPr>
          <w:spacing w:val="-1"/>
          <w:position w:val="-4"/>
          <w:sz w:val="24"/>
          <w:szCs w:val="24"/>
        </w:rPr>
        <w:t>ec</w:t>
      </w:r>
      <w:r>
        <w:rPr>
          <w:position w:val="-4"/>
          <w:sz w:val="24"/>
          <w:szCs w:val="24"/>
        </w:rPr>
        <w:t>onom</w:t>
      </w:r>
      <w:r>
        <w:rPr>
          <w:spacing w:val="1"/>
          <w:position w:val="-4"/>
          <w:sz w:val="24"/>
          <w:szCs w:val="24"/>
        </w:rPr>
        <w:t>i</w:t>
      </w:r>
      <w:r>
        <w:rPr>
          <w:position w:val="-4"/>
          <w:sz w:val="24"/>
          <w:szCs w:val="24"/>
        </w:rPr>
        <w:t xml:space="preserve">c  </w:t>
      </w:r>
      <w:r>
        <w:rPr>
          <w:spacing w:val="54"/>
          <w:position w:val="-4"/>
          <w:sz w:val="24"/>
          <w:szCs w:val="24"/>
        </w:rPr>
        <w:t xml:space="preserve"> </w:t>
      </w:r>
      <w:r>
        <w:rPr>
          <w:position w:val="-4"/>
          <w:sz w:val="24"/>
          <w:szCs w:val="24"/>
        </w:rPr>
        <w:t>tr</w:t>
      </w:r>
      <w:r>
        <w:rPr>
          <w:spacing w:val="-1"/>
          <w:position w:val="-4"/>
          <w:sz w:val="24"/>
          <w:szCs w:val="24"/>
        </w:rPr>
        <w:t>a</w:t>
      </w:r>
      <w:r>
        <w:rPr>
          <w:position w:val="-4"/>
          <w:sz w:val="24"/>
          <w:szCs w:val="24"/>
        </w:rPr>
        <w:t>n</w:t>
      </w:r>
      <w:r>
        <w:rPr>
          <w:spacing w:val="2"/>
          <w:position w:val="-4"/>
          <w:sz w:val="24"/>
          <w:szCs w:val="24"/>
        </w:rPr>
        <w:t>s</w:t>
      </w:r>
      <w:r>
        <w:rPr>
          <w:spacing w:val="-1"/>
          <w:position w:val="-4"/>
          <w:sz w:val="24"/>
          <w:szCs w:val="24"/>
        </w:rPr>
        <w:t>ac</w:t>
      </w:r>
      <w:r>
        <w:rPr>
          <w:position w:val="-4"/>
          <w:sz w:val="24"/>
          <w:szCs w:val="24"/>
        </w:rPr>
        <w:t>t</w:t>
      </w:r>
      <w:r>
        <w:rPr>
          <w:spacing w:val="1"/>
          <w:position w:val="-4"/>
          <w:sz w:val="24"/>
          <w:szCs w:val="24"/>
        </w:rPr>
        <w:t>i</w:t>
      </w:r>
      <w:r>
        <w:rPr>
          <w:position w:val="-4"/>
          <w:sz w:val="24"/>
          <w:szCs w:val="24"/>
        </w:rPr>
        <w:t xml:space="preserve">ons  </w:t>
      </w:r>
      <w:r>
        <w:rPr>
          <w:spacing w:val="57"/>
          <w:position w:val="-4"/>
          <w:sz w:val="24"/>
          <w:szCs w:val="24"/>
        </w:rPr>
        <w:t xml:space="preserve"> </w:t>
      </w:r>
      <w:r>
        <w:rPr>
          <w:spacing w:val="-1"/>
          <w:position w:val="-4"/>
          <w:sz w:val="24"/>
          <w:szCs w:val="24"/>
        </w:rPr>
        <w:t>a</w:t>
      </w:r>
      <w:r>
        <w:rPr>
          <w:position w:val="-4"/>
          <w:sz w:val="24"/>
          <w:szCs w:val="24"/>
        </w:rPr>
        <w:t xml:space="preserve">nd  </w:t>
      </w:r>
      <w:r>
        <w:rPr>
          <w:spacing w:val="55"/>
          <w:position w:val="-4"/>
          <w:sz w:val="24"/>
          <w:szCs w:val="24"/>
        </w:rPr>
        <w:t xml:space="preserve"> </w:t>
      </w:r>
      <w:r>
        <w:rPr>
          <w:spacing w:val="-1"/>
          <w:position w:val="-4"/>
          <w:sz w:val="24"/>
          <w:szCs w:val="24"/>
        </w:rPr>
        <w:t>a</w:t>
      </w:r>
      <w:r>
        <w:rPr>
          <w:position w:val="-4"/>
          <w:sz w:val="24"/>
          <w:szCs w:val="24"/>
        </w:rPr>
        <w:t xml:space="preserve">lso  </w:t>
      </w:r>
      <w:r>
        <w:rPr>
          <w:spacing w:val="56"/>
          <w:position w:val="-4"/>
          <w:sz w:val="24"/>
          <w:szCs w:val="24"/>
        </w:rPr>
        <w:t xml:space="preserve"> </w:t>
      </w:r>
      <w:r>
        <w:rPr>
          <w:position w:val="-4"/>
          <w:sz w:val="24"/>
          <w:szCs w:val="24"/>
        </w:rPr>
        <w:t>h</w:t>
      </w:r>
      <w:r>
        <w:rPr>
          <w:spacing w:val="-1"/>
          <w:position w:val="-4"/>
          <w:sz w:val="24"/>
          <w:szCs w:val="24"/>
        </w:rPr>
        <w:t>a</w:t>
      </w:r>
      <w:r>
        <w:rPr>
          <w:spacing w:val="2"/>
          <w:position w:val="-4"/>
          <w:sz w:val="24"/>
          <w:szCs w:val="24"/>
        </w:rPr>
        <w:t>v</w:t>
      </w:r>
      <w:r>
        <w:rPr>
          <w:position w:val="-4"/>
          <w:sz w:val="24"/>
          <w:szCs w:val="24"/>
        </w:rPr>
        <w:t>e</w:t>
      </w:r>
    </w:p>
    <w:p w:rsidR="00BC4BB7" w:rsidRDefault="00487E2B">
      <w:pPr>
        <w:spacing w:line="120" w:lineRule="exact"/>
        <w:ind w:left="120"/>
      </w:pPr>
      <w:r>
        <w:rPr>
          <w:w w:val="102"/>
          <w:position w:val="-1"/>
        </w:rPr>
        <w:t>44</w:t>
      </w:r>
    </w:p>
    <w:p w:rsidR="00BC4BB7" w:rsidRDefault="00487E2B">
      <w:pPr>
        <w:spacing w:line="260" w:lineRule="exact"/>
        <w:ind w:left="120" w:right="-63"/>
        <w:rPr>
          <w:sz w:val="24"/>
          <w:szCs w:val="24"/>
        </w:rPr>
      </w:pPr>
      <w:r>
        <w:rPr>
          <w:position w:val="-1"/>
        </w:rPr>
        <w:t xml:space="preserve">45                    </w:t>
      </w:r>
      <w:r>
        <w:rPr>
          <w:spacing w:val="29"/>
          <w:position w:val="-1"/>
        </w:rPr>
        <w:t xml:space="preserve"> </w:t>
      </w:r>
      <w:r>
        <w:rPr>
          <w:position w:val="4"/>
          <w:sz w:val="24"/>
          <w:szCs w:val="24"/>
        </w:rPr>
        <w:t>o</w:t>
      </w:r>
      <w:r>
        <w:rPr>
          <w:spacing w:val="-1"/>
          <w:position w:val="4"/>
          <w:sz w:val="24"/>
          <w:szCs w:val="24"/>
        </w:rPr>
        <w:t>f</w:t>
      </w:r>
      <w:r>
        <w:rPr>
          <w:position w:val="4"/>
          <w:sz w:val="24"/>
          <w:szCs w:val="24"/>
        </w:rPr>
        <w:t>fi</w:t>
      </w:r>
      <w:r>
        <w:rPr>
          <w:spacing w:val="-1"/>
          <w:position w:val="4"/>
          <w:sz w:val="24"/>
          <w:szCs w:val="24"/>
        </w:rPr>
        <w:t>c</w:t>
      </w:r>
      <w:r>
        <w:rPr>
          <w:position w:val="4"/>
          <w:sz w:val="24"/>
          <w:szCs w:val="24"/>
        </w:rPr>
        <w:t>ial</w:t>
      </w:r>
      <w:r>
        <w:rPr>
          <w:spacing w:val="35"/>
          <w:position w:val="4"/>
          <w:sz w:val="24"/>
          <w:szCs w:val="24"/>
        </w:rPr>
        <w:t xml:space="preserve"> </w:t>
      </w:r>
      <w:r>
        <w:rPr>
          <w:spacing w:val="-1"/>
          <w:position w:val="4"/>
          <w:sz w:val="24"/>
          <w:szCs w:val="24"/>
        </w:rPr>
        <w:t>e</w:t>
      </w:r>
      <w:r>
        <w:rPr>
          <w:spacing w:val="2"/>
          <w:position w:val="4"/>
          <w:sz w:val="24"/>
          <w:szCs w:val="24"/>
        </w:rPr>
        <w:t>x</w:t>
      </w:r>
      <w:r>
        <w:rPr>
          <w:spacing w:val="-1"/>
          <w:position w:val="4"/>
          <w:sz w:val="24"/>
          <w:szCs w:val="24"/>
        </w:rPr>
        <w:t>c</w:t>
      </w:r>
      <w:r>
        <w:rPr>
          <w:position w:val="4"/>
          <w:sz w:val="24"/>
          <w:szCs w:val="24"/>
        </w:rPr>
        <w:t>h</w:t>
      </w:r>
      <w:r>
        <w:rPr>
          <w:spacing w:val="-1"/>
          <w:position w:val="4"/>
          <w:sz w:val="24"/>
          <w:szCs w:val="24"/>
        </w:rPr>
        <w:t>a</w:t>
      </w:r>
      <w:r>
        <w:rPr>
          <w:spacing w:val="2"/>
          <w:position w:val="4"/>
          <w:sz w:val="24"/>
          <w:szCs w:val="24"/>
        </w:rPr>
        <w:t>n</w:t>
      </w:r>
      <w:r>
        <w:rPr>
          <w:position w:val="4"/>
          <w:sz w:val="24"/>
          <w:szCs w:val="24"/>
        </w:rPr>
        <w:t>ge</w:t>
      </w:r>
      <w:r>
        <w:rPr>
          <w:spacing w:val="34"/>
          <w:position w:val="4"/>
          <w:sz w:val="24"/>
          <w:szCs w:val="24"/>
        </w:rPr>
        <w:t xml:space="preserve"> </w:t>
      </w:r>
      <w:r>
        <w:rPr>
          <w:position w:val="4"/>
          <w:sz w:val="24"/>
          <w:szCs w:val="24"/>
        </w:rPr>
        <w:t>r</w:t>
      </w:r>
      <w:r>
        <w:rPr>
          <w:spacing w:val="-2"/>
          <w:position w:val="4"/>
          <w:sz w:val="24"/>
          <w:szCs w:val="24"/>
        </w:rPr>
        <w:t>a</w:t>
      </w:r>
      <w:r>
        <w:rPr>
          <w:spacing w:val="3"/>
          <w:position w:val="4"/>
          <w:sz w:val="24"/>
          <w:szCs w:val="24"/>
        </w:rPr>
        <w:t>t</w:t>
      </w:r>
      <w:r>
        <w:rPr>
          <w:spacing w:val="-1"/>
          <w:position w:val="4"/>
          <w:sz w:val="24"/>
          <w:szCs w:val="24"/>
        </w:rPr>
        <w:t>e</w:t>
      </w:r>
      <w:r>
        <w:rPr>
          <w:position w:val="4"/>
          <w:sz w:val="24"/>
          <w:szCs w:val="24"/>
        </w:rPr>
        <w:t>s</w:t>
      </w:r>
      <w:r>
        <w:rPr>
          <w:spacing w:val="35"/>
          <w:position w:val="4"/>
          <w:sz w:val="24"/>
          <w:szCs w:val="24"/>
        </w:rPr>
        <w:t xml:space="preserve"> </w:t>
      </w:r>
      <w:r>
        <w:rPr>
          <w:spacing w:val="1"/>
          <w:position w:val="4"/>
          <w:sz w:val="24"/>
          <w:szCs w:val="24"/>
        </w:rPr>
        <w:t>a</w:t>
      </w:r>
      <w:r>
        <w:rPr>
          <w:position w:val="4"/>
          <w:sz w:val="24"/>
          <w:szCs w:val="24"/>
        </w:rPr>
        <w:t>t</w:t>
      </w:r>
      <w:r>
        <w:rPr>
          <w:spacing w:val="36"/>
          <w:position w:val="4"/>
          <w:sz w:val="24"/>
          <w:szCs w:val="24"/>
        </w:rPr>
        <w:t xml:space="preserve"> </w:t>
      </w:r>
      <w:r>
        <w:rPr>
          <w:position w:val="4"/>
          <w:sz w:val="24"/>
          <w:szCs w:val="24"/>
        </w:rPr>
        <w:t>the</w:t>
      </w:r>
      <w:r>
        <w:rPr>
          <w:spacing w:val="35"/>
          <w:position w:val="4"/>
          <w:sz w:val="24"/>
          <w:szCs w:val="24"/>
        </w:rPr>
        <w:t xml:space="preserve"> </w:t>
      </w:r>
      <w:r>
        <w:rPr>
          <w:spacing w:val="-1"/>
          <w:position w:val="4"/>
          <w:sz w:val="24"/>
          <w:szCs w:val="24"/>
        </w:rPr>
        <w:t>ce</w:t>
      </w:r>
      <w:r>
        <w:rPr>
          <w:position w:val="4"/>
          <w:sz w:val="24"/>
          <w:szCs w:val="24"/>
        </w:rPr>
        <w:t>nt</w:t>
      </w:r>
      <w:r>
        <w:rPr>
          <w:spacing w:val="2"/>
          <w:position w:val="4"/>
          <w:sz w:val="24"/>
          <w:szCs w:val="24"/>
        </w:rPr>
        <w:t>r</w:t>
      </w:r>
      <w:r>
        <w:rPr>
          <w:spacing w:val="-1"/>
          <w:position w:val="4"/>
          <w:sz w:val="24"/>
          <w:szCs w:val="24"/>
        </w:rPr>
        <w:t>a</w:t>
      </w:r>
      <w:r>
        <w:rPr>
          <w:position w:val="4"/>
          <w:sz w:val="24"/>
          <w:szCs w:val="24"/>
        </w:rPr>
        <w:t>l</w:t>
      </w:r>
      <w:r>
        <w:rPr>
          <w:spacing w:val="36"/>
          <w:position w:val="4"/>
          <w:sz w:val="24"/>
          <w:szCs w:val="24"/>
        </w:rPr>
        <w:t xml:space="preserve"> </w:t>
      </w:r>
      <w:r>
        <w:rPr>
          <w:position w:val="4"/>
          <w:sz w:val="24"/>
          <w:szCs w:val="24"/>
        </w:rPr>
        <w:t>b</w:t>
      </w:r>
      <w:r>
        <w:rPr>
          <w:spacing w:val="-1"/>
          <w:position w:val="4"/>
          <w:sz w:val="24"/>
          <w:szCs w:val="24"/>
        </w:rPr>
        <w:t>a</w:t>
      </w:r>
      <w:r>
        <w:rPr>
          <w:position w:val="4"/>
          <w:sz w:val="24"/>
          <w:szCs w:val="24"/>
        </w:rPr>
        <w:t>nk</w:t>
      </w:r>
    </w:p>
    <w:p w:rsidR="00BC4BB7" w:rsidRDefault="00487E2B">
      <w:pPr>
        <w:ind w:left="120" w:right="-56"/>
        <w:rPr>
          <w:sz w:val="24"/>
          <w:szCs w:val="24"/>
        </w:rPr>
      </w:pPr>
      <w:r>
        <w:rPr>
          <w:position w:val="2"/>
        </w:rPr>
        <w:t xml:space="preserve">46                    </w:t>
      </w:r>
      <w:r>
        <w:rPr>
          <w:spacing w:val="29"/>
          <w:position w:val="2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-1"/>
          <w:sz w:val="24"/>
          <w:szCs w:val="24"/>
        </w:rPr>
        <w:t>Ha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proofErr w:type="spellEnd"/>
      <w:proofErr w:type="gramStart"/>
      <w:r>
        <w:rPr>
          <w:sz w:val="24"/>
          <w:szCs w:val="24"/>
        </w:rPr>
        <w:t xml:space="preserve">,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2009</w:t>
      </w:r>
      <w:proofErr w:type="gramEnd"/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nw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  </w:t>
      </w:r>
      <w:proofErr w:type="gramStart"/>
      <w:r>
        <w:rPr>
          <w:sz w:val="24"/>
          <w:szCs w:val="24"/>
        </w:rPr>
        <w:t xml:space="preserve">The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proofErr w:type="gramEnd"/>
    </w:p>
    <w:p w:rsidR="00BC4BB7" w:rsidRDefault="00487E2B">
      <w:pPr>
        <w:spacing w:line="280" w:lineRule="exact"/>
        <w:ind w:left="120" w:right="-66"/>
        <w:rPr>
          <w:sz w:val="24"/>
          <w:szCs w:val="24"/>
        </w:rPr>
      </w:pPr>
      <w:proofErr w:type="gramStart"/>
      <w:r>
        <w:rPr>
          <w:position w:val="6"/>
        </w:rPr>
        <w:t xml:space="preserve">47                    </w:t>
      </w:r>
      <w:r>
        <w:rPr>
          <w:spacing w:val="29"/>
          <w:position w:val="6"/>
        </w:rPr>
        <w:t xml:space="preserve"> </w:t>
      </w:r>
      <w:r>
        <w:rPr>
          <w:spacing w:val="-1"/>
          <w:position w:val="-4"/>
          <w:sz w:val="24"/>
          <w:szCs w:val="24"/>
        </w:rPr>
        <w:t>e</w:t>
      </w:r>
      <w:r>
        <w:rPr>
          <w:spacing w:val="2"/>
          <w:position w:val="-4"/>
          <w:sz w:val="24"/>
          <w:szCs w:val="24"/>
        </w:rPr>
        <w:t>x</w:t>
      </w:r>
      <w:r>
        <w:rPr>
          <w:spacing w:val="-1"/>
          <w:position w:val="-4"/>
          <w:sz w:val="24"/>
          <w:szCs w:val="24"/>
        </w:rPr>
        <w:t>c</w:t>
      </w:r>
      <w:r>
        <w:rPr>
          <w:position w:val="-4"/>
          <w:sz w:val="24"/>
          <w:szCs w:val="24"/>
        </w:rPr>
        <w:t>h</w:t>
      </w:r>
      <w:r>
        <w:rPr>
          <w:spacing w:val="-1"/>
          <w:position w:val="-4"/>
          <w:sz w:val="24"/>
          <w:szCs w:val="24"/>
        </w:rPr>
        <w:t>a</w:t>
      </w:r>
      <w:r>
        <w:rPr>
          <w:position w:val="-4"/>
          <w:sz w:val="24"/>
          <w:szCs w:val="24"/>
        </w:rPr>
        <w:t>nge</w:t>
      </w:r>
      <w:r>
        <w:rPr>
          <w:spacing w:val="7"/>
          <w:position w:val="-4"/>
          <w:sz w:val="24"/>
          <w:szCs w:val="24"/>
        </w:rPr>
        <w:t xml:space="preserve"> </w:t>
      </w:r>
      <w:r>
        <w:rPr>
          <w:position w:val="-4"/>
          <w:sz w:val="24"/>
          <w:szCs w:val="24"/>
        </w:rPr>
        <w:t>ma</w:t>
      </w:r>
      <w:r>
        <w:rPr>
          <w:spacing w:val="-1"/>
          <w:position w:val="-4"/>
          <w:sz w:val="24"/>
          <w:szCs w:val="24"/>
        </w:rPr>
        <w:t>r</w:t>
      </w:r>
      <w:r>
        <w:rPr>
          <w:spacing w:val="2"/>
          <w:position w:val="-4"/>
          <w:sz w:val="24"/>
          <w:szCs w:val="24"/>
        </w:rPr>
        <w:t>k</w:t>
      </w:r>
      <w:r>
        <w:rPr>
          <w:spacing w:val="-1"/>
          <w:position w:val="-4"/>
          <w:sz w:val="24"/>
          <w:szCs w:val="24"/>
        </w:rPr>
        <w:t>e</w:t>
      </w:r>
      <w:r>
        <w:rPr>
          <w:position w:val="-4"/>
          <w:sz w:val="24"/>
          <w:szCs w:val="24"/>
        </w:rPr>
        <w:t>t</w:t>
      </w:r>
      <w:proofErr w:type="gramEnd"/>
      <w:r>
        <w:rPr>
          <w:spacing w:val="8"/>
          <w:position w:val="-4"/>
          <w:sz w:val="24"/>
          <w:szCs w:val="24"/>
        </w:rPr>
        <w:t xml:space="preserve"> </w:t>
      </w:r>
      <w:r>
        <w:rPr>
          <w:spacing w:val="1"/>
          <w:position w:val="-4"/>
          <w:sz w:val="24"/>
          <w:szCs w:val="24"/>
        </w:rPr>
        <w:t>i</w:t>
      </w:r>
      <w:r>
        <w:rPr>
          <w:position w:val="-4"/>
          <w:sz w:val="24"/>
          <w:szCs w:val="24"/>
        </w:rPr>
        <w:t>s</w:t>
      </w:r>
      <w:r>
        <w:rPr>
          <w:spacing w:val="9"/>
          <w:position w:val="-4"/>
          <w:sz w:val="24"/>
          <w:szCs w:val="24"/>
        </w:rPr>
        <w:t xml:space="preserve"> </w:t>
      </w:r>
      <w:r>
        <w:rPr>
          <w:position w:val="-4"/>
          <w:sz w:val="24"/>
          <w:szCs w:val="24"/>
        </w:rPr>
        <w:t>a</w:t>
      </w:r>
      <w:r>
        <w:rPr>
          <w:spacing w:val="7"/>
          <w:position w:val="-4"/>
          <w:sz w:val="24"/>
          <w:szCs w:val="24"/>
        </w:rPr>
        <w:t xml:space="preserve"> </w:t>
      </w:r>
      <w:r>
        <w:rPr>
          <w:position w:val="-4"/>
          <w:sz w:val="24"/>
          <w:szCs w:val="24"/>
        </w:rPr>
        <w:t>ma</w:t>
      </w:r>
      <w:r>
        <w:rPr>
          <w:spacing w:val="1"/>
          <w:position w:val="-4"/>
          <w:sz w:val="24"/>
          <w:szCs w:val="24"/>
        </w:rPr>
        <w:t>r</w:t>
      </w:r>
      <w:r>
        <w:rPr>
          <w:position w:val="-4"/>
          <w:sz w:val="24"/>
          <w:szCs w:val="24"/>
        </w:rPr>
        <w:t>k</w:t>
      </w:r>
      <w:r>
        <w:rPr>
          <w:spacing w:val="-1"/>
          <w:position w:val="-4"/>
          <w:sz w:val="24"/>
          <w:szCs w:val="24"/>
        </w:rPr>
        <w:t>e</w:t>
      </w:r>
      <w:r>
        <w:rPr>
          <w:position w:val="-4"/>
          <w:sz w:val="24"/>
          <w:szCs w:val="24"/>
        </w:rPr>
        <w:t>t</w:t>
      </w:r>
      <w:r>
        <w:rPr>
          <w:spacing w:val="8"/>
          <w:position w:val="-4"/>
          <w:sz w:val="24"/>
          <w:szCs w:val="24"/>
        </w:rPr>
        <w:t xml:space="preserve"> </w:t>
      </w:r>
      <w:r>
        <w:rPr>
          <w:spacing w:val="1"/>
          <w:position w:val="-4"/>
          <w:sz w:val="24"/>
          <w:szCs w:val="24"/>
        </w:rPr>
        <w:t>t</w:t>
      </w:r>
      <w:r>
        <w:rPr>
          <w:position w:val="-4"/>
          <w:sz w:val="24"/>
          <w:szCs w:val="24"/>
        </w:rPr>
        <w:t>h</w:t>
      </w:r>
      <w:r>
        <w:rPr>
          <w:spacing w:val="-1"/>
          <w:position w:val="-4"/>
          <w:sz w:val="24"/>
          <w:szCs w:val="24"/>
        </w:rPr>
        <w:t>a</w:t>
      </w:r>
      <w:r>
        <w:rPr>
          <w:position w:val="-4"/>
          <w:sz w:val="24"/>
          <w:szCs w:val="24"/>
        </w:rPr>
        <w:t>t</w:t>
      </w:r>
      <w:r>
        <w:rPr>
          <w:spacing w:val="8"/>
          <w:position w:val="-4"/>
          <w:sz w:val="24"/>
          <w:szCs w:val="24"/>
        </w:rPr>
        <w:t xml:space="preserve"> </w:t>
      </w:r>
      <w:r>
        <w:rPr>
          <w:position w:val="-4"/>
          <w:sz w:val="24"/>
          <w:szCs w:val="24"/>
        </w:rPr>
        <w:t>f</w:t>
      </w:r>
      <w:r>
        <w:rPr>
          <w:spacing w:val="-1"/>
          <w:position w:val="-4"/>
          <w:sz w:val="24"/>
          <w:szCs w:val="24"/>
        </w:rPr>
        <w:t>ac</w:t>
      </w:r>
      <w:r>
        <w:rPr>
          <w:position w:val="-4"/>
          <w:sz w:val="24"/>
          <w:szCs w:val="24"/>
        </w:rPr>
        <w:t>i</w:t>
      </w:r>
      <w:r>
        <w:rPr>
          <w:spacing w:val="1"/>
          <w:position w:val="-4"/>
          <w:sz w:val="24"/>
          <w:szCs w:val="24"/>
        </w:rPr>
        <w:t>l</w:t>
      </w:r>
      <w:r>
        <w:rPr>
          <w:position w:val="-4"/>
          <w:sz w:val="24"/>
          <w:szCs w:val="24"/>
        </w:rPr>
        <w:t>i</w:t>
      </w:r>
      <w:r>
        <w:rPr>
          <w:spacing w:val="1"/>
          <w:position w:val="-4"/>
          <w:sz w:val="24"/>
          <w:szCs w:val="24"/>
        </w:rPr>
        <w:t>t</w:t>
      </w:r>
      <w:r>
        <w:rPr>
          <w:spacing w:val="-1"/>
          <w:position w:val="-4"/>
          <w:sz w:val="24"/>
          <w:szCs w:val="24"/>
        </w:rPr>
        <w:t>a</w:t>
      </w:r>
      <w:r>
        <w:rPr>
          <w:position w:val="-4"/>
          <w:sz w:val="24"/>
          <w:szCs w:val="24"/>
        </w:rPr>
        <w:t>tes</w:t>
      </w:r>
    </w:p>
    <w:p w:rsidR="00BC4BB7" w:rsidRDefault="00487E2B">
      <w:pPr>
        <w:spacing w:line="120" w:lineRule="exact"/>
        <w:ind w:left="120"/>
      </w:pPr>
      <w:r>
        <w:rPr>
          <w:w w:val="102"/>
          <w:position w:val="-1"/>
        </w:rPr>
        <w:t>48</w:t>
      </w:r>
    </w:p>
    <w:p w:rsidR="00BC4BB7" w:rsidRDefault="00487E2B">
      <w:pPr>
        <w:spacing w:line="260" w:lineRule="exact"/>
        <w:ind w:left="120" w:right="-64"/>
        <w:rPr>
          <w:sz w:val="24"/>
          <w:szCs w:val="24"/>
        </w:rPr>
      </w:pPr>
      <w:r>
        <w:rPr>
          <w:position w:val="-1"/>
        </w:rPr>
        <w:t xml:space="preserve">49                    </w:t>
      </w:r>
      <w:r>
        <w:rPr>
          <w:spacing w:val="29"/>
          <w:position w:val="-1"/>
        </w:rPr>
        <w:t xml:space="preserve"> </w:t>
      </w:r>
      <w:r>
        <w:rPr>
          <w:spacing w:val="-1"/>
          <w:position w:val="5"/>
          <w:sz w:val="24"/>
          <w:szCs w:val="24"/>
        </w:rPr>
        <w:t>c</w:t>
      </w:r>
      <w:r>
        <w:rPr>
          <w:position w:val="5"/>
          <w:sz w:val="24"/>
          <w:szCs w:val="24"/>
        </w:rPr>
        <w:t>u</w:t>
      </w:r>
      <w:r>
        <w:rPr>
          <w:spacing w:val="-1"/>
          <w:position w:val="5"/>
          <w:sz w:val="24"/>
          <w:szCs w:val="24"/>
        </w:rPr>
        <w:t>r</w:t>
      </w:r>
      <w:r>
        <w:rPr>
          <w:position w:val="5"/>
          <w:sz w:val="24"/>
          <w:szCs w:val="24"/>
        </w:rPr>
        <w:t>r</w:t>
      </w:r>
      <w:r>
        <w:rPr>
          <w:spacing w:val="-2"/>
          <w:position w:val="5"/>
          <w:sz w:val="24"/>
          <w:szCs w:val="24"/>
        </w:rPr>
        <w:t>e</w:t>
      </w:r>
      <w:r>
        <w:rPr>
          <w:spacing w:val="2"/>
          <w:position w:val="5"/>
          <w:sz w:val="24"/>
          <w:szCs w:val="24"/>
        </w:rPr>
        <w:t>n</w:t>
      </w:r>
      <w:r>
        <w:rPr>
          <w:spacing w:val="4"/>
          <w:position w:val="5"/>
          <w:sz w:val="24"/>
          <w:szCs w:val="24"/>
        </w:rPr>
        <w:t>c</w:t>
      </w:r>
      <w:r>
        <w:rPr>
          <w:position w:val="5"/>
          <w:sz w:val="24"/>
          <w:szCs w:val="24"/>
        </w:rPr>
        <w:t xml:space="preserve">y      </w:t>
      </w:r>
      <w:r>
        <w:rPr>
          <w:spacing w:val="54"/>
          <w:position w:val="5"/>
          <w:sz w:val="24"/>
          <w:szCs w:val="24"/>
        </w:rPr>
        <w:t xml:space="preserve"> </w:t>
      </w:r>
      <w:r>
        <w:rPr>
          <w:spacing w:val="-1"/>
          <w:position w:val="5"/>
          <w:sz w:val="24"/>
          <w:szCs w:val="24"/>
        </w:rPr>
        <w:t>e</w:t>
      </w:r>
      <w:r>
        <w:rPr>
          <w:spacing w:val="2"/>
          <w:position w:val="5"/>
          <w:sz w:val="24"/>
          <w:szCs w:val="24"/>
        </w:rPr>
        <w:t>x</w:t>
      </w:r>
      <w:r>
        <w:rPr>
          <w:spacing w:val="-1"/>
          <w:position w:val="5"/>
          <w:sz w:val="24"/>
          <w:szCs w:val="24"/>
        </w:rPr>
        <w:t>c</w:t>
      </w:r>
      <w:r>
        <w:rPr>
          <w:position w:val="5"/>
          <w:sz w:val="24"/>
          <w:szCs w:val="24"/>
        </w:rPr>
        <w:t>h</w:t>
      </w:r>
      <w:r>
        <w:rPr>
          <w:spacing w:val="-1"/>
          <w:position w:val="5"/>
          <w:sz w:val="24"/>
          <w:szCs w:val="24"/>
        </w:rPr>
        <w:t>a</w:t>
      </w:r>
      <w:r>
        <w:rPr>
          <w:spacing w:val="2"/>
          <w:position w:val="5"/>
          <w:sz w:val="24"/>
          <w:szCs w:val="24"/>
        </w:rPr>
        <w:t>n</w:t>
      </w:r>
      <w:r>
        <w:rPr>
          <w:spacing w:val="-2"/>
          <w:position w:val="5"/>
          <w:sz w:val="24"/>
          <w:szCs w:val="24"/>
        </w:rPr>
        <w:t>g</w:t>
      </w:r>
      <w:r>
        <w:rPr>
          <w:position w:val="5"/>
          <w:sz w:val="24"/>
          <w:szCs w:val="24"/>
        </w:rPr>
        <w:t xml:space="preserve">e        to      </w:t>
      </w:r>
      <w:r>
        <w:rPr>
          <w:spacing w:val="59"/>
          <w:position w:val="5"/>
          <w:sz w:val="24"/>
          <w:szCs w:val="24"/>
        </w:rPr>
        <w:t xml:space="preserve"> </w:t>
      </w:r>
      <w:r>
        <w:rPr>
          <w:position w:val="5"/>
          <w:sz w:val="24"/>
          <w:szCs w:val="24"/>
        </w:rPr>
        <w:t>f</w:t>
      </w:r>
      <w:r>
        <w:rPr>
          <w:spacing w:val="-2"/>
          <w:position w:val="5"/>
          <w:sz w:val="24"/>
          <w:szCs w:val="24"/>
        </w:rPr>
        <w:t>a</w:t>
      </w:r>
      <w:r>
        <w:rPr>
          <w:spacing w:val="-1"/>
          <w:position w:val="5"/>
          <w:sz w:val="24"/>
          <w:szCs w:val="24"/>
        </w:rPr>
        <w:t>c</w:t>
      </w:r>
      <w:r>
        <w:rPr>
          <w:position w:val="5"/>
          <w:sz w:val="24"/>
          <w:szCs w:val="24"/>
        </w:rPr>
        <w:t>i</w:t>
      </w:r>
      <w:r>
        <w:rPr>
          <w:spacing w:val="1"/>
          <w:position w:val="5"/>
          <w:sz w:val="24"/>
          <w:szCs w:val="24"/>
        </w:rPr>
        <w:t>l</w:t>
      </w:r>
      <w:r>
        <w:rPr>
          <w:position w:val="5"/>
          <w:sz w:val="24"/>
          <w:szCs w:val="24"/>
        </w:rPr>
        <w:t>i</w:t>
      </w:r>
      <w:r>
        <w:rPr>
          <w:spacing w:val="1"/>
          <w:position w:val="5"/>
          <w:sz w:val="24"/>
          <w:szCs w:val="24"/>
        </w:rPr>
        <w:t>t</w:t>
      </w:r>
      <w:r>
        <w:rPr>
          <w:spacing w:val="-1"/>
          <w:position w:val="5"/>
          <w:sz w:val="24"/>
          <w:szCs w:val="24"/>
        </w:rPr>
        <w:t>a</w:t>
      </w:r>
      <w:r>
        <w:rPr>
          <w:position w:val="5"/>
          <w:sz w:val="24"/>
          <w:szCs w:val="24"/>
        </w:rPr>
        <w:t>te</w:t>
      </w:r>
    </w:p>
    <w:p w:rsidR="00BC4BB7" w:rsidRDefault="00487E2B">
      <w:pPr>
        <w:spacing w:line="260" w:lineRule="exact"/>
        <w:ind w:left="120" w:right="-56"/>
        <w:rPr>
          <w:sz w:val="24"/>
          <w:szCs w:val="24"/>
        </w:rPr>
      </w:pPr>
      <w:r>
        <w:rPr>
          <w:position w:val="1"/>
        </w:rPr>
        <w:t xml:space="preserve">50                    </w:t>
      </w:r>
      <w:r>
        <w:rPr>
          <w:spacing w:val="29"/>
          <w:position w:val="1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  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de     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   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</w:p>
    <w:p w:rsidR="00BC4BB7" w:rsidRDefault="00487E2B">
      <w:pPr>
        <w:spacing w:line="280" w:lineRule="exact"/>
        <w:ind w:left="120"/>
        <w:rPr>
          <w:sz w:val="24"/>
          <w:szCs w:val="24"/>
        </w:rPr>
      </w:pPr>
      <w:proofErr w:type="gramStart"/>
      <w:r>
        <w:rPr>
          <w:position w:val="6"/>
        </w:rPr>
        <w:t xml:space="preserve">51                    </w:t>
      </w:r>
      <w:r>
        <w:rPr>
          <w:spacing w:val="29"/>
          <w:position w:val="6"/>
        </w:rPr>
        <w:t xml:space="preserve"> </w:t>
      </w:r>
      <w:r>
        <w:rPr>
          <w:position w:val="-4"/>
          <w:sz w:val="24"/>
          <w:szCs w:val="24"/>
        </w:rPr>
        <w:t>tr</w:t>
      </w:r>
      <w:r>
        <w:rPr>
          <w:spacing w:val="-1"/>
          <w:position w:val="-4"/>
          <w:sz w:val="24"/>
          <w:szCs w:val="24"/>
        </w:rPr>
        <w:t>a</w:t>
      </w:r>
      <w:r>
        <w:rPr>
          <w:position w:val="-4"/>
          <w:sz w:val="24"/>
          <w:szCs w:val="24"/>
        </w:rPr>
        <w:t>nsa</w:t>
      </w:r>
      <w:r>
        <w:rPr>
          <w:spacing w:val="-2"/>
          <w:position w:val="-4"/>
          <w:sz w:val="24"/>
          <w:szCs w:val="24"/>
        </w:rPr>
        <w:t>c</w:t>
      </w:r>
      <w:r>
        <w:rPr>
          <w:position w:val="-4"/>
          <w:sz w:val="24"/>
          <w:szCs w:val="24"/>
        </w:rPr>
        <w:t>t</w:t>
      </w:r>
      <w:r>
        <w:rPr>
          <w:spacing w:val="1"/>
          <w:position w:val="-4"/>
          <w:sz w:val="24"/>
          <w:szCs w:val="24"/>
        </w:rPr>
        <w:t>i</w:t>
      </w:r>
      <w:r>
        <w:rPr>
          <w:position w:val="-4"/>
          <w:sz w:val="24"/>
          <w:szCs w:val="24"/>
        </w:rPr>
        <w:t>ons (M</w:t>
      </w:r>
      <w:r>
        <w:rPr>
          <w:spacing w:val="-1"/>
          <w:position w:val="-4"/>
          <w:sz w:val="24"/>
          <w:szCs w:val="24"/>
        </w:rPr>
        <w:t>a</w:t>
      </w:r>
      <w:r>
        <w:rPr>
          <w:position w:val="-4"/>
          <w:sz w:val="24"/>
          <w:szCs w:val="24"/>
        </w:rPr>
        <w:t>d</w:t>
      </w:r>
      <w:r>
        <w:rPr>
          <w:spacing w:val="2"/>
          <w:position w:val="-4"/>
          <w:sz w:val="24"/>
          <w:szCs w:val="24"/>
        </w:rPr>
        <w:t>u</w:t>
      </w:r>
      <w:r>
        <w:rPr>
          <w:position w:val="-4"/>
          <w:sz w:val="24"/>
          <w:szCs w:val="24"/>
        </w:rPr>
        <w:t>r</w:t>
      </w:r>
      <w:r>
        <w:rPr>
          <w:spacing w:val="-2"/>
          <w:position w:val="-4"/>
          <w:sz w:val="24"/>
          <w:szCs w:val="24"/>
        </w:rPr>
        <w:t>a</w:t>
      </w:r>
      <w:r>
        <w:rPr>
          <w:position w:val="-4"/>
          <w:sz w:val="24"/>
          <w:szCs w:val="24"/>
        </w:rPr>
        <w:t>, 2</w:t>
      </w:r>
      <w:r>
        <w:rPr>
          <w:spacing w:val="2"/>
          <w:position w:val="-4"/>
          <w:sz w:val="24"/>
          <w:szCs w:val="24"/>
        </w:rPr>
        <w:t>0</w:t>
      </w:r>
      <w:r>
        <w:rPr>
          <w:position w:val="-4"/>
          <w:sz w:val="24"/>
          <w:szCs w:val="24"/>
        </w:rPr>
        <w:t>06).</w:t>
      </w:r>
      <w:proofErr w:type="gramEnd"/>
    </w:p>
    <w:p w:rsidR="00BC4BB7" w:rsidRDefault="00487E2B">
      <w:pPr>
        <w:spacing w:line="160" w:lineRule="exact"/>
        <w:ind w:left="120"/>
      </w:pPr>
      <w:r>
        <w:rPr>
          <w:w w:val="102"/>
          <w:position w:val="1"/>
        </w:rPr>
        <w:t>52</w:t>
      </w:r>
    </w:p>
    <w:p w:rsidR="00BC4BB7" w:rsidRDefault="00487E2B">
      <w:pPr>
        <w:spacing w:before="10"/>
        <w:ind w:left="120"/>
      </w:pPr>
      <w:r>
        <w:rPr>
          <w:w w:val="102"/>
        </w:rPr>
        <w:t>53</w:t>
      </w:r>
    </w:p>
    <w:p w:rsidR="00BC4BB7" w:rsidRDefault="00487E2B">
      <w:pPr>
        <w:spacing w:before="10"/>
        <w:ind w:left="120"/>
      </w:pPr>
      <w:r>
        <w:rPr>
          <w:w w:val="102"/>
        </w:rPr>
        <w:t>54</w:t>
      </w:r>
    </w:p>
    <w:p w:rsidR="00BC4BB7" w:rsidRDefault="00487E2B">
      <w:pPr>
        <w:spacing w:before="10"/>
        <w:ind w:left="120"/>
      </w:pPr>
      <w:r>
        <w:rPr>
          <w:w w:val="102"/>
        </w:rPr>
        <w:t>55</w:t>
      </w:r>
    </w:p>
    <w:p w:rsidR="00BC4BB7" w:rsidRDefault="00487E2B">
      <w:pPr>
        <w:spacing w:before="10"/>
        <w:ind w:left="120"/>
      </w:pPr>
      <w:r>
        <w:rPr>
          <w:w w:val="102"/>
        </w:rPr>
        <w:t>56</w:t>
      </w:r>
    </w:p>
    <w:p w:rsidR="00BC4BB7" w:rsidRDefault="00487E2B">
      <w:pPr>
        <w:spacing w:before="10"/>
        <w:ind w:left="120"/>
      </w:pPr>
      <w:r>
        <w:rPr>
          <w:w w:val="102"/>
        </w:rPr>
        <w:t>57</w:t>
      </w:r>
    </w:p>
    <w:p w:rsidR="00BC4BB7" w:rsidRDefault="00487E2B">
      <w:pPr>
        <w:spacing w:before="10"/>
        <w:ind w:left="120"/>
      </w:pPr>
      <w:r>
        <w:rPr>
          <w:w w:val="102"/>
        </w:rPr>
        <w:t>58</w:t>
      </w:r>
    </w:p>
    <w:p w:rsidR="00BC4BB7" w:rsidRDefault="00487E2B">
      <w:pPr>
        <w:spacing w:before="10"/>
        <w:ind w:left="120"/>
      </w:pPr>
      <w:r>
        <w:rPr>
          <w:w w:val="102"/>
        </w:rPr>
        <w:t>59</w:t>
      </w:r>
    </w:p>
    <w:p w:rsidR="00BC4BB7" w:rsidRDefault="00487E2B">
      <w:pPr>
        <w:spacing w:before="10"/>
        <w:ind w:left="120"/>
      </w:pPr>
      <w:r>
        <w:rPr>
          <w:w w:val="102"/>
        </w:rPr>
        <w:lastRenderedPageBreak/>
        <w:t>60</w:t>
      </w:r>
    </w:p>
    <w:p w:rsidR="00BC4BB7" w:rsidRDefault="00487E2B">
      <w:pPr>
        <w:spacing w:line="260" w:lineRule="exact"/>
        <w:ind w:right="81"/>
        <w:jc w:val="both"/>
        <w:rPr>
          <w:sz w:val="24"/>
          <w:szCs w:val="24"/>
        </w:rPr>
      </w:pPr>
      <w:r>
        <w:br w:type="column"/>
      </w:r>
      <w:r>
        <w:rPr>
          <w:spacing w:val="-1"/>
          <w:sz w:val="24"/>
          <w:szCs w:val="24"/>
        </w:rPr>
        <w:lastRenderedPageBreak/>
        <w:t>F</w:t>
      </w:r>
      <w:r>
        <w:rPr>
          <w:sz w:val="24"/>
          <w:szCs w:val="24"/>
        </w:rPr>
        <w:t>utur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ree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y</w:t>
      </w:r>
    </w:p>
    <w:p w:rsidR="00BC4BB7" w:rsidRDefault="00487E2B">
      <w:pPr>
        <w:spacing w:before="41" w:line="276" w:lineRule="auto"/>
        <w:ind w:right="76"/>
        <w:jc w:val="both"/>
        <w:rPr>
          <w:sz w:val="24"/>
          <w:szCs w:val="24"/>
        </w:rPr>
        <w:sectPr w:rsidR="00BC4BB7">
          <w:type w:val="continuous"/>
          <w:pgSz w:w="11920" w:h="16840"/>
          <w:pgMar w:top="120" w:right="1280" w:bottom="280" w:left="40" w:header="720" w:footer="720" w:gutter="0"/>
          <w:cols w:num="2" w:space="720" w:equalWidth="0">
            <w:col w:w="5605" w:space="664"/>
            <w:col w:w="4331"/>
          </w:cols>
        </w:sectPr>
      </w:pPr>
      <w:r>
        <w:pict>
          <v:shape id="_x0000_s1286" type="#_x0000_t136" style="position:absolute;left:0;text-align:left;margin-left:257.6pt;margin-top:183.9pt;width:269.8pt;height:52.65pt;rotation:53;z-index:-1343;mso-position-horizontal-relative:page" fillcolor="#d6f1fe" stroked="f">
            <o:extrusion v:ext="view" autorotationcenter="t"/>
            <v:textpath style="font-family:&quot;&amp;quot&quot;;font-size:48pt;v-text-kern:t;mso-text-shadow:auto" string="Management"/>
            <w10:wrap anchorx="page"/>
          </v:shape>
        </w:pict>
      </w:r>
      <w:r>
        <w:rPr>
          <w:sz w:val="24"/>
          <w:szCs w:val="24"/>
        </w:rPr>
        <w:t>or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ll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ssets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riod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futu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ice 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f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will be   opposite   to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  s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 xml:space="preserve">ot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usual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or low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than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ice</w:t>
      </w:r>
      <w:r>
        <w:rPr>
          <w:spacing w:val="5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on  the</w:t>
      </w:r>
      <w:proofErr w:type="gramEnd"/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spot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t.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 of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risks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spot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ice movem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nts.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nsa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se 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ge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to 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   fi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risks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used</w:t>
      </w:r>
      <w:r>
        <w:rPr>
          <w:spacing w:val="2"/>
          <w:sz w:val="24"/>
          <w:szCs w:val="24"/>
        </w:rPr>
        <w:t xml:space="preserve"> b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 number 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mand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for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4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risk.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risk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d 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posur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posure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nslation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posure </w:t>
      </w:r>
      <w:r>
        <w:rPr>
          <w:sz w:val="24"/>
          <w:szCs w:val="24"/>
        </w:rPr>
        <w:t>(the risk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 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onsolidat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fin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nsa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posure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isk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futu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nsa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lue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BC4BB7" w:rsidRDefault="00BC4BB7">
      <w:pPr>
        <w:spacing w:line="200" w:lineRule="exact"/>
      </w:pPr>
    </w:p>
    <w:p w:rsidR="00BC4BB7" w:rsidRDefault="00BC4BB7">
      <w:pPr>
        <w:spacing w:line="260" w:lineRule="exact"/>
        <w:rPr>
          <w:sz w:val="26"/>
          <w:szCs w:val="26"/>
        </w:rPr>
        <w:sectPr w:rsidR="00BC4BB7">
          <w:pgSz w:w="11920" w:h="16840"/>
          <w:pgMar w:top="400" w:right="60" w:bottom="280" w:left="60" w:header="216" w:footer="1007" w:gutter="0"/>
          <w:cols w:space="720"/>
        </w:sectPr>
      </w:pPr>
    </w:p>
    <w:p w:rsidR="00BC4BB7" w:rsidRDefault="00487E2B">
      <w:pPr>
        <w:spacing w:before="31"/>
        <w:ind w:left="100"/>
      </w:pPr>
      <w:r>
        <w:rPr>
          <w:w w:val="102"/>
        </w:rPr>
        <w:lastRenderedPageBreak/>
        <w:t>1</w:t>
      </w:r>
    </w:p>
    <w:p w:rsidR="00BC4BB7" w:rsidRDefault="00487E2B">
      <w:pPr>
        <w:spacing w:before="10"/>
        <w:ind w:left="100"/>
      </w:pPr>
      <w:r>
        <w:rPr>
          <w:w w:val="102"/>
        </w:rPr>
        <w:t>2</w:t>
      </w:r>
    </w:p>
    <w:p w:rsidR="00BC4BB7" w:rsidRDefault="00487E2B">
      <w:pPr>
        <w:spacing w:before="5" w:line="280" w:lineRule="exact"/>
        <w:ind w:left="100" w:right="-54"/>
        <w:rPr>
          <w:sz w:val="24"/>
          <w:szCs w:val="24"/>
        </w:rPr>
      </w:pPr>
      <w:r>
        <w:rPr>
          <w:position w:val="4"/>
        </w:rPr>
        <w:t xml:space="preserve">3                      </w:t>
      </w:r>
      <w:r>
        <w:rPr>
          <w:spacing w:val="29"/>
          <w:position w:val="4"/>
        </w:rPr>
        <w:t xml:space="preserve"> </w:t>
      </w:r>
      <w:r>
        <w:rPr>
          <w:spacing w:val="-1"/>
          <w:position w:val="-2"/>
          <w:sz w:val="24"/>
          <w:szCs w:val="24"/>
        </w:rPr>
        <w:t>a</w:t>
      </w:r>
      <w:r>
        <w:rPr>
          <w:position w:val="-2"/>
          <w:sz w:val="24"/>
          <w:szCs w:val="24"/>
        </w:rPr>
        <w:t>nd</w:t>
      </w:r>
      <w:r>
        <w:rPr>
          <w:spacing w:val="16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op</w:t>
      </w:r>
      <w:r>
        <w:rPr>
          <w:spacing w:val="-1"/>
          <w:position w:val="-2"/>
          <w:sz w:val="24"/>
          <w:szCs w:val="24"/>
        </w:rPr>
        <w:t>e</w:t>
      </w:r>
      <w:r>
        <w:rPr>
          <w:position w:val="-2"/>
          <w:sz w:val="24"/>
          <w:szCs w:val="24"/>
        </w:rPr>
        <w:t>r</w:t>
      </w:r>
      <w:r>
        <w:rPr>
          <w:spacing w:val="-2"/>
          <w:position w:val="-2"/>
          <w:sz w:val="24"/>
          <w:szCs w:val="24"/>
        </w:rPr>
        <w:t>a</w:t>
      </w:r>
      <w:r>
        <w:rPr>
          <w:position w:val="-2"/>
          <w:sz w:val="24"/>
          <w:szCs w:val="24"/>
        </w:rPr>
        <w:t>t</w:t>
      </w:r>
      <w:r>
        <w:rPr>
          <w:spacing w:val="1"/>
          <w:position w:val="-2"/>
          <w:sz w:val="24"/>
          <w:szCs w:val="24"/>
        </w:rPr>
        <w:t>i</w:t>
      </w:r>
      <w:r>
        <w:rPr>
          <w:spacing w:val="2"/>
          <w:position w:val="-2"/>
          <w:sz w:val="24"/>
          <w:szCs w:val="24"/>
        </w:rPr>
        <w:t>n</w:t>
      </w:r>
      <w:r>
        <w:rPr>
          <w:position w:val="-2"/>
          <w:sz w:val="24"/>
          <w:szCs w:val="24"/>
        </w:rPr>
        <w:t>g</w:t>
      </w:r>
      <w:r>
        <w:rPr>
          <w:spacing w:val="14"/>
          <w:position w:val="-2"/>
          <w:sz w:val="24"/>
          <w:szCs w:val="24"/>
        </w:rPr>
        <w:t xml:space="preserve"> </w:t>
      </w:r>
      <w:r>
        <w:rPr>
          <w:spacing w:val="-1"/>
          <w:position w:val="-2"/>
          <w:sz w:val="24"/>
          <w:szCs w:val="24"/>
        </w:rPr>
        <w:t>e</w:t>
      </w:r>
      <w:r>
        <w:rPr>
          <w:spacing w:val="2"/>
          <w:position w:val="-2"/>
          <w:sz w:val="24"/>
          <w:szCs w:val="24"/>
        </w:rPr>
        <w:t>x</w:t>
      </w:r>
      <w:r>
        <w:rPr>
          <w:position w:val="-2"/>
          <w:sz w:val="24"/>
          <w:szCs w:val="24"/>
        </w:rPr>
        <w:t>posure</w:t>
      </w:r>
      <w:r>
        <w:rPr>
          <w:spacing w:val="15"/>
          <w:position w:val="-2"/>
          <w:sz w:val="24"/>
          <w:szCs w:val="24"/>
        </w:rPr>
        <w:t xml:space="preserve"> </w:t>
      </w:r>
      <w:r>
        <w:rPr>
          <w:spacing w:val="1"/>
          <w:position w:val="-2"/>
          <w:sz w:val="24"/>
          <w:szCs w:val="24"/>
        </w:rPr>
        <w:t>(</w:t>
      </w:r>
      <w:r>
        <w:rPr>
          <w:position w:val="-2"/>
          <w:sz w:val="24"/>
          <w:szCs w:val="24"/>
        </w:rPr>
        <w:t>risk</w:t>
      </w:r>
      <w:r>
        <w:rPr>
          <w:spacing w:val="16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of</w:t>
      </w:r>
      <w:r>
        <w:rPr>
          <w:spacing w:val="16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the</w:t>
      </w:r>
      <w:r>
        <w:rPr>
          <w:spacing w:val="16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p</w:t>
      </w:r>
      <w:r>
        <w:rPr>
          <w:spacing w:val="-1"/>
          <w:position w:val="-2"/>
          <w:sz w:val="24"/>
          <w:szCs w:val="24"/>
        </w:rPr>
        <w:t>re</w:t>
      </w:r>
      <w:r>
        <w:rPr>
          <w:position w:val="-2"/>
          <w:sz w:val="24"/>
          <w:szCs w:val="24"/>
        </w:rPr>
        <w:t>s</w:t>
      </w:r>
      <w:r>
        <w:rPr>
          <w:spacing w:val="-1"/>
          <w:position w:val="-2"/>
          <w:sz w:val="24"/>
          <w:szCs w:val="24"/>
        </w:rPr>
        <w:t>e</w:t>
      </w:r>
      <w:r>
        <w:rPr>
          <w:position w:val="-2"/>
          <w:sz w:val="24"/>
          <w:szCs w:val="24"/>
        </w:rPr>
        <w:t>nt</w:t>
      </w:r>
    </w:p>
    <w:p w:rsidR="00BC4BB7" w:rsidRDefault="00487E2B">
      <w:pPr>
        <w:spacing w:line="320" w:lineRule="exact"/>
        <w:ind w:left="100"/>
        <w:rPr>
          <w:sz w:val="24"/>
          <w:szCs w:val="24"/>
        </w:rPr>
      </w:pPr>
      <w:r>
        <w:pict>
          <v:shape id="_x0000_s1285" type="#_x0000_t202" style="position:absolute;left:0;text-align:left;margin-left:8pt;margin-top:11.1pt;width:5.15pt;height:10pt;z-index:-1335;mso-position-horizontal-relative:page" filled="f" stroked="f">
            <v:textbox inset="0,0,0,0">
              <w:txbxContent>
                <w:p w:rsidR="00BC4BB7" w:rsidRDefault="00487E2B">
                  <w:pPr>
                    <w:spacing w:line="200" w:lineRule="exact"/>
                    <w:ind w:right="-50"/>
                  </w:pPr>
                  <w:r>
                    <w:rPr>
                      <w:w w:val="102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rPr>
          <w:position w:val="13"/>
        </w:rPr>
        <w:t xml:space="preserve">4                      </w:t>
      </w:r>
      <w:r>
        <w:rPr>
          <w:spacing w:val="29"/>
          <w:position w:val="13"/>
        </w:rPr>
        <w:t xml:space="preserve"> 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lue of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the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om</w:t>
      </w:r>
      <w:r>
        <w:rPr>
          <w:spacing w:val="3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 xml:space="preserve">'s </w:t>
      </w:r>
      <w:r>
        <w:rPr>
          <w:spacing w:val="2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uture</w:t>
      </w:r>
      <w:r>
        <w:rPr>
          <w:spacing w:val="-1"/>
          <w:position w:val="-1"/>
          <w:sz w:val="24"/>
          <w:szCs w:val="24"/>
        </w:rPr>
        <w:t xml:space="preserve"> ca</w:t>
      </w:r>
      <w:r>
        <w:rPr>
          <w:position w:val="-1"/>
          <w:sz w:val="24"/>
          <w:szCs w:val="24"/>
        </w:rPr>
        <w:t>sh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fl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ws</w:t>
      </w:r>
      <w:r>
        <w:rPr>
          <w:spacing w:val="-1"/>
          <w:position w:val="-1"/>
          <w:sz w:val="24"/>
          <w:szCs w:val="24"/>
        </w:rPr>
        <w:t>)</w:t>
      </w:r>
      <w:r>
        <w:rPr>
          <w:position w:val="-1"/>
          <w:sz w:val="24"/>
          <w:szCs w:val="24"/>
        </w:rPr>
        <w:t>.</w:t>
      </w:r>
    </w:p>
    <w:p w:rsidR="00BC4BB7" w:rsidRDefault="00487E2B">
      <w:pPr>
        <w:spacing w:before="100" w:line="200" w:lineRule="exact"/>
        <w:ind w:left="100"/>
      </w:pPr>
      <w:r>
        <w:rPr>
          <w:w w:val="102"/>
          <w:position w:val="-2"/>
        </w:rPr>
        <w:t>6</w:t>
      </w:r>
    </w:p>
    <w:p w:rsidR="00BC4BB7" w:rsidRDefault="00487E2B">
      <w:pPr>
        <w:spacing w:line="260" w:lineRule="exact"/>
        <w:ind w:left="100" w:right="-61"/>
        <w:rPr>
          <w:sz w:val="24"/>
          <w:szCs w:val="24"/>
        </w:rPr>
      </w:pPr>
      <w:r>
        <w:rPr>
          <w:position w:val="-1"/>
        </w:rPr>
        <w:t xml:space="preserve">7                      </w:t>
      </w:r>
      <w:r>
        <w:rPr>
          <w:spacing w:val="29"/>
          <w:position w:val="-1"/>
        </w:rPr>
        <w:t xml:space="preserve"> </w:t>
      </w:r>
      <w:proofErr w:type="gramStart"/>
      <w:r>
        <w:rPr>
          <w:position w:val="5"/>
          <w:sz w:val="24"/>
          <w:szCs w:val="24"/>
        </w:rPr>
        <w:t>Th</w:t>
      </w:r>
      <w:r>
        <w:rPr>
          <w:spacing w:val="-1"/>
          <w:position w:val="5"/>
          <w:sz w:val="24"/>
          <w:szCs w:val="24"/>
        </w:rPr>
        <w:t>e</w:t>
      </w:r>
      <w:r>
        <w:rPr>
          <w:position w:val="5"/>
          <w:sz w:val="24"/>
          <w:szCs w:val="24"/>
        </w:rPr>
        <w:t xml:space="preserve">re </w:t>
      </w:r>
      <w:r>
        <w:rPr>
          <w:spacing w:val="37"/>
          <w:position w:val="5"/>
          <w:sz w:val="24"/>
          <w:szCs w:val="24"/>
        </w:rPr>
        <w:t xml:space="preserve"> </w:t>
      </w:r>
      <w:r>
        <w:rPr>
          <w:spacing w:val="-1"/>
          <w:position w:val="5"/>
          <w:sz w:val="24"/>
          <w:szCs w:val="24"/>
        </w:rPr>
        <w:t>a</w:t>
      </w:r>
      <w:r>
        <w:rPr>
          <w:position w:val="5"/>
          <w:sz w:val="24"/>
          <w:szCs w:val="24"/>
        </w:rPr>
        <w:t>re</w:t>
      </w:r>
      <w:proofErr w:type="gramEnd"/>
      <w:r>
        <w:rPr>
          <w:position w:val="5"/>
          <w:sz w:val="24"/>
          <w:szCs w:val="24"/>
        </w:rPr>
        <w:t xml:space="preserve"> </w:t>
      </w:r>
      <w:r>
        <w:rPr>
          <w:spacing w:val="37"/>
          <w:position w:val="5"/>
          <w:sz w:val="24"/>
          <w:szCs w:val="24"/>
        </w:rPr>
        <w:t xml:space="preserve"> </w:t>
      </w:r>
      <w:r>
        <w:rPr>
          <w:spacing w:val="1"/>
          <w:position w:val="5"/>
          <w:sz w:val="24"/>
          <w:szCs w:val="24"/>
        </w:rPr>
        <w:t>m</w:t>
      </w:r>
      <w:r>
        <w:rPr>
          <w:spacing w:val="-1"/>
          <w:position w:val="5"/>
          <w:sz w:val="24"/>
          <w:szCs w:val="24"/>
        </w:rPr>
        <w:t>a</w:t>
      </w:r>
      <w:r>
        <w:rPr>
          <w:spacing w:val="5"/>
          <w:position w:val="5"/>
          <w:sz w:val="24"/>
          <w:szCs w:val="24"/>
        </w:rPr>
        <w:t>n</w:t>
      </w:r>
      <w:r>
        <w:rPr>
          <w:position w:val="5"/>
          <w:sz w:val="24"/>
          <w:szCs w:val="24"/>
        </w:rPr>
        <w:t xml:space="preserve">y </w:t>
      </w:r>
      <w:r>
        <w:rPr>
          <w:spacing w:val="31"/>
          <w:position w:val="5"/>
          <w:sz w:val="24"/>
          <w:szCs w:val="24"/>
        </w:rPr>
        <w:t xml:space="preserve"> </w:t>
      </w:r>
      <w:proofErr w:type="spellStart"/>
      <w:r>
        <w:rPr>
          <w:position w:val="5"/>
          <w:sz w:val="24"/>
          <w:szCs w:val="24"/>
        </w:rPr>
        <w:t>the</w:t>
      </w:r>
      <w:r>
        <w:rPr>
          <w:spacing w:val="2"/>
          <w:position w:val="5"/>
          <w:sz w:val="24"/>
          <w:szCs w:val="24"/>
        </w:rPr>
        <w:t>o</w:t>
      </w:r>
      <w:r>
        <w:rPr>
          <w:spacing w:val="4"/>
          <w:position w:val="5"/>
          <w:sz w:val="24"/>
          <w:szCs w:val="24"/>
        </w:rPr>
        <w:t>r</w:t>
      </w:r>
      <w:r>
        <w:rPr>
          <w:spacing w:val="-2"/>
          <w:position w:val="5"/>
          <w:sz w:val="24"/>
          <w:szCs w:val="24"/>
        </w:rPr>
        <w:t>y</w:t>
      </w:r>
      <w:r>
        <w:rPr>
          <w:position w:val="5"/>
          <w:sz w:val="24"/>
          <w:szCs w:val="24"/>
        </w:rPr>
        <w:t>t</w:t>
      </w:r>
      <w:r>
        <w:rPr>
          <w:spacing w:val="1"/>
          <w:position w:val="5"/>
          <w:sz w:val="24"/>
          <w:szCs w:val="24"/>
        </w:rPr>
        <w:t>i</w:t>
      </w:r>
      <w:r>
        <w:rPr>
          <w:spacing w:val="-1"/>
          <w:position w:val="5"/>
          <w:sz w:val="24"/>
          <w:szCs w:val="24"/>
        </w:rPr>
        <w:t>ca</w:t>
      </w:r>
      <w:r>
        <w:rPr>
          <w:spacing w:val="2"/>
          <w:position w:val="5"/>
          <w:sz w:val="24"/>
          <w:szCs w:val="24"/>
        </w:rPr>
        <w:t>l</w:t>
      </w:r>
      <w:r>
        <w:rPr>
          <w:spacing w:val="-1"/>
          <w:position w:val="5"/>
          <w:sz w:val="24"/>
          <w:szCs w:val="24"/>
        </w:rPr>
        <w:t>’</w:t>
      </w:r>
      <w:r>
        <w:rPr>
          <w:position w:val="5"/>
          <w:sz w:val="24"/>
          <w:szCs w:val="24"/>
        </w:rPr>
        <w:t>s</w:t>
      </w:r>
      <w:proofErr w:type="spellEnd"/>
      <w:r>
        <w:rPr>
          <w:position w:val="5"/>
          <w:sz w:val="24"/>
          <w:szCs w:val="24"/>
        </w:rPr>
        <w:t xml:space="preserve"> </w:t>
      </w:r>
      <w:r>
        <w:rPr>
          <w:spacing w:val="37"/>
          <w:position w:val="5"/>
          <w:sz w:val="24"/>
          <w:szCs w:val="24"/>
        </w:rPr>
        <w:t xml:space="preserve"> </w:t>
      </w:r>
      <w:r>
        <w:rPr>
          <w:position w:val="5"/>
          <w:sz w:val="24"/>
          <w:szCs w:val="24"/>
        </w:rPr>
        <w:t>d</w:t>
      </w:r>
      <w:r>
        <w:rPr>
          <w:spacing w:val="-1"/>
          <w:position w:val="5"/>
          <w:sz w:val="24"/>
          <w:szCs w:val="24"/>
        </w:rPr>
        <w:t>e</w:t>
      </w:r>
      <w:r>
        <w:rPr>
          <w:position w:val="5"/>
          <w:sz w:val="24"/>
          <w:szCs w:val="24"/>
        </w:rPr>
        <w:t>v</w:t>
      </w:r>
      <w:r>
        <w:rPr>
          <w:spacing w:val="-1"/>
          <w:position w:val="5"/>
          <w:sz w:val="24"/>
          <w:szCs w:val="24"/>
        </w:rPr>
        <w:t>e</w:t>
      </w:r>
      <w:r>
        <w:rPr>
          <w:position w:val="5"/>
          <w:sz w:val="24"/>
          <w:szCs w:val="24"/>
        </w:rPr>
        <w:t>lo</w:t>
      </w:r>
      <w:r>
        <w:rPr>
          <w:spacing w:val="3"/>
          <w:position w:val="5"/>
          <w:sz w:val="24"/>
          <w:szCs w:val="24"/>
        </w:rPr>
        <w:t>p</w:t>
      </w:r>
      <w:r>
        <w:rPr>
          <w:spacing w:val="-1"/>
          <w:position w:val="5"/>
          <w:sz w:val="24"/>
          <w:szCs w:val="24"/>
        </w:rPr>
        <w:t>e</w:t>
      </w:r>
      <w:r>
        <w:rPr>
          <w:position w:val="5"/>
          <w:sz w:val="24"/>
          <w:szCs w:val="24"/>
        </w:rPr>
        <w:t>d</w:t>
      </w:r>
    </w:p>
    <w:p w:rsidR="00BC4BB7" w:rsidRDefault="00487E2B">
      <w:pPr>
        <w:spacing w:line="260" w:lineRule="exact"/>
        <w:ind w:left="100" w:right="-53"/>
        <w:rPr>
          <w:sz w:val="24"/>
          <w:szCs w:val="24"/>
        </w:rPr>
      </w:pPr>
      <w:r>
        <w:rPr>
          <w:position w:val="2"/>
        </w:rPr>
        <w:t xml:space="preserve">8                      </w:t>
      </w:r>
      <w:r>
        <w:rPr>
          <w:spacing w:val="29"/>
          <w:position w:val="2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bout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futu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spot, 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</w:p>
    <w:p w:rsidR="00BC4BB7" w:rsidRDefault="00487E2B">
      <w:pPr>
        <w:spacing w:line="280" w:lineRule="exact"/>
        <w:ind w:left="100" w:right="-62"/>
        <w:rPr>
          <w:sz w:val="24"/>
          <w:szCs w:val="24"/>
        </w:rPr>
      </w:pPr>
      <w:r>
        <w:rPr>
          <w:position w:val="6"/>
        </w:rPr>
        <w:t xml:space="preserve">9                      </w:t>
      </w:r>
      <w:r>
        <w:rPr>
          <w:spacing w:val="29"/>
          <w:position w:val="6"/>
        </w:rPr>
        <w:t xml:space="preserve"> </w:t>
      </w:r>
      <w:r>
        <w:rPr>
          <w:spacing w:val="-1"/>
          <w:position w:val="-4"/>
          <w:sz w:val="24"/>
          <w:szCs w:val="24"/>
        </w:rPr>
        <w:t>e</w:t>
      </w:r>
      <w:r>
        <w:rPr>
          <w:spacing w:val="2"/>
          <w:position w:val="-4"/>
          <w:sz w:val="24"/>
          <w:szCs w:val="24"/>
        </w:rPr>
        <w:t>x</w:t>
      </w:r>
      <w:r>
        <w:rPr>
          <w:spacing w:val="-1"/>
          <w:position w:val="-4"/>
          <w:sz w:val="24"/>
          <w:szCs w:val="24"/>
        </w:rPr>
        <w:t>c</w:t>
      </w:r>
      <w:r>
        <w:rPr>
          <w:position w:val="-4"/>
          <w:sz w:val="24"/>
          <w:szCs w:val="24"/>
        </w:rPr>
        <w:t>h</w:t>
      </w:r>
      <w:r>
        <w:rPr>
          <w:spacing w:val="-1"/>
          <w:position w:val="-4"/>
          <w:sz w:val="24"/>
          <w:szCs w:val="24"/>
        </w:rPr>
        <w:t>a</w:t>
      </w:r>
      <w:r>
        <w:rPr>
          <w:position w:val="-4"/>
          <w:sz w:val="24"/>
          <w:szCs w:val="24"/>
        </w:rPr>
        <w:t>nge</w:t>
      </w:r>
      <w:r>
        <w:rPr>
          <w:spacing w:val="37"/>
          <w:position w:val="-4"/>
          <w:sz w:val="24"/>
          <w:szCs w:val="24"/>
        </w:rPr>
        <w:t xml:space="preserve"> </w:t>
      </w:r>
      <w:r>
        <w:rPr>
          <w:position w:val="-4"/>
          <w:sz w:val="24"/>
          <w:szCs w:val="24"/>
        </w:rPr>
        <w:t>r</w:t>
      </w:r>
      <w:r>
        <w:rPr>
          <w:spacing w:val="-2"/>
          <w:position w:val="-4"/>
          <w:sz w:val="24"/>
          <w:szCs w:val="24"/>
        </w:rPr>
        <w:t>a</w:t>
      </w:r>
      <w:r>
        <w:rPr>
          <w:position w:val="-4"/>
          <w:sz w:val="24"/>
          <w:szCs w:val="24"/>
        </w:rPr>
        <w:t>te.</w:t>
      </w:r>
      <w:r>
        <w:rPr>
          <w:spacing w:val="38"/>
          <w:position w:val="-4"/>
          <w:sz w:val="24"/>
          <w:szCs w:val="24"/>
        </w:rPr>
        <w:t xml:space="preserve"> </w:t>
      </w:r>
      <w:r>
        <w:rPr>
          <w:position w:val="-4"/>
          <w:sz w:val="24"/>
          <w:szCs w:val="24"/>
        </w:rPr>
        <w:t>The</w:t>
      </w:r>
      <w:r>
        <w:rPr>
          <w:spacing w:val="36"/>
          <w:position w:val="-4"/>
          <w:sz w:val="24"/>
          <w:szCs w:val="24"/>
        </w:rPr>
        <w:t xml:space="preserve"> </w:t>
      </w:r>
      <w:r>
        <w:rPr>
          <w:position w:val="-4"/>
          <w:sz w:val="24"/>
          <w:szCs w:val="24"/>
        </w:rPr>
        <w:t>futu</w:t>
      </w:r>
      <w:r>
        <w:rPr>
          <w:spacing w:val="1"/>
          <w:position w:val="-4"/>
          <w:sz w:val="24"/>
          <w:szCs w:val="24"/>
        </w:rPr>
        <w:t>r</w:t>
      </w:r>
      <w:r>
        <w:rPr>
          <w:position w:val="-4"/>
          <w:sz w:val="24"/>
          <w:szCs w:val="24"/>
        </w:rPr>
        <w:t>e</w:t>
      </w:r>
      <w:r>
        <w:rPr>
          <w:spacing w:val="36"/>
          <w:position w:val="-4"/>
          <w:sz w:val="24"/>
          <w:szCs w:val="24"/>
        </w:rPr>
        <w:t xml:space="preserve"> </w:t>
      </w:r>
      <w:r>
        <w:rPr>
          <w:position w:val="-4"/>
          <w:sz w:val="24"/>
          <w:szCs w:val="24"/>
        </w:rPr>
        <w:t>spot</w:t>
      </w:r>
      <w:r>
        <w:rPr>
          <w:spacing w:val="37"/>
          <w:position w:val="-4"/>
          <w:sz w:val="24"/>
          <w:szCs w:val="24"/>
        </w:rPr>
        <w:t xml:space="preserve"> </w:t>
      </w:r>
      <w:r>
        <w:rPr>
          <w:position w:val="-4"/>
          <w:sz w:val="24"/>
          <w:szCs w:val="24"/>
        </w:rPr>
        <w:t>is</w:t>
      </w:r>
      <w:r>
        <w:rPr>
          <w:spacing w:val="38"/>
          <w:position w:val="-4"/>
          <w:sz w:val="24"/>
          <w:szCs w:val="24"/>
        </w:rPr>
        <w:t xml:space="preserve"> </w:t>
      </w:r>
      <w:r>
        <w:rPr>
          <w:position w:val="-4"/>
          <w:sz w:val="24"/>
          <w:szCs w:val="24"/>
        </w:rPr>
        <w:t>the</w:t>
      </w:r>
      <w:r>
        <w:rPr>
          <w:spacing w:val="36"/>
          <w:position w:val="-4"/>
          <w:sz w:val="24"/>
          <w:szCs w:val="24"/>
        </w:rPr>
        <w:t xml:space="preserve"> </w:t>
      </w:r>
      <w:r>
        <w:rPr>
          <w:position w:val="-4"/>
          <w:sz w:val="24"/>
          <w:szCs w:val="24"/>
        </w:rPr>
        <w:t>spot</w:t>
      </w:r>
    </w:p>
    <w:p w:rsidR="00BC4BB7" w:rsidRDefault="00487E2B">
      <w:pPr>
        <w:spacing w:line="120" w:lineRule="exact"/>
        <w:ind w:left="100"/>
      </w:pPr>
      <w:r>
        <w:pict>
          <v:shape id="_x0000_s1284" type="#_x0000_t136" style="position:absolute;left:0;text-align:left;margin-left:98.05pt;margin-top:33.8pt;width:109.9pt;height:49.9pt;rotation:53;z-index:-1339;mso-position-horizontal-relative:page" fillcolor="#d6f1fe" stroked="f">
            <o:extrusion v:ext="view" autorotationcenter="t"/>
            <v:textpath style="font-family:&quot;&amp;quot&quot;;font-size:48pt;v-text-kern:t;mso-text-shadow:auto" string="Baltic"/>
            <w10:wrap anchorx="page"/>
          </v:shape>
        </w:pict>
      </w:r>
      <w:r>
        <w:rPr>
          <w:w w:val="102"/>
          <w:position w:val="-2"/>
        </w:rPr>
        <w:t>10</w:t>
      </w:r>
    </w:p>
    <w:p w:rsidR="00BC4BB7" w:rsidRDefault="00487E2B">
      <w:pPr>
        <w:spacing w:line="260" w:lineRule="exact"/>
        <w:ind w:left="100" w:right="-62"/>
        <w:rPr>
          <w:sz w:val="24"/>
          <w:szCs w:val="24"/>
        </w:rPr>
      </w:pPr>
      <w:r>
        <w:rPr>
          <w:position w:val="-1"/>
        </w:rPr>
        <w:t xml:space="preserve">11                    </w:t>
      </w:r>
      <w:r>
        <w:rPr>
          <w:spacing w:val="29"/>
          <w:position w:val="-1"/>
        </w:rPr>
        <w:t xml:space="preserve"> </w:t>
      </w:r>
      <w:r>
        <w:rPr>
          <w:spacing w:val="-1"/>
          <w:position w:val="6"/>
          <w:sz w:val="24"/>
          <w:szCs w:val="24"/>
        </w:rPr>
        <w:t>e</w:t>
      </w:r>
      <w:r>
        <w:rPr>
          <w:spacing w:val="2"/>
          <w:position w:val="6"/>
          <w:sz w:val="24"/>
          <w:szCs w:val="24"/>
        </w:rPr>
        <w:t>x</w:t>
      </w:r>
      <w:r>
        <w:rPr>
          <w:spacing w:val="-1"/>
          <w:position w:val="6"/>
          <w:sz w:val="24"/>
          <w:szCs w:val="24"/>
        </w:rPr>
        <w:t>c</w:t>
      </w:r>
      <w:r>
        <w:rPr>
          <w:position w:val="6"/>
          <w:sz w:val="24"/>
          <w:szCs w:val="24"/>
        </w:rPr>
        <w:t>h</w:t>
      </w:r>
      <w:r>
        <w:rPr>
          <w:spacing w:val="-1"/>
          <w:position w:val="6"/>
          <w:sz w:val="24"/>
          <w:szCs w:val="24"/>
        </w:rPr>
        <w:t>a</w:t>
      </w:r>
      <w:r>
        <w:rPr>
          <w:position w:val="6"/>
          <w:sz w:val="24"/>
          <w:szCs w:val="24"/>
        </w:rPr>
        <w:t>nge</w:t>
      </w:r>
      <w:r>
        <w:rPr>
          <w:spacing w:val="35"/>
          <w:position w:val="6"/>
          <w:sz w:val="24"/>
          <w:szCs w:val="24"/>
        </w:rPr>
        <w:t xml:space="preserve"> </w:t>
      </w:r>
      <w:r>
        <w:rPr>
          <w:spacing w:val="1"/>
          <w:position w:val="6"/>
          <w:sz w:val="24"/>
          <w:szCs w:val="24"/>
        </w:rPr>
        <w:t>r</w:t>
      </w:r>
      <w:r>
        <w:rPr>
          <w:spacing w:val="-1"/>
          <w:position w:val="6"/>
          <w:sz w:val="24"/>
          <w:szCs w:val="24"/>
        </w:rPr>
        <w:t>a</w:t>
      </w:r>
      <w:r>
        <w:rPr>
          <w:position w:val="6"/>
          <w:sz w:val="24"/>
          <w:szCs w:val="24"/>
        </w:rPr>
        <w:t>te</w:t>
      </w:r>
      <w:r>
        <w:rPr>
          <w:spacing w:val="35"/>
          <w:position w:val="6"/>
          <w:sz w:val="24"/>
          <w:szCs w:val="24"/>
        </w:rPr>
        <w:t xml:space="preserve"> </w:t>
      </w:r>
      <w:r>
        <w:rPr>
          <w:spacing w:val="2"/>
          <w:position w:val="6"/>
          <w:sz w:val="24"/>
          <w:szCs w:val="24"/>
        </w:rPr>
        <w:t>v</w:t>
      </w:r>
      <w:r>
        <w:rPr>
          <w:spacing w:val="-1"/>
          <w:position w:val="6"/>
          <w:sz w:val="24"/>
          <w:szCs w:val="24"/>
        </w:rPr>
        <w:t>a</w:t>
      </w:r>
      <w:r>
        <w:rPr>
          <w:position w:val="6"/>
          <w:sz w:val="24"/>
          <w:szCs w:val="24"/>
        </w:rPr>
        <w:t>lue</w:t>
      </w:r>
      <w:r>
        <w:rPr>
          <w:spacing w:val="35"/>
          <w:position w:val="6"/>
          <w:sz w:val="24"/>
          <w:szCs w:val="24"/>
        </w:rPr>
        <w:t xml:space="preserve"> </w:t>
      </w:r>
      <w:r>
        <w:rPr>
          <w:position w:val="6"/>
          <w:sz w:val="24"/>
          <w:szCs w:val="24"/>
        </w:rPr>
        <w:t>that</w:t>
      </w:r>
      <w:r>
        <w:rPr>
          <w:spacing w:val="38"/>
          <w:position w:val="6"/>
          <w:sz w:val="24"/>
          <w:szCs w:val="24"/>
        </w:rPr>
        <w:t xml:space="preserve"> </w:t>
      </w:r>
      <w:r>
        <w:rPr>
          <w:position w:val="6"/>
          <w:sz w:val="24"/>
          <w:szCs w:val="24"/>
        </w:rPr>
        <w:t>will</w:t>
      </w:r>
      <w:r>
        <w:rPr>
          <w:spacing w:val="36"/>
          <w:position w:val="6"/>
          <w:sz w:val="24"/>
          <w:szCs w:val="24"/>
        </w:rPr>
        <w:t xml:space="preserve"> </w:t>
      </w:r>
      <w:r>
        <w:rPr>
          <w:spacing w:val="-1"/>
          <w:position w:val="6"/>
          <w:sz w:val="24"/>
          <w:szCs w:val="24"/>
        </w:rPr>
        <w:t>a</w:t>
      </w:r>
      <w:r>
        <w:rPr>
          <w:position w:val="6"/>
          <w:sz w:val="24"/>
          <w:szCs w:val="24"/>
        </w:rPr>
        <w:t>pp</w:t>
      </w:r>
      <w:r>
        <w:rPr>
          <w:spacing w:val="3"/>
          <w:position w:val="6"/>
          <w:sz w:val="24"/>
          <w:szCs w:val="24"/>
        </w:rPr>
        <w:t>l</w:t>
      </w:r>
      <w:r>
        <w:rPr>
          <w:position w:val="6"/>
          <w:sz w:val="24"/>
          <w:szCs w:val="24"/>
        </w:rPr>
        <w:t>y</w:t>
      </w:r>
      <w:r>
        <w:rPr>
          <w:spacing w:val="33"/>
          <w:position w:val="6"/>
          <w:sz w:val="24"/>
          <w:szCs w:val="24"/>
        </w:rPr>
        <w:t xml:space="preserve"> </w:t>
      </w:r>
      <w:r>
        <w:rPr>
          <w:position w:val="6"/>
          <w:sz w:val="24"/>
          <w:szCs w:val="24"/>
        </w:rPr>
        <w:t>in</w:t>
      </w:r>
      <w:r>
        <w:rPr>
          <w:spacing w:val="36"/>
          <w:position w:val="6"/>
          <w:sz w:val="24"/>
          <w:szCs w:val="24"/>
        </w:rPr>
        <w:t xml:space="preserve"> </w:t>
      </w:r>
      <w:r>
        <w:rPr>
          <w:position w:val="6"/>
          <w:sz w:val="24"/>
          <w:szCs w:val="24"/>
        </w:rPr>
        <w:t>the</w:t>
      </w:r>
    </w:p>
    <w:p w:rsidR="00BC4BB7" w:rsidRDefault="00487E2B">
      <w:pPr>
        <w:spacing w:line="240" w:lineRule="exact"/>
        <w:ind w:left="100" w:right="-53"/>
        <w:rPr>
          <w:sz w:val="24"/>
          <w:szCs w:val="24"/>
        </w:rPr>
      </w:pPr>
      <w:r>
        <w:rPr>
          <w:position w:val="1"/>
        </w:rPr>
        <w:t xml:space="preserve">12                    </w:t>
      </w:r>
      <w:r>
        <w:rPr>
          <w:spacing w:val="29"/>
          <w:position w:val="1"/>
        </w:rPr>
        <w:t xml:space="preserve"> </w:t>
      </w:r>
      <w:r>
        <w:rPr>
          <w:sz w:val="24"/>
          <w:szCs w:val="24"/>
        </w:rPr>
        <w:t>futu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</w:p>
    <w:p w:rsidR="00BC4BB7" w:rsidRDefault="00487E2B">
      <w:pPr>
        <w:spacing w:line="280" w:lineRule="exact"/>
        <w:ind w:left="100" w:right="-61"/>
        <w:rPr>
          <w:sz w:val="24"/>
          <w:szCs w:val="24"/>
        </w:rPr>
      </w:pPr>
      <w:proofErr w:type="gramStart"/>
      <w:r>
        <w:rPr>
          <w:position w:val="5"/>
        </w:rPr>
        <w:t xml:space="preserve">13                    </w:t>
      </w:r>
      <w:r>
        <w:rPr>
          <w:spacing w:val="29"/>
          <w:position w:val="5"/>
        </w:rPr>
        <w:t xml:space="preserve"> </w:t>
      </w:r>
      <w:r>
        <w:rPr>
          <w:position w:val="-3"/>
          <w:sz w:val="24"/>
          <w:szCs w:val="24"/>
        </w:rPr>
        <w:t>domestic</w:t>
      </w:r>
      <w:r>
        <w:rPr>
          <w:spacing w:val="23"/>
          <w:position w:val="-3"/>
          <w:sz w:val="24"/>
          <w:szCs w:val="24"/>
        </w:rPr>
        <w:t xml:space="preserve"> </w:t>
      </w:r>
      <w:r>
        <w:rPr>
          <w:spacing w:val="-1"/>
          <w:position w:val="-3"/>
          <w:sz w:val="24"/>
          <w:szCs w:val="24"/>
        </w:rPr>
        <w:t>e</w:t>
      </w:r>
      <w:r>
        <w:rPr>
          <w:spacing w:val="2"/>
          <w:position w:val="-3"/>
          <w:sz w:val="24"/>
          <w:szCs w:val="24"/>
        </w:rPr>
        <w:t>x</w:t>
      </w:r>
      <w:r>
        <w:rPr>
          <w:spacing w:val="-1"/>
          <w:position w:val="-3"/>
          <w:sz w:val="24"/>
          <w:szCs w:val="24"/>
        </w:rPr>
        <w:t>c</w:t>
      </w:r>
      <w:r>
        <w:rPr>
          <w:position w:val="-3"/>
          <w:sz w:val="24"/>
          <w:szCs w:val="24"/>
        </w:rPr>
        <w:t>h</w:t>
      </w:r>
      <w:r>
        <w:rPr>
          <w:spacing w:val="-1"/>
          <w:position w:val="-3"/>
          <w:sz w:val="24"/>
          <w:szCs w:val="24"/>
        </w:rPr>
        <w:t>a</w:t>
      </w:r>
      <w:r>
        <w:rPr>
          <w:position w:val="-3"/>
          <w:sz w:val="24"/>
          <w:szCs w:val="24"/>
        </w:rPr>
        <w:t>nge</w:t>
      </w:r>
      <w:r>
        <w:rPr>
          <w:spacing w:val="23"/>
          <w:position w:val="-3"/>
          <w:sz w:val="24"/>
          <w:szCs w:val="24"/>
        </w:rPr>
        <w:t xml:space="preserve"> </w:t>
      </w:r>
      <w:r>
        <w:rPr>
          <w:position w:val="-3"/>
          <w:sz w:val="24"/>
          <w:szCs w:val="24"/>
        </w:rPr>
        <w:t>r</w:t>
      </w:r>
      <w:r>
        <w:rPr>
          <w:spacing w:val="-2"/>
          <w:position w:val="-3"/>
          <w:sz w:val="24"/>
          <w:szCs w:val="24"/>
        </w:rPr>
        <w:t>a</w:t>
      </w:r>
      <w:r>
        <w:rPr>
          <w:position w:val="-3"/>
          <w:sz w:val="24"/>
          <w:szCs w:val="24"/>
        </w:rPr>
        <w:t>te</w:t>
      </w:r>
      <w:proofErr w:type="gramEnd"/>
      <w:r>
        <w:rPr>
          <w:spacing w:val="23"/>
          <w:position w:val="-3"/>
          <w:sz w:val="24"/>
          <w:szCs w:val="24"/>
        </w:rPr>
        <w:t xml:space="preserve"> </w:t>
      </w:r>
      <w:r>
        <w:rPr>
          <w:spacing w:val="3"/>
          <w:position w:val="-3"/>
          <w:sz w:val="24"/>
          <w:szCs w:val="24"/>
        </w:rPr>
        <w:t>i</w:t>
      </w:r>
      <w:r>
        <w:rPr>
          <w:position w:val="-3"/>
          <w:sz w:val="24"/>
          <w:szCs w:val="24"/>
        </w:rPr>
        <w:t>n</w:t>
      </w:r>
      <w:r>
        <w:rPr>
          <w:spacing w:val="24"/>
          <w:position w:val="-3"/>
          <w:sz w:val="24"/>
          <w:szCs w:val="24"/>
        </w:rPr>
        <w:t xml:space="preserve"> </w:t>
      </w:r>
      <w:r>
        <w:rPr>
          <w:position w:val="-3"/>
          <w:sz w:val="24"/>
          <w:szCs w:val="24"/>
        </w:rPr>
        <w:t>the</w:t>
      </w:r>
      <w:r>
        <w:rPr>
          <w:spacing w:val="23"/>
          <w:position w:val="-3"/>
          <w:sz w:val="24"/>
          <w:szCs w:val="24"/>
        </w:rPr>
        <w:t xml:space="preserve"> </w:t>
      </w:r>
      <w:r>
        <w:rPr>
          <w:position w:val="-3"/>
          <w:sz w:val="24"/>
          <w:szCs w:val="24"/>
        </w:rPr>
        <w:t>n</w:t>
      </w:r>
      <w:r>
        <w:rPr>
          <w:spacing w:val="-1"/>
          <w:position w:val="-3"/>
          <w:sz w:val="24"/>
          <w:szCs w:val="24"/>
        </w:rPr>
        <w:t>e</w:t>
      </w:r>
      <w:r>
        <w:rPr>
          <w:spacing w:val="2"/>
          <w:position w:val="-3"/>
          <w:sz w:val="24"/>
          <w:szCs w:val="24"/>
        </w:rPr>
        <w:t>x</w:t>
      </w:r>
      <w:r>
        <w:rPr>
          <w:position w:val="-3"/>
          <w:sz w:val="24"/>
          <w:szCs w:val="24"/>
        </w:rPr>
        <w:t>t</w:t>
      </w:r>
      <w:r>
        <w:rPr>
          <w:spacing w:val="24"/>
          <w:position w:val="-3"/>
          <w:sz w:val="24"/>
          <w:szCs w:val="24"/>
        </w:rPr>
        <w:t xml:space="preserve"> </w:t>
      </w:r>
      <w:r>
        <w:rPr>
          <w:position w:val="-3"/>
          <w:sz w:val="24"/>
          <w:szCs w:val="24"/>
        </w:rPr>
        <w:t>p</w:t>
      </w:r>
      <w:r>
        <w:rPr>
          <w:spacing w:val="-1"/>
          <w:position w:val="-3"/>
          <w:sz w:val="24"/>
          <w:szCs w:val="24"/>
        </w:rPr>
        <w:t>e</w:t>
      </w:r>
      <w:r>
        <w:rPr>
          <w:position w:val="-3"/>
          <w:sz w:val="24"/>
          <w:szCs w:val="24"/>
        </w:rPr>
        <w:t>ri</w:t>
      </w:r>
      <w:r>
        <w:rPr>
          <w:spacing w:val="3"/>
          <w:position w:val="-3"/>
          <w:sz w:val="24"/>
          <w:szCs w:val="24"/>
        </w:rPr>
        <w:t>o</w:t>
      </w:r>
      <w:r>
        <w:rPr>
          <w:position w:val="-3"/>
          <w:sz w:val="24"/>
          <w:szCs w:val="24"/>
        </w:rPr>
        <w:t>d.</w:t>
      </w:r>
    </w:p>
    <w:p w:rsidR="00BC4BB7" w:rsidRDefault="00487E2B">
      <w:pPr>
        <w:spacing w:line="120" w:lineRule="exact"/>
        <w:ind w:left="100"/>
      </w:pPr>
      <w:r>
        <w:rPr>
          <w:w w:val="102"/>
          <w:position w:val="-2"/>
        </w:rPr>
        <w:t>14</w:t>
      </w:r>
    </w:p>
    <w:p w:rsidR="00BC4BB7" w:rsidRDefault="00487E2B">
      <w:pPr>
        <w:spacing w:line="280" w:lineRule="exact"/>
        <w:ind w:left="100" w:right="-63"/>
        <w:rPr>
          <w:sz w:val="24"/>
          <w:szCs w:val="24"/>
        </w:rPr>
      </w:pPr>
      <w:r>
        <w:rPr>
          <w:position w:val="-1"/>
        </w:rPr>
        <w:t xml:space="preserve">15                    </w:t>
      </w:r>
      <w:r>
        <w:rPr>
          <w:spacing w:val="29"/>
          <w:position w:val="-1"/>
        </w:rPr>
        <w:t xml:space="preserve"> </w:t>
      </w:r>
      <w:r>
        <w:rPr>
          <w:position w:val="7"/>
          <w:sz w:val="24"/>
          <w:szCs w:val="24"/>
        </w:rPr>
        <w:t>The</w:t>
      </w:r>
      <w:r>
        <w:rPr>
          <w:spacing w:val="54"/>
          <w:position w:val="7"/>
          <w:sz w:val="24"/>
          <w:szCs w:val="24"/>
        </w:rPr>
        <w:t xml:space="preserve"> </w:t>
      </w:r>
      <w:r>
        <w:rPr>
          <w:position w:val="7"/>
          <w:sz w:val="24"/>
          <w:szCs w:val="24"/>
        </w:rPr>
        <w:t>futu</w:t>
      </w:r>
      <w:r>
        <w:rPr>
          <w:spacing w:val="1"/>
          <w:position w:val="7"/>
          <w:sz w:val="24"/>
          <w:szCs w:val="24"/>
        </w:rPr>
        <w:t>r</w:t>
      </w:r>
      <w:r>
        <w:rPr>
          <w:position w:val="7"/>
          <w:sz w:val="24"/>
          <w:szCs w:val="24"/>
        </w:rPr>
        <w:t>e</w:t>
      </w:r>
      <w:r>
        <w:rPr>
          <w:spacing w:val="54"/>
          <w:position w:val="7"/>
          <w:sz w:val="24"/>
          <w:szCs w:val="24"/>
        </w:rPr>
        <w:t xml:space="preserve"> </w:t>
      </w:r>
      <w:r>
        <w:rPr>
          <w:position w:val="7"/>
          <w:sz w:val="24"/>
          <w:szCs w:val="24"/>
        </w:rPr>
        <w:t>spot</w:t>
      </w:r>
      <w:r>
        <w:rPr>
          <w:spacing w:val="55"/>
          <w:position w:val="7"/>
          <w:sz w:val="24"/>
          <w:szCs w:val="24"/>
        </w:rPr>
        <w:t xml:space="preserve"> </w:t>
      </w:r>
      <w:r>
        <w:rPr>
          <w:position w:val="7"/>
          <w:sz w:val="24"/>
          <w:szCs w:val="24"/>
        </w:rPr>
        <w:t>is</w:t>
      </w:r>
      <w:r>
        <w:rPr>
          <w:spacing w:val="55"/>
          <w:position w:val="7"/>
          <w:sz w:val="24"/>
          <w:szCs w:val="24"/>
        </w:rPr>
        <w:t xml:space="preserve"> </w:t>
      </w:r>
      <w:r>
        <w:rPr>
          <w:position w:val="7"/>
          <w:sz w:val="24"/>
          <w:szCs w:val="24"/>
        </w:rPr>
        <w:t>a</w:t>
      </w:r>
      <w:r>
        <w:rPr>
          <w:spacing w:val="56"/>
          <w:position w:val="7"/>
          <w:sz w:val="24"/>
          <w:szCs w:val="24"/>
        </w:rPr>
        <w:t xml:space="preserve"> </w:t>
      </w:r>
      <w:r>
        <w:rPr>
          <w:position w:val="7"/>
          <w:sz w:val="24"/>
          <w:szCs w:val="24"/>
        </w:rPr>
        <w:t>r</w:t>
      </w:r>
      <w:r>
        <w:rPr>
          <w:spacing w:val="-2"/>
          <w:position w:val="7"/>
          <w:sz w:val="24"/>
          <w:szCs w:val="24"/>
        </w:rPr>
        <w:t>e</w:t>
      </w:r>
      <w:r>
        <w:rPr>
          <w:spacing w:val="1"/>
          <w:position w:val="7"/>
          <w:sz w:val="24"/>
          <w:szCs w:val="24"/>
        </w:rPr>
        <w:t>f</w:t>
      </w:r>
      <w:r>
        <w:rPr>
          <w:position w:val="7"/>
          <w:sz w:val="24"/>
          <w:szCs w:val="24"/>
        </w:rPr>
        <w:t>le</w:t>
      </w:r>
      <w:r>
        <w:rPr>
          <w:spacing w:val="-1"/>
          <w:position w:val="7"/>
          <w:sz w:val="24"/>
          <w:szCs w:val="24"/>
        </w:rPr>
        <w:t>c</w:t>
      </w:r>
      <w:r>
        <w:rPr>
          <w:position w:val="7"/>
          <w:sz w:val="24"/>
          <w:szCs w:val="24"/>
        </w:rPr>
        <w:t>t</w:t>
      </w:r>
      <w:r>
        <w:rPr>
          <w:spacing w:val="1"/>
          <w:position w:val="7"/>
          <w:sz w:val="24"/>
          <w:szCs w:val="24"/>
        </w:rPr>
        <w:t>i</w:t>
      </w:r>
      <w:r>
        <w:rPr>
          <w:position w:val="7"/>
          <w:sz w:val="24"/>
          <w:szCs w:val="24"/>
        </w:rPr>
        <w:t>on</w:t>
      </w:r>
      <w:r>
        <w:rPr>
          <w:spacing w:val="55"/>
          <w:position w:val="7"/>
          <w:sz w:val="24"/>
          <w:szCs w:val="24"/>
        </w:rPr>
        <w:t xml:space="preserve"> </w:t>
      </w:r>
      <w:r>
        <w:rPr>
          <w:position w:val="7"/>
          <w:sz w:val="24"/>
          <w:szCs w:val="24"/>
        </w:rPr>
        <w:t>of</w:t>
      </w:r>
      <w:r>
        <w:rPr>
          <w:spacing w:val="54"/>
          <w:position w:val="7"/>
          <w:sz w:val="24"/>
          <w:szCs w:val="24"/>
        </w:rPr>
        <w:t xml:space="preserve"> </w:t>
      </w:r>
      <w:r>
        <w:rPr>
          <w:position w:val="7"/>
          <w:sz w:val="24"/>
          <w:szCs w:val="24"/>
        </w:rPr>
        <w:t>ma</w:t>
      </w:r>
      <w:r>
        <w:rPr>
          <w:spacing w:val="-1"/>
          <w:position w:val="7"/>
          <w:sz w:val="24"/>
          <w:szCs w:val="24"/>
        </w:rPr>
        <w:t>r</w:t>
      </w:r>
      <w:r>
        <w:rPr>
          <w:spacing w:val="2"/>
          <w:position w:val="7"/>
          <w:sz w:val="24"/>
          <w:szCs w:val="24"/>
        </w:rPr>
        <w:t>k</w:t>
      </w:r>
      <w:r>
        <w:rPr>
          <w:spacing w:val="-1"/>
          <w:position w:val="7"/>
          <w:sz w:val="24"/>
          <w:szCs w:val="24"/>
        </w:rPr>
        <w:t>e</w:t>
      </w:r>
      <w:r>
        <w:rPr>
          <w:position w:val="7"/>
          <w:sz w:val="24"/>
          <w:szCs w:val="24"/>
        </w:rPr>
        <w:t>t</w:t>
      </w:r>
    </w:p>
    <w:p w:rsidR="00BC4BB7" w:rsidRDefault="00487E2B">
      <w:pPr>
        <w:spacing w:line="240" w:lineRule="exact"/>
        <w:ind w:left="100" w:right="-53"/>
        <w:rPr>
          <w:sz w:val="24"/>
          <w:szCs w:val="24"/>
        </w:rPr>
      </w:pPr>
      <w:proofErr w:type="gramStart"/>
      <w:r>
        <w:t>16</w:t>
      </w:r>
      <w:r>
        <w:t xml:space="preserve">                    </w:t>
      </w:r>
      <w:r>
        <w:rPr>
          <w:spacing w:val="29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proofErr w:type="gramEnd"/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</w:p>
    <w:p w:rsidR="00BC4BB7" w:rsidRDefault="00487E2B">
      <w:pPr>
        <w:spacing w:line="280" w:lineRule="exact"/>
        <w:ind w:left="100" w:right="-60"/>
        <w:rPr>
          <w:sz w:val="24"/>
          <w:szCs w:val="24"/>
        </w:rPr>
      </w:pPr>
      <w:r>
        <w:rPr>
          <w:position w:val="5"/>
        </w:rPr>
        <w:t xml:space="preserve">17                    </w:t>
      </w:r>
      <w:r>
        <w:rPr>
          <w:spacing w:val="29"/>
          <w:position w:val="5"/>
        </w:rPr>
        <w:t xml:space="preserve"> </w:t>
      </w:r>
      <w:r>
        <w:rPr>
          <w:position w:val="-3"/>
          <w:sz w:val="24"/>
          <w:szCs w:val="24"/>
        </w:rPr>
        <w:t>wh</w:t>
      </w:r>
      <w:r>
        <w:rPr>
          <w:spacing w:val="-1"/>
          <w:position w:val="-3"/>
          <w:sz w:val="24"/>
          <w:szCs w:val="24"/>
        </w:rPr>
        <w:t>e</w:t>
      </w:r>
      <w:r>
        <w:rPr>
          <w:position w:val="-3"/>
          <w:sz w:val="24"/>
          <w:szCs w:val="24"/>
        </w:rPr>
        <w:t xml:space="preserve">re  </w:t>
      </w:r>
      <w:r>
        <w:rPr>
          <w:spacing w:val="11"/>
          <w:position w:val="-3"/>
          <w:sz w:val="24"/>
          <w:szCs w:val="24"/>
        </w:rPr>
        <w:t xml:space="preserve"> </w:t>
      </w:r>
      <w:r>
        <w:rPr>
          <w:spacing w:val="-1"/>
          <w:position w:val="-3"/>
          <w:sz w:val="24"/>
          <w:szCs w:val="24"/>
        </w:rPr>
        <w:t>a</w:t>
      </w:r>
      <w:r>
        <w:rPr>
          <w:position w:val="-3"/>
          <w:sz w:val="24"/>
          <w:szCs w:val="24"/>
        </w:rPr>
        <w:t xml:space="preserve">ll  </w:t>
      </w:r>
      <w:r>
        <w:rPr>
          <w:spacing w:val="14"/>
          <w:position w:val="-3"/>
          <w:sz w:val="24"/>
          <w:szCs w:val="24"/>
        </w:rPr>
        <w:t xml:space="preserve"> </w:t>
      </w:r>
      <w:r>
        <w:rPr>
          <w:position w:val="-3"/>
          <w:sz w:val="24"/>
          <w:szCs w:val="24"/>
        </w:rPr>
        <w:t>info</w:t>
      </w:r>
      <w:r>
        <w:rPr>
          <w:spacing w:val="-1"/>
          <w:position w:val="-3"/>
          <w:sz w:val="24"/>
          <w:szCs w:val="24"/>
        </w:rPr>
        <w:t>r</w:t>
      </w:r>
      <w:r>
        <w:rPr>
          <w:position w:val="-3"/>
          <w:sz w:val="24"/>
          <w:szCs w:val="24"/>
        </w:rPr>
        <w:t xml:space="preserve">mation  </w:t>
      </w:r>
      <w:r>
        <w:rPr>
          <w:spacing w:val="15"/>
          <w:position w:val="-3"/>
          <w:sz w:val="24"/>
          <w:szCs w:val="24"/>
        </w:rPr>
        <w:t xml:space="preserve"> </w:t>
      </w:r>
      <w:r>
        <w:rPr>
          <w:spacing w:val="-1"/>
          <w:position w:val="-3"/>
          <w:sz w:val="24"/>
          <w:szCs w:val="24"/>
        </w:rPr>
        <w:t>ca</w:t>
      </w:r>
      <w:r>
        <w:rPr>
          <w:position w:val="-3"/>
          <w:sz w:val="24"/>
          <w:szCs w:val="24"/>
        </w:rPr>
        <w:t xml:space="preserve">n  </w:t>
      </w:r>
      <w:r>
        <w:rPr>
          <w:spacing w:val="13"/>
          <w:position w:val="-3"/>
          <w:sz w:val="24"/>
          <w:szCs w:val="24"/>
        </w:rPr>
        <w:t xml:space="preserve"> </w:t>
      </w:r>
      <w:r>
        <w:rPr>
          <w:position w:val="-3"/>
          <w:sz w:val="24"/>
          <w:szCs w:val="24"/>
        </w:rPr>
        <w:t xml:space="preserve">be  </w:t>
      </w:r>
      <w:r>
        <w:rPr>
          <w:spacing w:val="12"/>
          <w:position w:val="-3"/>
          <w:sz w:val="24"/>
          <w:szCs w:val="24"/>
        </w:rPr>
        <w:t xml:space="preserve"> </w:t>
      </w:r>
      <w:r>
        <w:rPr>
          <w:position w:val="-3"/>
          <w:sz w:val="24"/>
          <w:szCs w:val="24"/>
        </w:rPr>
        <w:t>quick</w:t>
      </w:r>
      <w:r>
        <w:rPr>
          <w:spacing w:val="2"/>
          <w:position w:val="-3"/>
          <w:sz w:val="24"/>
          <w:szCs w:val="24"/>
        </w:rPr>
        <w:t>l</w:t>
      </w:r>
      <w:r>
        <w:rPr>
          <w:position w:val="-3"/>
          <w:sz w:val="24"/>
          <w:szCs w:val="24"/>
        </w:rPr>
        <w:t>y</w:t>
      </w:r>
    </w:p>
    <w:p w:rsidR="00BC4BB7" w:rsidRDefault="00487E2B">
      <w:pPr>
        <w:spacing w:line="120" w:lineRule="exact"/>
        <w:ind w:left="100"/>
      </w:pPr>
      <w:r>
        <w:rPr>
          <w:w w:val="102"/>
          <w:position w:val="-2"/>
        </w:rPr>
        <w:t>18</w:t>
      </w:r>
    </w:p>
    <w:p w:rsidR="00BC4BB7" w:rsidRDefault="00487E2B">
      <w:pPr>
        <w:spacing w:line="260" w:lineRule="exact"/>
        <w:ind w:left="100" w:right="-65"/>
        <w:rPr>
          <w:sz w:val="24"/>
          <w:szCs w:val="24"/>
        </w:rPr>
      </w:pPr>
      <w:r>
        <w:rPr>
          <w:position w:val="-2"/>
        </w:rPr>
        <w:t xml:space="preserve">19                    </w:t>
      </w:r>
      <w:r>
        <w:rPr>
          <w:spacing w:val="29"/>
          <w:position w:val="-2"/>
        </w:rPr>
        <w:t xml:space="preserve"> </w:t>
      </w:r>
      <w:r>
        <w:rPr>
          <w:position w:val="7"/>
          <w:sz w:val="24"/>
          <w:szCs w:val="24"/>
        </w:rPr>
        <w:t>und</w:t>
      </w:r>
      <w:r>
        <w:rPr>
          <w:spacing w:val="-1"/>
          <w:position w:val="7"/>
          <w:sz w:val="24"/>
          <w:szCs w:val="24"/>
        </w:rPr>
        <w:t>e</w:t>
      </w:r>
      <w:r>
        <w:rPr>
          <w:position w:val="7"/>
          <w:sz w:val="24"/>
          <w:szCs w:val="24"/>
        </w:rPr>
        <w:t>rstood</w:t>
      </w:r>
      <w:r>
        <w:rPr>
          <w:spacing w:val="46"/>
          <w:position w:val="7"/>
          <w:sz w:val="24"/>
          <w:szCs w:val="24"/>
        </w:rPr>
        <w:t xml:space="preserve"> </w:t>
      </w:r>
      <w:r>
        <w:rPr>
          <w:spacing w:val="2"/>
          <w:position w:val="7"/>
          <w:sz w:val="24"/>
          <w:szCs w:val="24"/>
        </w:rPr>
        <w:t>b</w:t>
      </w:r>
      <w:r>
        <w:rPr>
          <w:position w:val="7"/>
          <w:sz w:val="24"/>
          <w:szCs w:val="24"/>
        </w:rPr>
        <w:t>y</w:t>
      </w:r>
      <w:r>
        <w:rPr>
          <w:spacing w:val="43"/>
          <w:position w:val="7"/>
          <w:sz w:val="24"/>
          <w:szCs w:val="24"/>
        </w:rPr>
        <w:t xml:space="preserve"> </w:t>
      </w:r>
      <w:r>
        <w:rPr>
          <w:spacing w:val="-1"/>
          <w:position w:val="7"/>
          <w:sz w:val="24"/>
          <w:szCs w:val="24"/>
        </w:rPr>
        <w:t>a</w:t>
      </w:r>
      <w:r>
        <w:rPr>
          <w:position w:val="7"/>
          <w:sz w:val="24"/>
          <w:szCs w:val="24"/>
        </w:rPr>
        <w:t>ll</w:t>
      </w:r>
      <w:r>
        <w:rPr>
          <w:spacing w:val="46"/>
          <w:position w:val="7"/>
          <w:sz w:val="24"/>
          <w:szCs w:val="24"/>
        </w:rPr>
        <w:t xml:space="preserve"> </w:t>
      </w:r>
      <w:r>
        <w:rPr>
          <w:position w:val="7"/>
          <w:sz w:val="24"/>
          <w:szCs w:val="24"/>
        </w:rPr>
        <w:t>ma</w:t>
      </w:r>
      <w:r>
        <w:rPr>
          <w:spacing w:val="-1"/>
          <w:position w:val="7"/>
          <w:sz w:val="24"/>
          <w:szCs w:val="24"/>
        </w:rPr>
        <w:t>r</w:t>
      </w:r>
      <w:r>
        <w:rPr>
          <w:position w:val="7"/>
          <w:sz w:val="24"/>
          <w:szCs w:val="24"/>
        </w:rPr>
        <w:t>k</w:t>
      </w:r>
      <w:r>
        <w:rPr>
          <w:spacing w:val="1"/>
          <w:position w:val="7"/>
          <w:sz w:val="24"/>
          <w:szCs w:val="24"/>
        </w:rPr>
        <w:t>e</w:t>
      </w:r>
      <w:r>
        <w:rPr>
          <w:position w:val="7"/>
          <w:sz w:val="24"/>
          <w:szCs w:val="24"/>
        </w:rPr>
        <w:t>t</w:t>
      </w:r>
      <w:r>
        <w:rPr>
          <w:spacing w:val="46"/>
          <w:position w:val="7"/>
          <w:sz w:val="24"/>
          <w:szCs w:val="24"/>
        </w:rPr>
        <w:t xml:space="preserve"> </w:t>
      </w:r>
      <w:r>
        <w:rPr>
          <w:position w:val="7"/>
          <w:sz w:val="24"/>
          <w:szCs w:val="24"/>
        </w:rPr>
        <w:t>p</w:t>
      </w:r>
      <w:r>
        <w:rPr>
          <w:spacing w:val="-1"/>
          <w:position w:val="7"/>
          <w:sz w:val="24"/>
          <w:szCs w:val="24"/>
        </w:rPr>
        <w:t>a</w:t>
      </w:r>
      <w:r>
        <w:rPr>
          <w:position w:val="7"/>
          <w:sz w:val="24"/>
          <w:szCs w:val="24"/>
        </w:rPr>
        <w:t>rticip</w:t>
      </w:r>
      <w:r>
        <w:rPr>
          <w:spacing w:val="-1"/>
          <w:position w:val="7"/>
          <w:sz w:val="24"/>
          <w:szCs w:val="24"/>
        </w:rPr>
        <w:t>a</w:t>
      </w:r>
      <w:r>
        <w:rPr>
          <w:position w:val="7"/>
          <w:sz w:val="24"/>
          <w:szCs w:val="24"/>
        </w:rPr>
        <w:t>nts</w:t>
      </w:r>
      <w:r>
        <w:rPr>
          <w:spacing w:val="46"/>
          <w:position w:val="7"/>
          <w:sz w:val="24"/>
          <w:szCs w:val="24"/>
        </w:rPr>
        <w:t xml:space="preserve"> </w:t>
      </w:r>
      <w:r>
        <w:rPr>
          <w:spacing w:val="-1"/>
          <w:position w:val="7"/>
          <w:sz w:val="24"/>
          <w:szCs w:val="24"/>
        </w:rPr>
        <w:t>a</w:t>
      </w:r>
      <w:r>
        <w:rPr>
          <w:position w:val="7"/>
          <w:sz w:val="24"/>
          <w:szCs w:val="24"/>
        </w:rPr>
        <w:t>nd</w:t>
      </w:r>
    </w:p>
    <w:p w:rsidR="00BC4BB7" w:rsidRDefault="00487E2B">
      <w:pPr>
        <w:spacing w:line="240" w:lineRule="exact"/>
        <w:ind w:left="100" w:right="-53"/>
        <w:rPr>
          <w:sz w:val="24"/>
          <w:szCs w:val="24"/>
        </w:rPr>
      </w:pPr>
      <w:r>
        <w:rPr>
          <w:position w:val="-1"/>
        </w:rPr>
        <w:t xml:space="preserve">20                    </w:t>
      </w:r>
      <w:r>
        <w:rPr>
          <w:spacing w:val="29"/>
          <w:position w:val="-1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</w:p>
    <w:p w:rsidR="00BC4BB7" w:rsidRDefault="00487E2B">
      <w:pPr>
        <w:spacing w:before="11" w:line="280" w:lineRule="exact"/>
        <w:ind w:left="100" w:right="-58"/>
        <w:rPr>
          <w:sz w:val="24"/>
          <w:szCs w:val="24"/>
        </w:rPr>
      </w:pPr>
      <w:proofErr w:type="gramStart"/>
      <w:r>
        <w:rPr>
          <w:position w:val="4"/>
        </w:rPr>
        <w:t xml:space="preserve">21                    </w:t>
      </w:r>
      <w:r>
        <w:rPr>
          <w:spacing w:val="29"/>
          <w:position w:val="4"/>
        </w:rPr>
        <w:t xml:space="preserve"> </w:t>
      </w:r>
      <w:r>
        <w:rPr>
          <w:position w:val="-3"/>
          <w:sz w:val="24"/>
          <w:szCs w:val="24"/>
        </w:rPr>
        <w:t>(Samu</w:t>
      </w:r>
      <w:r>
        <w:rPr>
          <w:spacing w:val="-1"/>
          <w:position w:val="-3"/>
          <w:sz w:val="24"/>
          <w:szCs w:val="24"/>
        </w:rPr>
        <w:t>e</w:t>
      </w:r>
      <w:r>
        <w:rPr>
          <w:position w:val="-3"/>
          <w:sz w:val="24"/>
          <w:szCs w:val="24"/>
        </w:rPr>
        <w:t xml:space="preserve">lson  </w:t>
      </w:r>
      <w:r>
        <w:rPr>
          <w:spacing w:val="3"/>
          <w:position w:val="-3"/>
          <w:sz w:val="24"/>
          <w:szCs w:val="24"/>
        </w:rPr>
        <w:t xml:space="preserve"> </w:t>
      </w:r>
      <w:r>
        <w:rPr>
          <w:spacing w:val="-1"/>
          <w:position w:val="-3"/>
          <w:sz w:val="24"/>
          <w:szCs w:val="24"/>
        </w:rPr>
        <w:t>a</w:t>
      </w:r>
      <w:r>
        <w:rPr>
          <w:position w:val="-3"/>
          <w:sz w:val="24"/>
          <w:szCs w:val="24"/>
        </w:rPr>
        <w:t xml:space="preserve">nd  </w:t>
      </w:r>
      <w:r>
        <w:rPr>
          <w:spacing w:val="3"/>
          <w:position w:val="-3"/>
          <w:sz w:val="24"/>
          <w:szCs w:val="24"/>
        </w:rPr>
        <w:t xml:space="preserve"> </w:t>
      </w:r>
      <w:proofErr w:type="spellStart"/>
      <w:r>
        <w:rPr>
          <w:position w:val="-3"/>
          <w:sz w:val="24"/>
          <w:szCs w:val="24"/>
        </w:rPr>
        <w:t>N</w:t>
      </w:r>
      <w:r>
        <w:rPr>
          <w:spacing w:val="2"/>
          <w:position w:val="-3"/>
          <w:sz w:val="24"/>
          <w:szCs w:val="24"/>
        </w:rPr>
        <w:t>o</w:t>
      </w:r>
      <w:r>
        <w:rPr>
          <w:position w:val="-3"/>
          <w:sz w:val="24"/>
          <w:szCs w:val="24"/>
        </w:rPr>
        <w:t>rd</w:t>
      </w:r>
      <w:r>
        <w:rPr>
          <w:spacing w:val="1"/>
          <w:position w:val="-3"/>
          <w:sz w:val="24"/>
          <w:szCs w:val="24"/>
        </w:rPr>
        <w:t>h</w:t>
      </w:r>
      <w:r>
        <w:rPr>
          <w:spacing w:val="-1"/>
          <w:position w:val="-3"/>
          <w:sz w:val="24"/>
          <w:szCs w:val="24"/>
        </w:rPr>
        <w:t>a</w:t>
      </w:r>
      <w:r>
        <w:rPr>
          <w:position w:val="-3"/>
          <w:sz w:val="24"/>
          <w:szCs w:val="24"/>
        </w:rPr>
        <w:t>us</w:t>
      </w:r>
      <w:proofErr w:type="spellEnd"/>
      <w:r>
        <w:rPr>
          <w:position w:val="-3"/>
          <w:sz w:val="24"/>
          <w:szCs w:val="24"/>
        </w:rPr>
        <w:t xml:space="preserve">,  </w:t>
      </w:r>
      <w:r>
        <w:rPr>
          <w:spacing w:val="3"/>
          <w:position w:val="-3"/>
          <w:sz w:val="24"/>
          <w:szCs w:val="24"/>
        </w:rPr>
        <w:t xml:space="preserve"> </w:t>
      </w:r>
      <w:r>
        <w:rPr>
          <w:position w:val="-3"/>
          <w:sz w:val="24"/>
          <w:szCs w:val="24"/>
        </w:rPr>
        <w:t>1985</w:t>
      </w:r>
      <w:r>
        <w:rPr>
          <w:spacing w:val="-1"/>
          <w:position w:val="-3"/>
          <w:sz w:val="24"/>
          <w:szCs w:val="24"/>
        </w:rPr>
        <w:t>)</w:t>
      </w:r>
      <w:r>
        <w:rPr>
          <w:position w:val="-3"/>
          <w:sz w:val="24"/>
          <w:szCs w:val="24"/>
        </w:rPr>
        <w:t>.</w:t>
      </w:r>
      <w:proofErr w:type="gramEnd"/>
      <w:r>
        <w:rPr>
          <w:position w:val="-3"/>
          <w:sz w:val="24"/>
          <w:szCs w:val="24"/>
        </w:rPr>
        <w:t xml:space="preserve">  </w:t>
      </w:r>
      <w:r>
        <w:rPr>
          <w:spacing w:val="5"/>
          <w:position w:val="-3"/>
          <w:sz w:val="24"/>
          <w:szCs w:val="24"/>
        </w:rPr>
        <w:t xml:space="preserve"> </w:t>
      </w:r>
      <w:r>
        <w:rPr>
          <w:position w:val="-3"/>
          <w:sz w:val="24"/>
          <w:szCs w:val="24"/>
        </w:rPr>
        <w:t>T</w:t>
      </w:r>
      <w:r>
        <w:rPr>
          <w:spacing w:val="2"/>
          <w:position w:val="-3"/>
          <w:sz w:val="24"/>
          <w:szCs w:val="24"/>
        </w:rPr>
        <w:t>h</w:t>
      </w:r>
      <w:r>
        <w:rPr>
          <w:position w:val="-3"/>
          <w:sz w:val="24"/>
          <w:szCs w:val="24"/>
        </w:rPr>
        <w:t>e</w:t>
      </w:r>
    </w:p>
    <w:p w:rsidR="00BC4BB7" w:rsidRDefault="00487E2B">
      <w:pPr>
        <w:spacing w:line="320" w:lineRule="exact"/>
        <w:ind w:left="100" w:right="-70"/>
        <w:rPr>
          <w:sz w:val="24"/>
          <w:szCs w:val="24"/>
        </w:rPr>
      </w:pPr>
      <w:r>
        <w:pict>
          <v:shape id="_x0000_s1283" type="#_x0000_t202" style="position:absolute;left:0;text-align:left;margin-left:8pt;margin-top:10.95pt;width:10.25pt;height:10pt;z-index:-1334;mso-position-horizontal-relative:page" filled="f" stroked="f">
            <v:textbox inset="0,0,0,0">
              <w:txbxContent>
                <w:p w:rsidR="00BC4BB7" w:rsidRDefault="00487E2B">
                  <w:pPr>
                    <w:spacing w:line="200" w:lineRule="exact"/>
                    <w:ind w:right="-50"/>
                  </w:pPr>
                  <w:r>
                    <w:rPr>
                      <w:w w:val="102"/>
                    </w:rPr>
                    <w:t>23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position w:val="13"/>
        </w:rPr>
        <w:t xml:space="preserve">22                    </w:t>
      </w:r>
      <w:r>
        <w:rPr>
          <w:spacing w:val="29"/>
          <w:position w:val="13"/>
        </w:rPr>
        <w:t xml:space="preserve"> </w:t>
      </w:r>
      <w:r>
        <w:rPr>
          <w:position w:val="-2"/>
          <w:sz w:val="24"/>
          <w:szCs w:val="24"/>
        </w:rPr>
        <w:t>fo</w:t>
      </w:r>
      <w:r>
        <w:rPr>
          <w:spacing w:val="-1"/>
          <w:position w:val="-2"/>
          <w:sz w:val="24"/>
          <w:szCs w:val="24"/>
        </w:rPr>
        <w:t>r</w:t>
      </w:r>
      <w:r>
        <w:rPr>
          <w:position w:val="-2"/>
          <w:sz w:val="24"/>
          <w:szCs w:val="24"/>
        </w:rPr>
        <w:t>w</w:t>
      </w:r>
      <w:r>
        <w:rPr>
          <w:spacing w:val="1"/>
          <w:position w:val="-2"/>
          <w:sz w:val="24"/>
          <w:szCs w:val="24"/>
        </w:rPr>
        <w:t>a</w:t>
      </w:r>
      <w:r>
        <w:rPr>
          <w:position w:val="-2"/>
          <w:sz w:val="24"/>
          <w:szCs w:val="24"/>
        </w:rPr>
        <w:t>rd</w:t>
      </w:r>
      <w:r>
        <w:rPr>
          <w:spacing w:val="12"/>
          <w:position w:val="-2"/>
          <w:sz w:val="24"/>
          <w:szCs w:val="24"/>
        </w:rPr>
        <w:t xml:space="preserve"> </w:t>
      </w:r>
      <w:r>
        <w:rPr>
          <w:spacing w:val="-1"/>
          <w:position w:val="-2"/>
          <w:sz w:val="24"/>
          <w:szCs w:val="24"/>
        </w:rPr>
        <w:t>e</w:t>
      </w:r>
      <w:r>
        <w:rPr>
          <w:spacing w:val="2"/>
          <w:position w:val="-2"/>
          <w:sz w:val="24"/>
          <w:szCs w:val="24"/>
        </w:rPr>
        <w:t>x</w:t>
      </w:r>
      <w:r>
        <w:rPr>
          <w:spacing w:val="-1"/>
          <w:position w:val="-2"/>
          <w:sz w:val="24"/>
          <w:szCs w:val="24"/>
        </w:rPr>
        <w:t>c</w:t>
      </w:r>
      <w:r>
        <w:rPr>
          <w:position w:val="-2"/>
          <w:sz w:val="24"/>
          <w:szCs w:val="24"/>
        </w:rPr>
        <w:t>h</w:t>
      </w:r>
      <w:r>
        <w:rPr>
          <w:spacing w:val="-1"/>
          <w:position w:val="-2"/>
          <w:sz w:val="24"/>
          <w:szCs w:val="24"/>
        </w:rPr>
        <w:t>a</w:t>
      </w:r>
      <w:r>
        <w:rPr>
          <w:spacing w:val="2"/>
          <w:position w:val="-2"/>
          <w:sz w:val="24"/>
          <w:szCs w:val="24"/>
        </w:rPr>
        <w:t>n</w:t>
      </w:r>
      <w:r>
        <w:rPr>
          <w:spacing w:val="-2"/>
          <w:position w:val="-2"/>
          <w:sz w:val="24"/>
          <w:szCs w:val="24"/>
        </w:rPr>
        <w:t>g</w:t>
      </w:r>
      <w:r>
        <w:rPr>
          <w:position w:val="-2"/>
          <w:sz w:val="24"/>
          <w:szCs w:val="24"/>
        </w:rPr>
        <w:t>e</w:t>
      </w:r>
      <w:r>
        <w:rPr>
          <w:spacing w:val="12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r</w:t>
      </w:r>
      <w:r>
        <w:rPr>
          <w:spacing w:val="-2"/>
          <w:position w:val="-2"/>
          <w:sz w:val="24"/>
          <w:szCs w:val="24"/>
        </w:rPr>
        <w:t>a</w:t>
      </w:r>
      <w:r>
        <w:rPr>
          <w:spacing w:val="3"/>
          <w:position w:val="-2"/>
          <w:sz w:val="24"/>
          <w:szCs w:val="24"/>
        </w:rPr>
        <w:t>t</w:t>
      </w:r>
      <w:r>
        <w:rPr>
          <w:position w:val="-2"/>
          <w:sz w:val="24"/>
          <w:szCs w:val="24"/>
        </w:rPr>
        <w:t>e</w:t>
      </w:r>
      <w:proofErr w:type="gramEnd"/>
      <w:r>
        <w:rPr>
          <w:spacing w:val="12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is</w:t>
      </w:r>
      <w:r>
        <w:rPr>
          <w:spacing w:val="14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the</w:t>
      </w:r>
      <w:r>
        <w:rPr>
          <w:spacing w:val="12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r</w:t>
      </w:r>
      <w:r>
        <w:rPr>
          <w:spacing w:val="-2"/>
          <w:position w:val="-2"/>
          <w:sz w:val="24"/>
          <w:szCs w:val="24"/>
        </w:rPr>
        <w:t>a</w:t>
      </w:r>
      <w:r>
        <w:rPr>
          <w:position w:val="-2"/>
          <w:sz w:val="24"/>
          <w:szCs w:val="24"/>
        </w:rPr>
        <w:t>te</w:t>
      </w:r>
      <w:r>
        <w:rPr>
          <w:spacing w:val="12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that</w:t>
      </w:r>
      <w:r>
        <w:rPr>
          <w:spacing w:val="13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is</w:t>
      </w:r>
      <w:r>
        <w:rPr>
          <w:spacing w:val="14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s</w:t>
      </w:r>
      <w:r>
        <w:rPr>
          <w:spacing w:val="-1"/>
          <w:position w:val="-2"/>
          <w:sz w:val="24"/>
          <w:szCs w:val="24"/>
        </w:rPr>
        <w:t>e</w:t>
      </w:r>
      <w:r>
        <w:rPr>
          <w:position w:val="-2"/>
          <w:sz w:val="24"/>
          <w:szCs w:val="24"/>
        </w:rPr>
        <w:t>t</w:t>
      </w:r>
    </w:p>
    <w:p w:rsidR="00BC4BB7" w:rsidRDefault="00487E2B">
      <w:pPr>
        <w:spacing w:before="45"/>
        <w:ind w:left="100" w:right="-54"/>
        <w:rPr>
          <w:sz w:val="24"/>
          <w:szCs w:val="24"/>
        </w:rPr>
      </w:pPr>
      <w:r>
        <w:t xml:space="preserve">24                    </w:t>
      </w:r>
      <w:r>
        <w:rPr>
          <w:spacing w:val="29"/>
        </w:rPr>
        <w:t xml:space="preserve"> </w:t>
      </w:r>
      <w:r>
        <w:rPr>
          <w:position w:val="1"/>
          <w:sz w:val="24"/>
          <w:szCs w:val="24"/>
        </w:rPr>
        <w:t>now</w:t>
      </w:r>
      <w:r>
        <w:rPr>
          <w:spacing w:val="1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or</w:t>
      </w:r>
      <w:r>
        <w:rPr>
          <w:spacing w:val="18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wh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n</w:t>
      </w:r>
      <w:r>
        <w:rPr>
          <w:spacing w:val="1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the</w:t>
      </w:r>
      <w:r>
        <w:rPr>
          <w:spacing w:val="1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tr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nsact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on</w:t>
      </w:r>
      <w:r>
        <w:rPr>
          <w:spacing w:val="1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is</w:t>
      </w:r>
      <w:r>
        <w:rPr>
          <w:spacing w:val="1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made</w:t>
      </w:r>
      <w:r>
        <w:rPr>
          <w:spacing w:val="18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to</w:t>
      </w:r>
      <w:r>
        <w:rPr>
          <w:spacing w:val="20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be</w:t>
      </w:r>
    </w:p>
    <w:p w:rsidR="00BC4BB7" w:rsidRDefault="00487E2B">
      <w:pPr>
        <w:spacing w:before="13" w:line="280" w:lineRule="exact"/>
        <w:ind w:left="100" w:right="-57"/>
        <w:rPr>
          <w:sz w:val="24"/>
          <w:szCs w:val="24"/>
        </w:rPr>
      </w:pPr>
      <w:r>
        <w:rPr>
          <w:position w:val="4"/>
        </w:rPr>
        <w:t xml:space="preserve">25                    </w:t>
      </w:r>
      <w:r>
        <w:rPr>
          <w:spacing w:val="29"/>
          <w:position w:val="4"/>
        </w:rPr>
        <w:t xml:space="preserve"> </w:t>
      </w:r>
      <w:r>
        <w:rPr>
          <w:spacing w:val="-1"/>
          <w:position w:val="-2"/>
          <w:sz w:val="24"/>
          <w:szCs w:val="24"/>
        </w:rPr>
        <w:t>c</w:t>
      </w:r>
      <w:r>
        <w:rPr>
          <w:position w:val="-2"/>
          <w:sz w:val="24"/>
          <w:szCs w:val="24"/>
        </w:rPr>
        <w:t>omp</w:t>
      </w:r>
      <w:r>
        <w:rPr>
          <w:spacing w:val="1"/>
          <w:position w:val="-2"/>
          <w:sz w:val="24"/>
          <w:szCs w:val="24"/>
        </w:rPr>
        <w:t>l</w:t>
      </w:r>
      <w:r>
        <w:rPr>
          <w:spacing w:val="-1"/>
          <w:position w:val="-2"/>
          <w:sz w:val="24"/>
          <w:szCs w:val="24"/>
        </w:rPr>
        <w:t>e</w:t>
      </w:r>
      <w:r>
        <w:rPr>
          <w:position w:val="-2"/>
          <w:sz w:val="24"/>
          <w:szCs w:val="24"/>
        </w:rPr>
        <w:t>ted</w:t>
      </w:r>
      <w:r>
        <w:rPr>
          <w:spacing w:val="27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or</w:t>
      </w:r>
      <w:r>
        <w:rPr>
          <w:spacing w:val="27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submi</w:t>
      </w:r>
      <w:r>
        <w:rPr>
          <w:spacing w:val="1"/>
          <w:position w:val="-2"/>
          <w:sz w:val="24"/>
          <w:szCs w:val="24"/>
        </w:rPr>
        <w:t>t</w:t>
      </w:r>
      <w:r>
        <w:rPr>
          <w:position w:val="-2"/>
          <w:sz w:val="24"/>
          <w:szCs w:val="24"/>
        </w:rPr>
        <w:t>ted</w:t>
      </w:r>
      <w:r>
        <w:rPr>
          <w:spacing w:val="27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lat</w:t>
      </w:r>
      <w:r>
        <w:rPr>
          <w:spacing w:val="-1"/>
          <w:position w:val="-2"/>
          <w:sz w:val="24"/>
          <w:szCs w:val="24"/>
        </w:rPr>
        <w:t>e</w:t>
      </w:r>
      <w:r>
        <w:rPr>
          <w:position w:val="-2"/>
          <w:sz w:val="24"/>
          <w:szCs w:val="24"/>
        </w:rPr>
        <w:t>r.</w:t>
      </w:r>
      <w:r>
        <w:rPr>
          <w:spacing w:val="27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The</w:t>
      </w:r>
      <w:r>
        <w:rPr>
          <w:spacing w:val="27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f</w:t>
      </w:r>
      <w:r>
        <w:rPr>
          <w:spacing w:val="1"/>
          <w:position w:val="-2"/>
          <w:sz w:val="24"/>
          <w:szCs w:val="24"/>
        </w:rPr>
        <w:t>o</w:t>
      </w:r>
      <w:r>
        <w:rPr>
          <w:position w:val="-2"/>
          <w:sz w:val="24"/>
          <w:szCs w:val="24"/>
        </w:rPr>
        <w:t>r</w:t>
      </w:r>
      <w:r>
        <w:rPr>
          <w:spacing w:val="-1"/>
          <w:position w:val="-2"/>
          <w:sz w:val="24"/>
          <w:szCs w:val="24"/>
        </w:rPr>
        <w:t>w</w:t>
      </w:r>
      <w:r>
        <w:rPr>
          <w:spacing w:val="1"/>
          <w:position w:val="-2"/>
          <w:sz w:val="24"/>
          <w:szCs w:val="24"/>
        </w:rPr>
        <w:t>a</w:t>
      </w:r>
      <w:r>
        <w:rPr>
          <w:position w:val="-2"/>
          <w:sz w:val="24"/>
          <w:szCs w:val="24"/>
        </w:rPr>
        <w:t>rd</w:t>
      </w:r>
    </w:p>
    <w:p w:rsidR="00BC4BB7" w:rsidRDefault="00487E2B">
      <w:pPr>
        <w:spacing w:line="320" w:lineRule="exact"/>
        <w:ind w:left="100" w:right="-69"/>
        <w:rPr>
          <w:sz w:val="24"/>
          <w:szCs w:val="24"/>
        </w:rPr>
      </w:pPr>
      <w:r>
        <w:pict>
          <v:shape id="_x0000_s1282" type="#_x0000_t202" style="position:absolute;left:0;text-align:left;margin-left:8pt;margin-top:11.15pt;width:10.25pt;height:10pt;z-index:-1333;mso-position-horizontal-relative:page" filled="f" stroked="f">
            <v:textbox inset="0,0,0,0">
              <w:txbxContent>
                <w:p w:rsidR="00BC4BB7" w:rsidRDefault="00487E2B">
                  <w:pPr>
                    <w:spacing w:line="200" w:lineRule="exact"/>
                    <w:ind w:right="-50"/>
                  </w:pPr>
                  <w:r>
                    <w:rPr>
                      <w:w w:val="102"/>
                    </w:rPr>
                    <w:t>27</w:t>
                  </w:r>
                </w:p>
              </w:txbxContent>
            </v:textbox>
            <w10:wrap anchorx="page"/>
          </v:shape>
        </w:pict>
      </w:r>
      <w:r>
        <w:rPr>
          <w:position w:val="13"/>
        </w:rPr>
        <w:t xml:space="preserve">26                    </w:t>
      </w:r>
      <w:r>
        <w:rPr>
          <w:spacing w:val="29"/>
          <w:position w:val="13"/>
        </w:rPr>
        <w:t xml:space="preserve"> </w:t>
      </w:r>
      <w:proofErr w:type="gramStart"/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x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nge 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e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is </w:t>
      </w:r>
      <w:r>
        <w:rPr>
          <w:spacing w:val="3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the 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lcul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on </w:t>
      </w:r>
      <w:r>
        <w:rPr>
          <w:spacing w:val="3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of 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</w:t>
      </w:r>
    </w:p>
    <w:p w:rsidR="00BC4BB7" w:rsidRDefault="00487E2B">
      <w:pPr>
        <w:spacing w:before="41"/>
        <w:ind w:left="100" w:right="-55"/>
        <w:rPr>
          <w:sz w:val="24"/>
          <w:szCs w:val="24"/>
        </w:rPr>
      </w:pPr>
      <w:r>
        <w:rPr>
          <w:position w:val="-2"/>
        </w:rPr>
        <w:t xml:space="preserve">28                    </w:t>
      </w:r>
      <w:r>
        <w:rPr>
          <w:spacing w:val="29"/>
          <w:position w:val="-2"/>
        </w:rPr>
        <w:t xml:space="preserve"> </w:t>
      </w:r>
      <w:proofErr w:type="gramStart"/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te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to 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mate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</w:p>
    <w:p w:rsidR="00BC4BB7" w:rsidRDefault="00487E2B">
      <w:pPr>
        <w:spacing w:before="7" w:line="280" w:lineRule="exact"/>
        <w:ind w:left="100" w:right="-56"/>
        <w:rPr>
          <w:sz w:val="24"/>
          <w:szCs w:val="24"/>
        </w:rPr>
      </w:pPr>
      <w:r>
        <w:pict>
          <v:shape id="_x0000_s1281" type="#_x0000_t136" style="position:absolute;left:0;text-align:left;margin-left:160.3pt;margin-top:-78.95pt;width:148.15pt;height:50.55pt;rotation:53;z-index:-1338;mso-position-horizontal-relative:page" fillcolor="#d6f1fe" stroked="f">
            <o:extrusion v:ext="view" autorotationcenter="t"/>
            <v:textpath style="font-family:&quot;&amp;quot&quot;;font-size:48pt;v-text-kern:t;mso-text-shadow:auto" string="Journal"/>
            <w10:wrap anchorx="page"/>
          </v:shape>
        </w:pict>
      </w:r>
      <w:r>
        <w:pict>
          <v:shape id="_x0000_s1280" type="#_x0000_t136" style="position:absolute;left:0;text-align:left;margin-left:274.95pt;margin-top:6.15pt;width:41.2pt;height:48.7pt;rotation:53;z-index:-1337;mso-position-horizontal-relative:page" fillcolor="#d6f1fe" stroked="f">
            <o:extrusion v:ext="view" autorotationcenter="t"/>
            <v:textpath style="font-family:&quot;&amp;quot&quot;;font-size:48pt;v-text-kern:t;mso-text-shadow:auto" string="of"/>
            <w10:wrap anchorx="page"/>
          </v:shape>
        </w:pict>
      </w:r>
      <w:r>
        <w:rPr>
          <w:position w:val="4"/>
        </w:rPr>
        <w:t xml:space="preserve">29                    </w:t>
      </w:r>
      <w:r>
        <w:rPr>
          <w:spacing w:val="29"/>
          <w:position w:val="4"/>
        </w:rPr>
        <w:t xml:space="preserve"> </w:t>
      </w:r>
      <w:r>
        <w:rPr>
          <w:position w:val="-2"/>
          <w:sz w:val="24"/>
          <w:szCs w:val="24"/>
        </w:rPr>
        <w:t>fo</w:t>
      </w:r>
      <w:r>
        <w:rPr>
          <w:spacing w:val="-1"/>
          <w:position w:val="-2"/>
          <w:sz w:val="24"/>
          <w:szCs w:val="24"/>
        </w:rPr>
        <w:t>r</w:t>
      </w:r>
      <w:r>
        <w:rPr>
          <w:position w:val="-2"/>
          <w:sz w:val="24"/>
          <w:szCs w:val="24"/>
        </w:rPr>
        <w:t>w</w:t>
      </w:r>
      <w:r>
        <w:rPr>
          <w:spacing w:val="1"/>
          <w:position w:val="-2"/>
          <w:sz w:val="24"/>
          <w:szCs w:val="24"/>
        </w:rPr>
        <w:t>a</w:t>
      </w:r>
      <w:r>
        <w:rPr>
          <w:position w:val="-2"/>
          <w:sz w:val="24"/>
          <w:szCs w:val="24"/>
        </w:rPr>
        <w:t>rd</w:t>
      </w:r>
      <w:r>
        <w:rPr>
          <w:spacing w:val="29"/>
          <w:position w:val="-2"/>
          <w:sz w:val="24"/>
          <w:szCs w:val="24"/>
        </w:rPr>
        <w:t xml:space="preserve"> </w:t>
      </w:r>
      <w:r>
        <w:rPr>
          <w:spacing w:val="-1"/>
          <w:position w:val="-2"/>
          <w:sz w:val="24"/>
          <w:szCs w:val="24"/>
        </w:rPr>
        <w:t>e</w:t>
      </w:r>
      <w:r>
        <w:rPr>
          <w:spacing w:val="2"/>
          <w:position w:val="-2"/>
          <w:sz w:val="24"/>
          <w:szCs w:val="24"/>
        </w:rPr>
        <w:t>x</w:t>
      </w:r>
      <w:r>
        <w:rPr>
          <w:spacing w:val="-1"/>
          <w:position w:val="-2"/>
          <w:sz w:val="24"/>
          <w:szCs w:val="24"/>
        </w:rPr>
        <w:t>c</w:t>
      </w:r>
      <w:r>
        <w:rPr>
          <w:position w:val="-2"/>
          <w:sz w:val="24"/>
          <w:szCs w:val="24"/>
        </w:rPr>
        <w:t>h</w:t>
      </w:r>
      <w:r>
        <w:rPr>
          <w:spacing w:val="-1"/>
          <w:position w:val="-2"/>
          <w:sz w:val="24"/>
          <w:szCs w:val="24"/>
        </w:rPr>
        <w:t>a</w:t>
      </w:r>
      <w:r>
        <w:rPr>
          <w:spacing w:val="2"/>
          <w:position w:val="-2"/>
          <w:sz w:val="24"/>
          <w:szCs w:val="24"/>
        </w:rPr>
        <w:t>n</w:t>
      </w:r>
      <w:r>
        <w:rPr>
          <w:spacing w:val="-2"/>
          <w:position w:val="-2"/>
          <w:sz w:val="24"/>
          <w:szCs w:val="24"/>
        </w:rPr>
        <w:t>g</w:t>
      </w:r>
      <w:r>
        <w:rPr>
          <w:position w:val="-2"/>
          <w:sz w:val="24"/>
          <w:szCs w:val="24"/>
        </w:rPr>
        <w:t>e</w:t>
      </w:r>
      <w:r>
        <w:rPr>
          <w:spacing w:val="31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r</w:t>
      </w:r>
      <w:r>
        <w:rPr>
          <w:spacing w:val="-2"/>
          <w:position w:val="-2"/>
          <w:sz w:val="24"/>
          <w:szCs w:val="24"/>
        </w:rPr>
        <w:t>a</w:t>
      </w:r>
      <w:r>
        <w:rPr>
          <w:spacing w:val="3"/>
          <w:position w:val="-2"/>
          <w:sz w:val="24"/>
          <w:szCs w:val="24"/>
        </w:rPr>
        <w:t>t</w:t>
      </w:r>
      <w:r>
        <w:rPr>
          <w:position w:val="-2"/>
          <w:sz w:val="24"/>
          <w:szCs w:val="24"/>
        </w:rPr>
        <w:t>e</w:t>
      </w:r>
      <w:r>
        <w:rPr>
          <w:spacing w:val="28"/>
          <w:position w:val="-2"/>
          <w:sz w:val="24"/>
          <w:szCs w:val="24"/>
        </w:rPr>
        <w:t xml:space="preserve"> </w:t>
      </w:r>
      <w:r>
        <w:rPr>
          <w:spacing w:val="3"/>
          <w:position w:val="-2"/>
          <w:sz w:val="24"/>
          <w:szCs w:val="24"/>
        </w:rPr>
        <w:t>t</w:t>
      </w:r>
      <w:r>
        <w:rPr>
          <w:position w:val="-2"/>
          <w:sz w:val="24"/>
          <w:szCs w:val="24"/>
        </w:rPr>
        <w:t>h</w:t>
      </w:r>
      <w:r>
        <w:rPr>
          <w:spacing w:val="-1"/>
          <w:position w:val="-2"/>
          <w:sz w:val="24"/>
          <w:szCs w:val="24"/>
        </w:rPr>
        <w:t>a</w:t>
      </w:r>
      <w:r>
        <w:rPr>
          <w:position w:val="-2"/>
          <w:sz w:val="24"/>
          <w:szCs w:val="24"/>
        </w:rPr>
        <w:t>t</w:t>
      </w:r>
      <w:r>
        <w:rPr>
          <w:spacing w:val="30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is</w:t>
      </w:r>
      <w:r>
        <w:rPr>
          <w:spacing w:val="30"/>
          <w:position w:val="-2"/>
          <w:sz w:val="24"/>
          <w:szCs w:val="24"/>
        </w:rPr>
        <w:t xml:space="preserve"> </w:t>
      </w:r>
      <w:r>
        <w:rPr>
          <w:spacing w:val="1"/>
          <w:position w:val="-2"/>
          <w:sz w:val="24"/>
          <w:szCs w:val="24"/>
        </w:rPr>
        <w:t>a</w:t>
      </w:r>
      <w:r>
        <w:rPr>
          <w:spacing w:val="-2"/>
          <w:position w:val="-2"/>
          <w:sz w:val="24"/>
          <w:szCs w:val="24"/>
        </w:rPr>
        <w:t>g</w:t>
      </w:r>
      <w:r>
        <w:rPr>
          <w:spacing w:val="1"/>
          <w:position w:val="-2"/>
          <w:sz w:val="24"/>
          <w:szCs w:val="24"/>
        </w:rPr>
        <w:t>r</w:t>
      </w:r>
      <w:r>
        <w:rPr>
          <w:spacing w:val="-1"/>
          <w:position w:val="-2"/>
          <w:sz w:val="24"/>
          <w:szCs w:val="24"/>
        </w:rPr>
        <w:t>ee</w:t>
      </w:r>
      <w:r>
        <w:rPr>
          <w:position w:val="-2"/>
          <w:sz w:val="24"/>
          <w:szCs w:val="24"/>
        </w:rPr>
        <w:t>d</w:t>
      </w:r>
      <w:r>
        <w:rPr>
          <w:spacing w:val="29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upon</w:t>
      </w:r>
    </w:p>
    <w:p w:rsidR="00BC4BB7" w:rsidRDefault="00487E2B">
      <w:pPr>
        <w:spacing w:line="260" w:lineRule="exact"/>
        <w:ind w:left="100" w:right="-68"/>
        <w:rPr>
          <w:sz w:val="24"/>
          <w:szCs w:val="24"/>
        </w:rPr>
      </w:pPr>
      <w:r>
        <w:rPr>
          <w:position w:val="8"/>
        </w:rPr>
        <w:t>30</w:t>
      </w:r>
      <w:r>
        <w:rPr>
          <w:position w:val="8"/>
        </w:rPr>
        <w:t xml:space="preserve">                    </w:t>
      </w:r>
      <w:r>
        <w:rPr>
          <w:spacing w:val="29"/>
          <w:position w:val="8"/>
        </w:rPr>
        <w:t xml:space="preserve"> </w:t>
      </w:r>
      <w:proofErr w:type="gramStart"/>
      <w:r>
        <w:rPr>
          <w:position w:val="-6"/>
          <w:sz w:val="24"/>
          <w:szCs w:val="24"/>
        </w:rPr>
        <w:t>wh</w:t>
      </w:r>
      <w:r>
        <w:rPr>
          <w:spacing w:val="-1"/>
          <w:position w:val="-6"/>
          <w:sz w:val="24"/>
          <w:szCs w:val="24"/>
        </w:rPr>
        <w:t>e</w:t>
      </w:r>
      <w:r>
        <w:rPr>
          <w:position w:val="-6"/>
          <w:sz w:val="24"/>
          <w:szCs w:val="24"/>
        </w:rPr>
        <w:t xml:space="preserve">n </w:t>
      </w:r>
      <w:r>
        <w:rPr>
          <w:spacing w:val="27"/>
          <w:position w:val="-6"/>
          <w:sz w:val="24"/>
          <w:szCs w:val="24"/>
        </w:rPr>
        <w:t xml:space="preserve"> </w:t>
      </w:r>
      <w:r>
        <w:rPr>
          <w:position w:val="-6"/>
          <w:sz w:val="24"/>
          <w:szCs w:val="24"/>
        </w:rPr>
        <w:t>the</w:t>
      </w:r>
      <w:proofErr w:type="gramEnd"/>
      <w:r>
        <w:rPr>
          <w:position w:val="-6"/>
          <w:sz w:val="24"/>
          <w:szCs w:val="24"/>
        </w:rPr>
        <w:t xml:space="preserve"> </w:t>
      </w:r>
      <w:r>
        <w:rPr>
          <w:spacing w:val="27"/>
          <w:position w:val="-6"/>
          <w:sz w:val="24"/>
          <w:szCs w:val="24"/>
        </w:rPr>
        <w:t xml:space="preserve"> </w:t>
      </w:r>
      <w:r>
        <w:rPr>
          <w:position w:val="-6"/>
          <w:sz w:val="24"/>
          <w:szCs w:val="24"/>
        </w:rPr>
        <w:t>tr</w:t>
      </w:r>
      <w:r>
        <w:rPr>
          <w:spacing w:val="-1"/>
          <w:position w:val="-6"/>
          <w:sz w:val="24"/>
          <w:szCs w:val="24"/>
        </w:rPr>
        <w:t>a</w:t>
      </w:r>
      <w:r>
        <w:rPr>
          <w:position w:val="-6"/>
          <w:sz w:val="24"/>
          <w:szCs w:val="24"/>
        </w:rPr>
        <w:t>nsa</w:t>
      </w:r>
      <w:r>
        <w:rPr>
          <w:spacing w:val="-1"/>
          <w:position w:val="-6"/>
          <w:sz w:val="24"/>
          <w:szCs w:val="24"/>
        </w:rPr>
        <w:t>c</w:t>
      </w:r>
      <w:r>
        <w:rPr>
          <w:position w:val="-6"/>
          <w:sz w:val="24"/>
          <w:szCs w:val="24"/>
        </w:rPr>
        <w:t>t</w:t>
      </w:r>
      <w:r>
        <w:rPr>
          <w:spacing w:val="1"/>
          <w:position w:val="-6"/>
          <w:sz w:val="24"/>
          <w:szCs w:val="24"/>
        </w:rPr>
        <w:t>i</w:t>
      </w:r>
      <w:r>
        <w:rPr>
          <w:position w:val="-6"/>
          <w:sz w:val="24"/>
          <w:szCs w:val="24"/>
        </w:rPr>
        <w:t xml:space="preserve">on </w:t>
      </w:r>
      <w:r>
        <w:rPr>
          <w:spacing w:val="27"/>
          <w:position w:val="-6"/>
          <w:sz w:val="24"/>
          <w:szCs w:val="24"/>
        </w:rPr>
        <w:t xml:space="preserve"> </w:t>
      </w:r>
      <w:r>
        <w:rPr>
          <w:spacing w:val="3"/>
          <w:position w:val="-6"/>
          <w:sz w:val="24"/>
          <w:szCs w:val="24"/>
        </w:rPr>
        <w:t>t</w:t>
      </w:r>
      <w:r>
        <w:rPr>
          <w:position w:val="-6"/>
          <w:sz w:val="24"/>
          <w:szCs w:val="24"/>
        </w:rPr>
        <w:t xml:space="preserve">o </w:t>
      </w:r>
      <w:r>
        <w:rPr>
          <w:spacing w:val="27"/>
          <w:position w:val="-6"/>
          <w:sz w:val="24"/>
          <w:szCs w:val="24"/>
        </w:rPr>
        <w:t xml:space="preserve"> </w:t>
      </w:r>
      <w:r>
        <w:rPr>
          <w:position w:val="-6"/>
          <w:sz w:val="24"/>
          <w:szCs w:val="24"/>
        </w:rPr>
        <w:t xml:space="preserve">be </w:t>
      </w:r>
      <w:r>
        <w:rPr>
          <w:spacing w:val="26"/>
          <w:position w:val="-6"/>
          <w:sz w:val="24"/>
          <w:szCs w:val="24"/>
        </w:rPr>
        <w:t xml:space="preserve"> </w:t>
      </w:r>
      <w:r>
        <w:rPr>
          <w:position w:val="-6"/>
          <w:sz w:val="24"/>
          <w:szCs w:val="24"/>
        </w:rPr>
        <w:t>p</w:t>
      </w:r>
      <w:r>
        <w:rPr>
          <w:spacing w:val="-1"/>
          <w:position w:val="-6"/>
          <w:sz w:val="24"/>
          <w:szCs w:val="24"/>
        </w:rPr>
        <w:t>a</w:t>
      </w:r>
      <w:r>
        <w:rPr>
          <w:position w:val="-6"/>
          <w:sz w:val="24"/>
          <w:szCs w:val="24"/>
        </w:rPr>
        <w:t xml:space="preserve">id </w:t>
      </w:r>
      <w:r>
        <w:rPr>
          <w:spacing w:val="28"/>
          <w:position w:val="-6"/>
          <w:sz w:val="24"/>
          <w:szCs w:val="24"/>
        </w:rPr>
        <w:t xml:space="preserve"> </w:t>
      </w:r>
      <w:r>
        <w:rPr>
          <w:position w:val="-6"/>
          <w:sz w:val="24"/>
          <w:szCs w:val="24"/>
        </w:rPr>
        <w:t xml:space="preserve">in </w:t>
      </w:r>
      <w:r>
        <w:rPr>
          <w:spacing w:val="28"/>
          <w:position w:val="-6"/>
          <w:sz w:val="24"/>
          <w:szCs w:val="24"/>
        </w:rPr>
        <w:t xml:space="preserve"> </w:t>
      </w:r>
      <w:r>
        <w:rPr>
          <w:position w:val="-6"/>
          <w:sz w:val="24"/>
          <w:szCs w:val="24"/>
        </w:rPr>
        <w:t>the</w:t>
      </w:r>
    </w:p>
    <w:p w:rsidR="00BC4BB7" w:rsidRDefault="00487E2B">
      <w:pPr>
        <w:spacing w:line="120" w:lineRule="exact"/>
        <w:ind w:left="100"/>
      </w:pPr>
      <w:r>
        <w:rPr>
          <w:w w:val="102"/>
        </w:rPr>
        <w:t>31</w:t>
      </w:r>
    </w:p>
    <w:p w:rsidR="00BC4BB7" w:rsidRDefault="00487E2B">
      <w:pPr>
        <w:spacing w:line="240" w:lineRule="exact"/>
        <w:ind w:left="100" w:right="-57"/>
        <w:rPr>
          <w:sz w:val="24"/>
          <w:szCs w:val="24"/>
        </w:rPr>
      </w:pPr>
      <w:r>
        <w:rPr>
          <w:position w:val="-1"/>
        </w:rPr>
        <w:t xml:space="preserve">32                    </w:t>
      </w:r>
      <w:r>
        <w:rPr>
          <w:spacing w:val="29"/>
          <w:position w:val="-1"/>
        </w:rPr>
        <w:t xml:space="preserve"> </w:t>
      </w:r>
      <w:proofErr w:type="gramStart"/>
      <w:r>
        <w:rPr>
          <w:position w:val="2"/>
          <w:sz w:val="24"/>
          <w:szCs w:val="24"/>
        </w:rPr>
        <w:t>futu</w:t>
      </w:r>
      <w:r>
        <w:rPr>
          <w:spacing w:val="-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 xml:space="preserve">e </w:t>
      </w:r>
      <w:r>
        <w:rPr>
          <w:spacing w:val="50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o</w:t>
      </w:r>
      <w:r>
        <w:rPr>
          <w:spacing w:val="1"/>
          <w:position w:val="2"/>
          <w:sz w:val="24"/>
          <w:szCs w:val="24"/>
        </w:rPr>
        <w:t>c</w:t>
      </w:r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u</w:t>
      </w:r>
      <w:r>
        <w:rPr>
          <w:spacing w:val="-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s</w:t>
      </w:r>
      <w:proofErr w:type="gramEnd"/>
      <w:r>
        <w:rPr>
          <w:position w:val="2"/>
          <w:sz w:val="24"/>
          <w:szCs w:val="24"/>
        </w:rPr>
        <w:t xml:space="preserve"> </w:t>
      </w:r>
      <w:r>
        <w:rPr>
          <w:spacing w:val="5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 xml:space="preserve">in </w:t>
      </w:r>
      <w:r>
        <w:rPr>
          <w:spacing w:val="5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 xml:space="preserve">the </w:t>
      </w:r>
      <w:r>
        <w:rPr>
          <w:spacing w:val="50"/>
          <w:position w:val="2"/>
          <w:sz w:val="24"/>
          <w:szCs w:val="24"/>
        </w:rPr>
        <w:t xml:space="preserve"> </w:t>
      </w:r>
      <w:r>
        <w:rPr>
          <w:spacing w:val="2"/>
          <w:position w:val="2"/>
          <w:sz w:val="24"/>
          <w:szCs w:val="24"/>
        </w:rPr>
        <w:t>s</w:t>
      </w:r>
      <w:r>
        <w:rPr>
          <w:position w:val="2"/>
          <w:sz w:val="24"/>
          <w:szCs w:val="24"/>
        </w:rPr>
        <w:t xml:space="preserve">pot </w:t>
      </w:r>
      <w:r>
        <w:rPr>
          <w:spacing w:val="5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ma</w:t>
      </w:r>
      <w:r>
        <w:rPr>
          <w:spacing w:val="-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k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 xml:space="preserve">t. </w:t>
      </w:r>
      <w:r>
        <w:rPr>
          <w:spacing w:val="5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The</w:t>
      </w:r>
    </w:p>
    <w:p w:rsidR="00BC4BB7" w:rsidRDefault="00487E2B">
      <w:pPr>
        <w:spacing w:before="7" w:line="280" w:lineRule="exact"/>
        <w:ind w:left="100" w:right="-55"/>
        <w:rPr>
          <w:sz w:val="24"/>
          <w:szCs w:val="24"/>
        </w:rPr>
      </w:pPr>
      <w:r>
        <w:rPr>
          <w:position w:val="3"/>
        </w:rPr>
        <w:t xml:space="preserve">33                    </w:t>
      </w:r>
      <w:r>
        <w:rPr>
          <w:spacing w:val="29"/>
          <w:position w:val="3"/>
        </w:rPr>
        <w:t xml:space="preserve"> </w:t>
      </w:r>
      <w:r>
        <w:rPr>
          <w:position w:val="-1"/>
          <w:sz w:val="24"/>
          <w:szCs w:val="24"/>
        </w:rPr>
        <w:t>fo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w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rd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x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e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is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obtain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f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om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</w:t>
      </w:r>
    </w:p>
    <w:p w:rsidR="00BC4BB7" w:rsidRDefault="00487E2B">
      <w:pPr>
        <w:spacing w:line="260" w:lineRule="exact"/>
        <w:ind w:left="100" w:right="-66"/>
        <w:rPr>
          <w:sz w:val="24"/>
          <w:szCs w:val="24"/>
        </w:rPr>
      </w:pPr>
      <w:r>
        <w:rPr>
          <w:position w:val="7"/>
        </w:rPr>
        <w:t xml:space="preserve">34                    </w:t>
      </w:r>
      <w:r>
        <w:rPr>
          <w:spacing w:val="29"/>
          <w:position w:val="7"/>
        </w:rPr>
        <w:t xml:space="preserve"> </w:t>
      </w:r>
      <w:r>
        <w:rPr>
          <w:position w:val="-5"/>
          <w:sz w:val="24"/>
          <w:szCs w:val="24"/>
        </w:rPr>
        <w:t>spot</w:t>
      </w:r>
      <w:r>
        <w:rPr>
          <w:spacing w:val="35"/>
          <w:position w:val="-5"/>
          <w:sz w:val="24"/>
          <w:szCs w:val="24"/>
        </w:rPr>
        <w:t xml:space="preserve"> </w:t>
      </w:r>
      <w:r>
        <w:rPr>
          <w:spacing w:val="-1"/>
          <w:position w:val="-5"/>
          <w:sz w:val="24"/>
          <w:szCs w:val="24"/>
        </w:rPr>
        <w:t>e</w:t>
      </w:r>
      <w:r>
        <w:rPr>
          <w:spacing w:val="2"/>
          <w:position w:val="-5"/>
          <w:sz w:val="24"/>
          <w:szCs w:val="24"/>
        </w:rPr>
        <w:t>x</w:t>
      </w:r>
      <w:r>
        <w:rPr>
          <w:spacing w:val="-1"/>
          <w:position w:val="-5"/>
          <w:sz w:val="24"/>
          <w:szCs w:val="24"/>
        </w:rPr>
        <w:t>c</w:t>
      </w:r>
      <w:r>
        <w:rPr>
          <w:position w:val="-5"/>
          <w:sz w:val="24"/>
          <w:szCs w:val="24"/>
        </w:rPr>
        <w:t>h</w:t>
      </w:r>
      <w:r>
        <w:rPr>
          <w:spacing w:val="-1"/>
          <w:position w:val="-5"/>
          <w:sz w:val="24"/>
          <w:szCs w:val="24"/>
        </w:rPr>
        <w:t>a</w:t>
      </w:r>
      <w:r>
        <w:rPr>
          <w:position w:val="-5"/>
          <w:sz w:val="24"/>
          <w:szCs w:val="24"/>
        </w:rPr>
        <w:t>n</w:t>
      </w:r>
      <w:r>
        <w:rPr>
          <w:spacing w:val="-2"/>
          <w:position w:val="-5"/>
          <w:sz w:val="24"/>
          <w:szCs w:val="24"/>
        </w:rPr>
        <w:t>g</w:t>
      </w:r>
      <w:r>
        <w:rPr>
          <w:position w:val="-5"/>
          <w:sz w:val="24"/>
          <w:szCs w:val="24"/>
        </w:rPr>
        <w:t>e</w:t>
      </w:r>
      <w:r>
        <w:rPr>
          <w:spacing w:val="35"/>
          <w:position w:val="-5"/>
          <w:sz w:val="24"/>
          <w:szCs w:val="24"/>
        </w:rPr>
        <w:t xml:space="preserve"> </w:t>
      </w:r>
      <w:r>
        <w:rPr>
          <w:position w:val="-5"/>
          <w:sz w:val="24"/>
          <w:szCs w:val="24"/>
        </w:rPr>
        <w:t>r</w:t>
      </w:r>
      <w:r>
        <w:rPr>
          <w:spacing w:val="-2"/>
          <w:position w:val="-5"/>
          <w:sz w:val="24"/>
          <w:szCs w:val="24"/>
        </w:rPr>
        <w:t>a</w:t>
      </w:r>
      <w:r>
        <w:rPr>
          <w:position w:val="-5"/>
          <w:sz w:val="24"/>
          <w:szCs w:val="24"/>
        </w:rPr>
        <w:t>te</w:t>
      </w:r>
      <w:r>
        <w:rPr>
          <w:spacing w:val="36"/>
          <w:position w:val="-5"/>
          <w:sz w:val="24"/>
          <w:szCs w:val="24"/>
        </w:rPr>
        <w:t xml:space="preserve"> </w:t>
      </w:r>
      <w:r>
        <w:rPr>
          <w:position w:val="-5"/>
          <w:sz w:val="24"/>
          <w:szCs w:val="24"/>
        </w:rPr>
        <w:t>v</w:t>
      </w:r>
      <w:r>
        <w:rPr>
          <w:spacing w:val="-1"/>
          <w:position w:val="-5"/>
          <w:sz w:val="24"/>
          <w:szCs w:val="24"/>
        </w:rPr>
        <w:t>a</w:t>
      </w:r>
      <w:r>
        <w:rPr>
          <w:position w:val="-5"/>
          <w:sz w:val="24"/>
          <w:szCs w:val="24"/>
        </w:rPr>
        <w:t>lue</w:t>
      </w:r>
      <w:r>
        <w:rPr>
          <w:spacing w:val="36"/>
          <w:position w:val="-5"/>
          <w:sz w:val="24"/>
          <w:szCs w:val="24"/>
        </w:rPr>
        <w:t xml:space="preserve"> </w:t>
      </w:r>
      <w:r>
        <w:rPr>
          <w:position w:val="-5"/>
          <w:sz w:val="24"/>
          <w:szCs w:val="24"/>
        </w:rPr>
        <w:t>plus</w:t>
      </w:r>
      <w:r>
        <w:rPr>
          <w:spacing w:val="35"/>
          <w:position w:val="-5"/>
          <w:sz w:val="24"/>
          <w:szCs w:val="24"/>
        </w:rPr>
        <w:t xml:space="preserve"> </w:t>
      </w:r>
      <w:r>
        <w:rPr>
          <w:position w:val="-5"/>
          <w:sz w:val="24"/>
          <w:szCs w:val="24"/>
        </w:rPr>
        <w:t>the</w:t>
      </w:r>
      <w:r>
        <w:rPr>
          <w:spacing w:val="34"/>
          <w:position w:val="-5"/>
          <w:sz w:val="24"/>
          <w:szCs w:val="24"/>
        </w:rPr>
        <w:t xml:space="preserve"> </w:t>
      </w:r>
      <w:r>
        <w:rPr>
          <w:position w:val="-5"/>
          <w:sz w:val="24"/>
          <w:szCs w:val="24"/>
        </w:rPr>
        <w:t>fo</w:t>
      </w:r>
      <w:r>
        <w:rPr>
          <w:spacing w:val="-1"/>
          <w:position w:val="-5"/>
          <w:sz w:val="24"/>
          <w:szCs w:val="24"/>
        </w:rPr>
        <w:t>r</w:t>
      </w:r>
      <w:r>
        <w:rPr>
          <w:spacing w:val="2"/>
          <w:position w:val="-5"/>
          <w:sz w:val="24"/>
          <w:szCs w:val="24"/>
        </w:rPr>
        <w:t>w</w:t>
      </w:r>
      <w:r>
        <w:rPr>
          <w:spacing w:val="-1"/>
          <w:position w:val="-5"/>
          <w:sz w:val="24"/>
          <w:szCs w:val="24"/>
        </w:rPr>
        <w:t>a</w:t>
      </w:r>
      <w:r>
        <w:rPr>
          <w:position w:val="-5"/>
          <w:sz w:val="24"/>
          <w:szCs w:val="24"/>
        </w:rPr>
        <w:t>rd</w:t>
      </w:r>
    </w:p>
    <w:p w:rsidR="00BC4BB7" w:rsidRDefault="00487E2B">
      <w:pPr>
        <w:spacing w:line="120" w:lineRule="exact"/>
        <w:ind w:left="100"/>
      </w:pPr>
      <w:r>
        <w:rPr>
          <w:w w:val="102"/>
        </w:rPr>
        <w:t>35</w:t>
      </w:r>
    </w:p>
    <w:p w:rsidR="00BC4BB7" w:rsidRDefault="00487E2B">
      <w:pPr>
        <w:spacing w:line="260" w:lineRule="exact"/>
        <w:ind w:left="100"/>
        <w:rPr>
          <w:sz w:val="24"/>
          <w:szCs w:val="24"/>
        </w:rPr>
      </w:pPr>
      <w:proofErr w:type="gramStart"/>
      <w:r>
        <w:rPr>
          <w:position w:val="-1"/>
        </w:rPr>
        <w:t xml:space="preserve">36                    </w:t>
      </w:r>
      <w:r>
        <w:rPr>
          <w:spacing w:val="29"/>
          <w:position w:val="-1"/>
        </w:rPr>
        <w:t xml:space="preserve"> </w:t>
      </w:r>
      <w:r>
        <w:rPr>
          <w:position w:val="3"/>
          <w:sz w:val="24"/>
          <w:szCs w:val="24"/>
        </w:rPr>
        <w:t>p</w:t>
      </w:r>
      <w:r>
        <w:rPr>
          <w:spacing w:val="-1"/>
          <w:position w:val="3"/>
          <w:sz w:val="24"/>
          <w:szCs w:val="24"/>
        </w:rPr>
        <w:t>re</w:t>
      </w:r>
      <w:r>
        <w:rPr>
          <w:position w:val="3"/>
          <w:sz w:val="24"/>
          <w:szCs w:val="24"/>
        </w:rPr>
        <w:t>m</w:t>
      </w:r>
      <w:r>
        <w:rPr>
          <w:spacing w:val="1"/>
          <w:position w:val="3"/>
          <w:sz w:val="24"/>
          <w:szCs w:val="24"/>
        </w:rPr>
        <w:t>i</w:t>
      </w:r>
      <w:r>
        <w:rPr>
          <w:position w:val="3"/>
          <w:sz w:val="24"/>
          <w:szCs w:val="24"/>
        </w:rPr>
        <w:t>um</w:t>
      </w:r>
      <w:proofErr w:type="gramEnd"/>
      <w:r>
        <w:rPr>
          <w:position w:val="3"/>
          <w:sz w:val="24"/>
          <w:szCs w:val="24"/>
        </w:rPr>
        <w:t xml:space="preserve"> (</w:t>
      </w:r>
      <w:proofErr w:type="spellStart"/>
      <w:r>
        <w:rPr>
          <w:spacing w:val="-1"/>
          <w:position w:val="3"/>
          <w:sz w:val="24"/>
          <w:szCs w:val="24"/>
        </w:rPr>
        <w:t>Ha</w:t>
      </w:r>
      <w:r>
        <w:rPr>
          <w:spacing w:val="5"/>
          <w:position w:val="3"/>
          <w:sz w:val="24"/>
          <w:szCs w:val="24"/>
        </w:rPr>
        <w:t>d</w:t>
      </w:r>
      <w:r>
        <w:rPr>
          <w:spacing w:val="-5"/>
          <w:position w:val="3"/>
          <w:sz w:val="24"/>
          <w:szCs w:val="24"/>
        </w:rPr>
        <w:t>y</w:t>
      </w:r>
      <w:proofErr w:type="spellEnd"/>
      <w:r>
        <w:rPr>
          <w:position w:val="3"/>
          <w:sz w:val="24"/>
          <w:szCs w:val="24"/>
        </w:rPr>
        <w:t>, 2009</w:t>
      </w:r>
      <w:r>
        <w:rPr>
          <w:spacing w:val="-1"/>
          <w:position w:val="3"/>
          <w:sz w:val="24"/>
          <w:szCs w:val="24"/>
        </w:rPr>
        <w:t>)</w:t>
      </w:r>
      <w:r>
        <w:rPr>
          <w:position w:val="3"/>
          <w:sz w:val="24"/>
          <w:szCs w:val="24"/>
        </w:rPr>
        <w:t>.</w:t>
      </w:r>
    </w:p>
    <w:p w:rsidR="00BC4BB7" w:rsidRDefault="00487E2B">
      <w:pPr>
        <w:spacing w:before="7"/>
        <w:ind w:left="100"/>
      </w:pPr>
      <w:r>
        <w:rPr>
          <w:w w:val="102"/>
        </w:rPr>
        <w:t>37</w:t>
      </w:r>
    </w:p>
    <w:p w:rsidR="00BC4BB7" w:rsidRDefault="00487E2B">
      <w:pPr>
        <w:spacing w:line="240" w:lineRule="exact"/>
        <w:ind w:left="100" w:right="-56"/>
        <w:rPr>
          <w:sz w:val="24"/>
          <w:szCs w:val="24"/>
        </w:rPr>
      </w:pPr>
      <w:r>
        <w:t xml:space="preserve">38                    </w:t>
      </w:r>
      <w:r>
        <w:rPr>
          <w:spacing w:val="29"/>
        </w:rPr>
        <w:t xml:space="preserve"> </w:t>
      </w:r>
      <w:r>
        <w:rPr>
          <w:sz w:val="24"/>
          <w:szCs w:val="24"/>
        </w:rPr>
        <w:t>Me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nwhile,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futu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spots</w:t>
      </w:r>
    </w:p>
    <w:p w:rsidR="00BC4BB7" w:rsidRDefault="00487E2B">
      <w:pPr>
        <w:spacing w:line="280" w:lineRule="exact"/>
        <w:ind w:left="100" w:right="-63"/>
        <w:rPr>
          <w:sz w:val="24"/>
          <w:szCs w:val="24"/>
        </w:rPr>
      </w:pPr>
      <w:r>
        <w:rPr>
          <w:position w:val="5"/>
        </w:rPr>
        <w:t xml:space="preserve">39                    </w:t>
      </w:r>
      <w:r>
        <w:rPr>
          <w:spacing w:val="29"/>
          <w:position w:val="5"/>
        </w:rPr>
        <w:t xml:space="preserve"> </w:t>
      </w:r>
      <w:r>
        <w:rPr>
          <w:position w:val="-3"/>
          <w:sz w:val="24"/>
          <w:szCs w:val="24"/>
        </w:rPr>
        <w:t>is</w:t>
      </w:r>
      <w:r>
        <w:rPr>
          <w:spacing w:val="31"/>
          <w:position w:val="-3"/>
          <w:sz w:val="24"/>
          <w:szCs w:val="24"/>
        </w:rPr>
        <w:t xml:space="preserve"> </w:t>
      </w:r>
      <w:r>
        <w:rPr>
          <w:spacing w:val="-1"/>
          <w:position w:val="-3"/>
          <w:sz w:val="24"/>
          <w:szCs w:val="24"/>
        </w:rPr>
        <w:t>a</w:t>
      </w:r>
      <w:r>
        <w:rPr>
          <w:position w:val="-3"/>
          <w:sz w:val="24"/>
          <w:szCs w:val="24"/>
        </w:rPr>
        <w:t>n</w:t>
      </w:r>
      <w:r>
        <w:rPr>
          <w:spacing w:val="31"/>
          <w:position w:val="-3"/>
          <w:sz w:val="24"/>
          <w:szCs w:val="24"/>
        </w:rPr>
        <w:t xml:space="preserve"> </w:t>
      </w:r>
      <w:r>
        <w:rPr>
          <w:position w:val="-3"/>
          <w:sz w:val="24"/>
          <w:szCs w:val="24"/>
        </w:rPr>
        <w:t>i</w:t>
      </w:r>
      <w:r>
        <w:rPr>
          <w:spacing w:val="1"/>
          <w:position w:val="-3"/>
          <w:sz w:val="24"/>
          <w:szCs w:val="24"/>
        </w:rPr>
        <w:t>m</w:t>
      </w:r>
      <w:r>
        <w:rPr>
          <w:position w:val="-3"/>
          <w:sz w:val="24"/>
          <w:szCs w:val="24"/>
        </w:rPr>
        <w:t>port</w:t>
      </w:r>
      <w:r>
        <w:rPr>
          <w:spacing w:val="-1"/>
          <w:position w:val="-3"/>
          <w:sz w:val="24"/>
          <w:szCs w:val="24"/>
        </w:rPr>
        <w:t>a</w:t>
      </w:r>
      <w:r>
        <w:rPr>
          <w:position w:val="-3"/>
          <w:sz w:val="24"/>
          <w:szCs w:val="24"/>
        </w:rPr>
        <w:t>nt</w:t>
      </w:r>
      <w:r>
        <w:rPr>
          <w:spacing w:val="31"/>
          <w:position w:val="-3"/>
          <w:sz w:val="24"/>
          <w:szCs w:val="24"/>
        </w:rPr>
        <w:t xml:space="preserve"> </w:t>
      </w:r>
      <w:r>
        <w:rPr>
          <w:position w:val="-3"/>
          <w:sz w:val="24"/>
          <w:szCs w:val="24"/>
        </w:rPr>
        <w:t>str</w:t>
      </w:r>
      <w:r>
        <w:rPr>
          <w:spacing w:val="-1"/>
          <w:position w:val="-3"/>
          <w:sz w:val="24"/>
          <w:szCs w:val="24"/>
        </w:rPr>
        <w:t>a</w:t>
      </w:r>
      <w:r>
        <w:rPr>
          <w:position w:val="-3"/>
          <w:sz w:val="24"/>
          <w:szCs w:val="24"/>
        </w:rPr>
        <w:t>te</w:t>
      </w:r>
      <w:r>
        <w:rPr>
          <w:spacing w:val="2"/>
          <w:position w:val="-3"/>
          <w:sz w:val="24"/>
          <w:szCs w:val="24"/>
        </w:rPr>
        <w:t>g</w:t>
      </w:r>
      <w:r>
        <w:rPr>
          <w:position w:val="-3"/>
          <w:sz w:val="24"/>
          <w:szCs w:val="24"/>
        </w:rPr>
        <w:t>y</w:t>
      </w:r>
      <w:r>
        <w:rPr>
          <w:spacing w:val="28"/>
          <w:position w:val="-3"/>
          <w:sz w:val="24"/>
          <w:szCs w:val="24"/>
        </w:rPr>
        <w:t xml:space="preserve"> </w:t>
      </w:r>
      <w:r>
        <w:rPr>
          <w:position w:val="-3"/>
          <w:sz w:val="24"/>
          <w:szCs w:val="24"/>
        </w:rPr>
        <w:t>for</w:t>
      </w:r>
      <w:r>
        <w:rPr>
          <w:spacing w:val="30"/>
          <w:position w:val="-3"/>
          <w:sz w:val="24"/>
          <w:szCs w:val="24"/>
        </w:rPr>
        <w:t xml:space="preserve"> </w:t>
      </w:r>
      <w:r>
        <w:rPr>
          <w:position w:val="-3"/>
          <w:sz w:val="24"/>
          <w:szCs w:val="24"/>
        </w:rPr>
        <w:t>the</w:t>
      </w:r>
      <w:r>
        <w:rPr>
          <w:spacing w:val="30"/>
          <w:position w:val="-3"/>
          <w:sz w:val="24"/>
          <w:szCs w:val="24"/>
        </w:rPr>
        <w:t xml:space="preserve"> </w:t>
      </w:r>
      <w:r>
        <w:rPr>
          <w:position w:val="-3"/>
          <w:sz w:val="24"/>
          <w:szCs w:val="24"/>
        </w:rPr>
        <w:t>succ</w:t>
      </w:r>
      <w:r>
        <w:rPr>
          <w:spacing w:val="-1"/>
          <w:position w:val="-3"/>
          <w:sz w:val="24"/>
          <w:szCs w:val="24"/>
        </w:rPr>
        <w:t>e</w:t>
      </w:r>
      <w:r>
        <w:rPr>
          <w:position w:val="-3"/>
          <w:sz w:val="24"/>
          <w:szCs w:val="24"/>
        </w:rPr>
        <w:t>ss</w:t>
      </w:r>
      <w:r>
        <w:rPr>
          <w:spacing w:val="31"/>
          <w:position w:val="-3"/>
          <w:sz w:val="24"/>
          <w:szCs w:val="24"/>
        </w:rPr>
        <w:t xml:space="preserve"> </w:t>
      </w:r>
      <w:r>
        <w:rPr>
          <w:position w:val="-3"/>
          <w:sz w:val="24"/>
          <w:szCs w:val="24"/>
        </w:rPr>
        <w:t>of</w:t>
      </w:r>
    </w:p>
    <w:p w:rsidR="00BC4BB7" w:rsidRDefault="00487E2B">
      <w:pPr>
        <w:spacing w:line="120" w:lineRule="exact"/>
        <w:ind w:left="100"/>
      </w:pPr>
      <w:r>
        <w:rPr>
          <w:w w:val="102"/>
          <w:position w:val="-2"/>
        </w:rPr>
        <w:t>40</w:t>
      </w:r>
    </w:p>
    <w:p w:rsidR="00BC4BB7" w:rsidRDefault="00487E2B">
      <w:pPr>
        <w:spacing w:line="260" w:lineRule="exact"/>
        <w:ind w:left="100" w:right="-68"/>
        <w:rPr>
          <w:sz w:val="24"/>
          <w:szCs w:val="24"/>
        </w:rPr>
      </w:pPr>
      <w:r>
        <w:rPr>
          <w:position w:val="-2"/>
        </w:rPr>
        <w:t xml:space="preserve">41                    </w:t>
      </w:r>
      <w:r>
        <w:rPr>
          <w:spacing w:val="29"/>
          <w:position w:val="-2"/>
        </w:rPr>
        <w:t xml:space="preserve"> </w:t>
      </w:r>
      <w:proofErr w:type="gramStart"/>
      <w:r>
        <w:rPr>
          <w:position w:val="7"/>
          <w:sz w:val="24"/>
          <w:szCs w:val="24"/>
        </w:rPr>
        <w:t>in</w:t>
      </w:r>
      <w:r>
        <w:rPr>
          <w:spacing w:val="1"/>
          <w:position w:val="7"/>
          <w:sz w:val="24"/>
          <w:szCs w:val="24"/>
        </w:rPr>
        <w:t>t</w:t>
      </w:r>
      <w:r>
        <w:rPr>
          <w:spacing w:val="-1"/>
          <w:position w:val="7"/>
          <w:sz w:val="24"/>
          <w:szCs w:val="24"/>
        </w:rPr>
        <w:t>e</w:t>
      </w:r>
      <w:r>
        <w:rPr>
          <w:position w:val="7"/>
          <w:sz w:val="24"/>
          <w:szCs w:val="24"/>
        </w:rPr>
        <w:t>rn</w:t>
      </w:r>
      <w:r>
        <w:rPr>
          <w:spacing w:val="-2"/>
          <w:position w:val="7"/>
          <w:sz w:val="24"/>
          <w:szCs w:val="24"/>
        </w:rPr>
        <w:t>a</w:t>
      </w:r>
      <w:r>
        <w:rPr>
          <w:position w:val="7"/>
          <w:sz w:val="24"/>
          <w:szCs w:val="24"/>
        </w:rPr>
        <w:t>t</w:t>
      </w:r>
      <w:r>
        <w:rPr>
          <w:spacing w:val="1"/>
          <w:position w:val="7"/>
          <w:sz w:val="24"/>
          <w:szCs w:val="24"/>
        </w:rPr>
        <w:t>i</w:t>
      </w:r>
      <w:r>
        <w:rPr>
          <w:position w:val="7"/>
          <w:sz w:val="24"/>
          <w:szCs w:val="24"/>
        </w:rPr>
        <w:t>on</w:t>
      </w:r>
      <w:r>
        <w:rPr>
          <w:spacing w:val="-1"/>
          <w:position w:val="7"/>
          <w:sz w:val="24"/>
          <w:szCs w:val="24"/>
        </w:rPr>
        <w:t>a</w:t>
      </w:r>
      <w:r>
        <w:rPr>
          <w:position w:val="7"/>
          <w:sz w:val="24"/>
          <w:szCs w:val="24"/>
        </w:rPr>
        <w:t xml:space="preserve">l </w:t>
      </w:r>
      <w:r>
        <w:rPr>
          <w:spacing w:val="34"/>
          <w:position w:val="7"/>
          <w:sz w:val="24"/>
          <w:szCs w:val="24"/>
        </w:rPr>
        <w:t xml:space="preserve"> </w:t>
      </w:r>
      <w:r>
        <w:rPr>
          <w:position w:val="7"/>
          <w:sz w:val="24"/>
          <w:szCs w:val="24"/>
        </w:rPr>
        <w:t>busin</w:t>
      </w:r>
      <w:r>
        <w:rPr>
          <w:spacing w:val="-1"/>
          <w:position w:val="7"/>
          <w:sz w:val="24"/>
          <w:szCs w:val="24"/>
        </w:rPr>
        <w:t>e</w:t>
      </w:r>
      <w:r>
        <w:rPr>
          <w:position w:val="7"/>
          <w:sz w:val="24"/>
          <w:szCs w:val="24"/>
        </w:rPr>
        <w:t>s</w:t>
      </w:r>
      <w:r>
        <w:rPr>
          <w:spacing w:val="2"/>
          <w:position w:val="7"/>
          <w:sz w:val="24"/>
          <w:szCs w:val="24"/>
        </w:rPr>
        <w:t>s</w:t>
      </w:r>
      <w:proofErr w:type="gramEnd"/>
      <w:r>
        <w:rPr>
          <w:position w:val="7"/>
          <w:sz w:val="24"/>
          <w:szCs w:val="24"/>
        </w:rPr>
        <w:t xml:space="preserve">. </w:t>
      </w:r>
      <w:r>
        <w:rPr>
          <w:spacing w:val="34"/>
          <w:position w:val="7"/>
          <w:sz w:val="24"/>
          <w:szCs w:val="24"/>
        </w:rPr>
        <w:t xml:space="preserve"> </w:t>
      </w:r>
      <w:proofErr w:type="gramStart"/>
      <w:r>
        <w:rPr>
          <w:spacing w:val="-1"/>
          <w:position w:val="7"/>
          <w:sz w:val="24"/>
          <w:szCs w:val="24"/>
        </w:rPr>
        <w:t>F</w:t>
      </w:r>
      <w:r>
        <w:rPr>
          <w:position w:val="7"/>
          <w:sz w:val="24"/>
          <w:szCs w:val="24"/>
        </w:rPr>
        <w:t>o</w:t>
      </w:r>
      <w:r>
        <w:rPr>
          <w:spacing w:val="-1"/>
          <w:position w:val="7"/>
          <w:sz w:val="24"/>
          <w:szCs w:val="24"/>
        </w:rPr>
        <w:t>r</w:t>
      </w:r>
      <w:r>
        <w:rPr>
          <w:spacing w:val="1"/>
          <w:position w:val="7"/>
          <w:sz w:val="24"/>
          <w:szCs w:val="24"/>
        </w:rPr>
        <w:t>e</w:t>
      </w:r>
      <w:r>
        <w:rPr>
          <w:spacing w:val="-1"/>
          <w:position w:val="7"/>
          <w:sz w:val="24"/>
          <w:szCs w:val="24"/>
        </w:rPr>
        <w:t>ca</w:t>
      </w:r>
      <w:r>
        <w:rPr>
          <w:position w:val="7"/>
          <w:sz w:val="24"/>
          <w:szCs w:val="24"/>
        </w:rPr>
        <w:t>st</w:t>
      </w:r>
      <w:r>
        <w:rPr>
          <w:spacing w:val="1"/>
          <w:position w:val="7"/>
          <w:sz w:val="24"/>
          <w:szCs w:val="24"/>
        </w:rPr>
        <w:t>i</w:t>
      </w:r>
      <w:r>
        <w:rPr>
          <w:spacing w:val="2"/>
          <w:position w:val="7"/>
          <w:sz w:val="24"/>
          <w:szCs w:val="24"/>
        </w:rPr>
        <w:t>n</w:t>
      </w:r>
      <w:r>
        <w:rPr>
          <w:position w:val="7"/>
          <w:sz w:val="24"/>
          <w:szCs w:val="24"/>
        </w:rPr>
        <w:t xml:space="preserve">g </w:t>
      </w:r>
      <w:r>
        <w:rPr>
          <w:spacing w:val="31"/>
          <w:position w:val="7"/>
          <w:sz w:val="24"/>
          <w:szCs w:val="24"/>
        </w:rPr>
        <w:t xml:space="preserve"> </w:t>
      </w:r>
      <w:r>
        <w:rPr>
          <w:position w:val="7"/>
          <w:sz w:val="24"/>
          <w:szCs w:val="24"/>
        </w:rPr>
        <w:t>is</w:t>
      </w:r>
      <w:proofErr w:type="gramEnd"/>
      <w:r>
        <w:rPr>
          <w:position w:val="7"/>
          <w:sz w:val="24"/>
          <w:szCs w:val="24"/>
        </w:rPr>
        <w:t xml:space="preserve"> </w:t>
      </w:r>
      <w:r>
        <w:rPr>
          <w:spacing w:val="34"/>
          <w:position w:val="7"/>
          <w:sz w:val="24"/>
          <w:szCs w:val="24"/>
        </w:rPr>
        <w:t xml:space="preserve"> </w:t>
      </w:r>
      <w:r>
        <w:rPr>
          <w:spacing w:val="-1"/>
          <w:position w:val="7"/>
          <w:sz w:val="24"/>
          <w:szCs w:val="24"/>
        </w:rPr>
        <w:t>a</w:t>
      </w:r>
      <w:r>
        <w:rPr>
          <w:position w:val="7"/>
          <w:sz w:val="24"/>
          <w:szCs w:val="24"/>
        </w:rPr>
        <w:t>n</w:t>
      </w:r>
    </w:p>
    <w:p w:rsidR="00BC4BB7" w:rsidRDefault="00487E2B">
      <w:pPr>
        <w:spacing w:line="240" w:lineRule="exact"/>
        <w:ind w:left="100" w:right="-56"/>
        <w:rPr>
          <w:sz w:val="24"/>
          <w:szCs w:val="24"/>
        </w:rPr>
      </w:pPr>
      <w:proofErr w:type="gramStart"/>
      <w:r>
        <w:rPr>
          <w:position w:val="-1"/>
        </w:rPr>
        <w:t xml:space="preserve">42                    </w:t>
      </w:r>
      <w:r>
        <w:rPr>
          <w:spacing w:val="29"/>
          <w:position w:val="-1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proofErr w:type="gramEnd"/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lue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</w:p>
    <w:p w:rsidR="00BC4BB7" w:rsidRDefault="00487E2B">
      <w:pPr>
        <w:spacing w:before="8" w:line="280" w:lineRule="exact"/>
        <w:ind w:left="100" w:right="-61"/>
        <w:rPr>
          <w:sz w:val="24"/>
          <w:szCs w:val="24"/>
        </w:rPr>
      </w:pPr>
      <w:r>
        <w:rPr>
          <w:position w:val="4"/>
        </w:rPr>
        <w:t xml:space="preserve">43                    </w:t>
      </w:r>
      <w:r>
        <w:rPr>
          <w:spacing w:val="29"/>
          <w:position w:val="4"/>
        </w:rPr>
        <w:t xml:space="preserve"> </w:t>
      </w:r>
      <w:r>
        <w:rPr>
          <w:position w:val="-3"/>
          <w:sz w:val="24"/>
          <w:szCs w:val="24"/>
        </w:rPr>
        <w:t>fo</w:t>
      </w:r>
      <w:r>
        <w:rPr>
          <w:spacing w:val="-1"/>
          <w:position w:val="-3"/>
          <w:sz w:val="24"/>
          <w:szCs w:val="24"/>
        </w:rPr>
        <w:t>re</w:t>
      </w:r>
      <w:r>
        <w:rPr>
          <w:spacing w:val="3"/>
          <w:position w:val="-3"/>
          <w:sz w:val="24"/>
          <w:szCs w:val="24"/>
        </w:rPr>
        <w:t>i</w:t>
      </w:r>
      <w:r>
        <w:rPr>
          <w:spacing w:val="-2"/>
          <w:position w:val="-3"/>
          <w:sz w:val="24"/>
          <w:szCs w:val="24"/>
        </w:rPr>
        <w:t>g</w:t>
      </w:r>
      <w:r>
        <w:rPr>
          <w:position w:val="-3"/>
          <w:sz w:val="24"/>
          <w:szCs w:val="24"/>
        </w:rPr>
        <w:t xml:space="preserve">n   </w:t>
      </w:r>
      <w:proofErr w:type="gramStart"/>
      <w:r>
        <w:rPr>
          <w:spacing w:val="-1"/>
          <w:position w:val="-3"/>
          <w:sz w:val="24"/>
          <w:szCs w:val="24"/>
        </w:rPr>
        <w:t>e</w:t>
      </w:r>
      <w:r>
        <w:rPr>
          <w:spacing w:val="2"/>
          <w:position w:val="-3"/>
          <w:sz w:val="24"/>
          <w:szCs w:val="24"/>
        </w:rPr>
        <w:t>x</w:t>
      </w:r>
      <w:r>
        <w:rPr>
          <w:spacing w:val="-1"/>
          <w:position w:val="-3"/>
          <w:sz w:val="24"/>
          <w:szCs w:val="24"/>
        </w:rPr>
        <w:t>c</w:t>
      </w:r>
      <w:r>
        <w:rPr>
          <w:position w:val="-3"/>
          <w:sz w:val="24"/>
          <w:szCs w:val="24"/>
        </w:rPr>
        <w:t>h</w:t>
      </w:r>
      <w:r>
        <w:rPr>
          <w:spacing w:val="-1"/>
          <w:position w:val="-3"/>
          <w:sz w:val="24"/>
          <w:szCs w:val="24"/>
        </w:rPr>
        <w:t>a</w:t>
      </w:r>
      <w:r>
        <w:rPr>
          <w:spacing w:val="2"/>
          <w:position w:val="-3"/>
          <w:sz w:val="24"/>
          <w:szCs w:val="24"/>
        </w:rPr>
        <w:t>n</w:t>
      </w:r>
      <w:r>
        <w:rPr>
          <w:position w:val="-3"/>
          <w:sz w:val="24"/>
          <w:szCs w:val="24"/>
        </w:rPr>
        <w:t xml:space="preserve">ge </w:t>
      </w:r>
      <w:r>
        <w:rPr>
          <w:spacing w:val="59"/>
          <w:position w:val="-3"/>
          <w:sz w:val="24"/>
          <w:szCs w:val="24"/>
        </w:rPr>
        <w:t xml:space="preserve"> </w:t>
      </w:r>
      <w:r>
        <w:rPr>
          <w:position w:val="-3"/>
          <w:sz w:val="24"/>
          <w:szCs w:val="24"/>
        </w:rPr>
        <w:t>in</w:t>
      </w:r>
      <w:proofErr w:type="gramEnd"/>
      <w:r>
        <w:rPr>
          <w:position w:val="-3"/>
          <w:sz w:val="24"/>
          <w:szCs w:val="24"/>
        </w:rPr>
        <w:t xml:space="preserve">  </w:t>
      </w:r>
      <w:r>
        <w:rPr>
          <w:spacing w:val="1"/>
          <w:position w:val="-3"/>
          <w:sz w:val="24"/>
          <w:szCs w:val="24"/>
        </w:rPr>
        <w:t xml:space="preserve"> </w:t>
      </w:r>
      <w:r>
        <w:rPr>
          <w:position w:val="-3"/>
          <w:sz w:val="24"/>
          <w:szCs w:val="24"/>
        </w:rPr>
        <w:t>the   futu</w:t>
      </w:r>
      <w:r>
        <w:rPr>
          <w:spacing w:val="-1"/>
          <w:position w:val="-3"/>
          <w:sz w:val="24"/>
          <w:szCs w:val="24"/>
        </w:rPr>
        <w:t>r</w:t>
      </w:r>
      <w:r>
        <w:rPr>
          <w:position w:val="-3"/>
          <w:sz w:val="24"/>
          <w:szCs w:val="24"/>
        </w:rPr>
        <w:t xml:space="preserve">e  </w:t>
      </w:r>
      <w:r>
        <w:rPr>
          <w:spacing w:val="1"/>
          <w:position w:val="-3"/>
          <w:sz w:val="24"/>
          <w:szCs w:val="24"/>
        </w:rPr>
        <w:t xml:space="preserve"> </w:t>
      </w:r>
      <w:r>
        <w:rPr>
          <w:position w:val="-3"/>
          <w:sz w:val="24"/>
          <w:szCs w:val="24"/>
        </w:rPr>
        <w:t>(</w:t>
      </w:r>
      <w:r>
        <w:rPr>
          <w:spacing w:val="-1"/>
          <w:position w:val="-3"/>
          <w:sz w:val="24"/>
          <w:szCs w:val="24"/>
        </w:rPr>
        <w:t>f</w:t>
      </w:r>
      <w:r>
        <w:rPr>
          <w:position w:val="-3"/>
          <w:sz w:val="24"/>
          <w:szCs w:val="24"/>
        </w:rPr>
        <w:t>utu</w:t>
      </w:r>
      <w:r>
        <w:rPr>
          <w:spacing w:val="2"/>
          <w:position w:val="-3"/>
          <w:sz w:val="24"/>
          <w:szCs w:val="24"/>
        </w:rPr>
        <w:t>r</w:t>
      </w:r>
      <w:r>
        <w:rPr>
          <w:position w:val="-3"/>
          <w:sz w:val="24"/>
          <w:szCs w:val="24"/>
        </w:rPr>
        <w:t>e</w:t>
      </w:r>
    </w:p>
    <w:p w:rsidR="00BC4BB7" w:rsidRDefault="00487E2B">
      <w:pPr>
        <w:spacing w:line="340" w:lineRule="exact"/>
        <w:ind w:left="100" w:right="-74"/>
        <w:rPr>
          <w:rFonts w:ascii="Calibri" w:eastAsia="Calibri" w:hAnsi="Calibri" w:cs="Calibri"/>
          <w:sz w:val="22"/>
          <w:szCs w:val="22"/>
        </w:rPr>
      </w:pPr>
      <w:r>
        <w:pict>
          <v:shape id="_x0000_s1279" type="#_x0000_t202" style="position:absolute;left:0;text-align:left;margin-left:8pt;margin-top:11.05pt;width:10.25pt;height:10pt;z-index:-1332;mso-position-horizontal-relative:page" filled="f" stroked="f">
            <v:textbox inset="0,0,0,0">
              <w:txbxContent>
                <w:p w:rsidR="00BC4BB7" w:rsidRDefault="00487E2B">
                  <w:pPr>
                    <w:spacing w:line="200" w:lineRule="exact"/>
                    <w:ind w:right="-50"/>
                  </w:pPr>
                  <w:r>
                    <w:rPr>
                      <w:w w:val="102"/>
                    </w:rPr>
                    <w:t>45</w:t>
                  </w:r>
                </w:p>
              </w:txbxContent>
            </v:textbox>
            <w10:wrap anchorx="page"/>
          </v:shape>
        </w:pict>
      </w:r>
      <w:r>
        <w:rPr>
          <w:position w:val="13"/>
        </w:rPr>
        <w:t xml:space="preserve">44                    </w:t>
      </w:r>
      <w:r>
        <w:rPr>
          <w:spacing w:val="29"/>
          <w:position w:val="13"/>
        </w:rPr>
        <w:t xml:space="preserve"> </w:t>
      </w:r>
      <w:r>
        <w:rPr>
          <w:position w:val="-1"/>
          <w:sz w:val="24"/>
          <w:szCs w:val="24"/>
        </w:rPr>
        <w:t xml:space="preserve">spot). </w:t>
      </w:r>
      <w:r>
        <w:rPr>
          <w:spacing w:val="48"/>
          <w:position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To  </w:t>
      </w:r>
      <w:r>
        <w:rPr>
          <w:rFonts w:ascii="Calibri" w:eastAsia="Calibri" w:hAnsi="Calibri" w:cs="Calibri"/>
          <w:spacing w:val="11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n</w:t>
      </w:r>
      <w:r>
        <w:rPr>
          <w:rFonts w:ascii="Calibri" w:eastAsia="Calibri" w:hAnsi="Calibri" w:cs="Calibri"/>
          <w:position w:val="-1"/>
          <w:sz w:val="22"/>
          <w:szCs w:val="22"/>
        </w:rPr>
        <w:t>tici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p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ate  </w:t>
      </w:r>
      <w:r>
        <w:rPr>
          <w:rFonts w:ascii="Calibri" w:eastAsia="Calibri" w:hAnsi="Calibri" w:cs="Calibri"/>
          <w:spacing w:val="8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o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f  </w:t>
      </w:r>
      <w:r>
        <w:rPr>
          <w:rFonts w:ascii="Calibri" w:eastAsia="Calibri" w:hAnsi="Calibri" w:cs="Calibri"/>
          <w:spacing w:val="7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risk  </w:t>
      </w:r>
      <w:r>
        <w:rPr>
          <w:rFonts w:ascii="Calibri" w:eastAsia="Calibri" w:hAnsi="Calibri" w:cs="Calibri"/>
          <w:spacing w:val="10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as  </w:t>
      </w:r>
      <w:r>
        <w:rPr>
          <w:rFonts w:ascii="Calibri" w:eastAsia="Calibri" w:hAnsi="Calibri" w:cs="Calibri"/>
          <w:spacing w:val="10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a  </w:t>
      </w:r>
      <w:r>
        <w:rPr>
          <w:rFonts w:ascii="Calibri" w:eastAsia="Calibri" w:hAnsi="Calibri" w:cs="Calibri"/>
          <w:spacing w:val="10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o</w:t>
      </w:r>
      <w:r>
        <w:rPr>
          <w:rFonts w:ascii="Calibri" w:eastAsia="Calibri" w:hAnsi="Calibri" w:cs="Calibri"/>
          <w:position w:val="-1"/>
          <w:sz w:val="22"/>
          <w:szCs w:val="22"/>
        </w:rPr>
        <w:t>rei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g</w:t>
      </w:r>
      <w:r>
        <w:rPr>
          <w:rFonts w:ascii="Calibri" w:eastAsia="Calibri" w:hAnsi="Calibri" w:cs="Calibri"/>
          <w:position w:val="-1"/>
          <w:sz w:val="22"/>
          <w:szCs w:val="22"/>
        </w:rPr>
        <w:t>n</w:t>
      </w:r>
    </w:p>
    <w:p w:rsidR="00BC4BB7" w:rsidRDefault="00487E2B">
      <w:pPr>
        <w:spacing w:before="40"/>
        <w:ind w:left="100" w:right="-55"/>
        <w:rPr>
          <w:rFonts w:ascii="Calibri" w:eastAsia="Calibri" w:hAnsi="Calibri" w:cs="Calibri"/>
          <w:sz w:val="22"/>
          <w:szCs w:val="22"/>
        </w:rPr>
      </w:pPr>
      <w:r>
        <w:rPr>
          <w:position w:val="-3"/>
        </w:rPr>
        <w:t xml:space="preserve">46                    </w:t>
      </w:r>
      <w:r>
        <w:rPr>
          <w:spacing w:val="29"/>
          <w:position w:val="-3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xposu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ery 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reign 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BC4BB7" w:rsidRDefault="00487E2B">
      <w:pPr>
        <w:spacing w:before="7" w:line="260" w:lineRule="exact"/>
        <w:ind w:left="100" w:right="-58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position w:val="4"/>
        </w:rPr>
        <w:t xml:space="preserve">47                    </w:t>
      </w:r>
      <w:r>
        <w:rPr>
          <w:spacing w:val="29"/>
          <w:position w:val="4"/>
        </w:rPr>
        <w:t xml:space="preserve"> 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m</w:t>
      </w:r>
      <w:r>
        <w:rPr>
          <w:rFonts w:ascii="Calibri" w:eastAsia="Calibri" w:hAnsi="Calibri" w:cs="Calibri"/>
          <w:position w:val="-1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k</w:t>
      </w:r>
      <w:r>
        <w:rPr>
          <w:rFonts w:ascii="Calibri" w:eastAsia="Calibri" w:hAnsi="Calibri" w:cs="Calibri"/>
          <w:position w:val="-1"/>
          <w:sz w:val="22"/>
          <w:szCs w:val="22"/>
        </w:rPr>
        <w:t>et</w:t>
      </w:r>
      <w:r>
        <w:rPr>
          <w:rFonts w:ascii="Calibri" w:eastAsia="Calibri" w:hAnsi="Calibri" w:cs="Calibri"/>
          <w:spacing w:val="17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p</w:t>
      </w:r>
      <w:r>
        <w:rPr>
          <w:rFonts w:ascii="Calibri" w:eastAsia="Calibri" w:hAnsi="Calibri" w:cs="Calibri"/>
          <w:position w:val="-1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y</w:t>
      </w:r>
      <w:r>
        <w:rPr>
          <w:rFonts w:ascii="Calibri" w:eastAsia="Calibri" w:hAnsi="Calibri" w:cs="Calibri"/>
          <w:position w:val="-1"/>
          <w:sz w:val="22"/>
          <w:szCs w:val="22"/>
        </w:rPr>
        <w:t>er</w:t>
      </w:r>
      <w:proofErr w:type="gramEnd"/>
      <w:r>
        <w:rPr>
          <w:rFonts w:ascii="Calibri" w:eastAsia="Calibri" w:hAnsi="Calibri" w:cs="Calibri"/>
          <w:spacing w:val="16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h</w:t>
      </w:r>
      <w:r>
        <w:rPr>
          <w:rFonts w:ascii="Calibri" w:eastAsia="Calibri" w:hAnsi="Calibri" w:cs="Calibri"/>
          <w:position w:val="-1"/>
          <w:sz w:val="22"/>
          <w:szCs w:val="22"/>
        </w:rPr>
        <w:t>as</w:t>
      </w:r>
      <w:r>
        <w:rPr>
          <w:rFonts w:ascii="Calibri" w:eastAsia="Calibri" w:hAnsi="Calibri" w:cs="Calibri"/>
          <w:spacing w:val="14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their</w:t>
      </w:r>
      <w:r>
        <w:rPr>
          <w:rFonts w:ascii="Calibri" w:eastAsia="Calibri" w:hAnsi="Calibri" w:cs="Calibri"/>
          <w:spacing w:val="13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w</w:t>
      </w:r>
      <w:r>
        <w:rPr>
          <w:rFonts w:ascii="Calibri" w:eastAsia="Calibri" w:hAnsi="Calibri" w:cs="Calibri"/>
          <w:position w:val="-1"/>
          <w:sz w:val="22"/>
          <w:szCs w:val="22"/>
        </w:rPr>
        <w:t>n</w:t>
      </w:r>
      <w:r>
        <w:rPr>
          <w:rFonts w:ascii="Calibri" w:eastAsia="Calibri" w:hAnsi="Calibri" w:cs="Calibri"/>
          <w:spacing w:val="16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strat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g</w:t>
      </w:r>
      <w:r>
        <w:rPr>
          <w:rFonts w:ascii="Calibri" w:eastAsia="Calibri" w:hAnsi="Calibri" w:cs="Calibri"/>
          <w:position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e</w:t>
      </w:r>
      <w:r>
        <w:rPr>
          <w:rFonts w:ascii="Calibri" w:eastAsia="Calibri" w:hAnsi="Calibri" w:cs="Calibri"/>
          <w:position w:val="-1"/>
          <w:sz w:val="22"/>
          <w:szCs w:val="22"/>
        </w:rPr>
        <w:t>s</w:t>
      </w:r>
      <w:r>
        <w:rPr>
          <w:rFonts w:ascii="Calibri" w:eastAsia="Calibri" w:hAnsi="Calibri" w:cs="Calibri"/>
          <w:spacing w:val="16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t</w:t>
      </w:r>
      <w:r>
        <w:rPr>
          <w:rFonts w:ascii="Calibri" w:eastAsia="Calibri" w:hAnsi="Calibri" w:cs="Calibri"/>
          <w:position w:val="-1"/>
          <w:sz w:val="22"/>
          <w:szCs w:val="22"/>
        </w:rPr>
        <w:t>o</w:t>
      </w:r>
      <w:r>
        <w:rPr>
          <w:rFonts w:ascii="Calibri" w:eastAsia="Calibri" w:hAnsi="Calibri" w:cs="Calibri"/>
          <w:spacing w:val="18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fa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c</w:t>
      </w:r>
      <w:r>
        <w:rPr>
          <w:rFonts w:ascii="Calibri" w:eastAsia="Calibri" w:hAnsi="Calibri" w:cs="Calibri"/>
          <w:position w:val="-1"/>
          <w:sz w:val="22"/>
          <w:szCs w:val="22"/>
        </w:rPr>
        <w:t>e</w:t>
      </w:r>
    </w:p>
    <w:p w:rsidR="00BC4BB7" w:rsidRDefault="00487E2B">
      <w:pPr>
        <w:spacing w:line="280" w:lineRule="exact"/>
        <w:ind w:left="100" w:right="-70"/>
        <w:rPr>
          <w:sz w:val="24"/>
          <w:szCs w:val="24"/>
        </w:rPr>
      </w:pPr>
      <w:proofErr w:type="gramStart"/>
      <w:r>
        <w:rPr>
          <w:position w:val="8"/>
        </w:rPr>
        <w:t xml:space="preserve">48                    </w:t>
      </w:r>
      <w:r>
        <w:rPr>
          <w:spacing w:val="29"/>
          <w:position w:val="8"/>
        </w:rPr>
        <w:t xml:space="preserve"> </w:t>
      </w:r>
      <w:r>
        <w:rPr>
          <w:rFonts w:ascii="Calibri" w:eastAsia="Calibri" w:hAnsi="Calibri" w:cs="Calibri"/>
          <w:position w:val="-5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-5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position w:val="-5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-5"/>
          <w:sz w:val="22"/>
          <w:szCs w:val="22"/>
        </w:rPr>
        <w:t>o</w:t>
      </w:r>
      <w:r>
        <w:rPr>
          <w:rFonts w:ascii="Calibri" w:eastAsia="Calibri" w:hAnsi="Calibri" w:cs="Calibri"/>
          <w:position w:val="-5"/>
          <w:sz w:val="22"/>
          <w:szCs w:val="22"/>
        </w:rPr>
        <w:t>su</w:t>
      </w:r>
      <w:r>
        <w:rPr>
          <w:rFonts w:ascii="Calibri" w:eastAsia="Calibri" w:hAnsi="Calibri" w:cs="Calibri"/>
          <w:spacing w:val="-3"/>
          <w:position w:val="-5"/>
          <w:sz w:val="22"/>
          <w:szCs w:val="22"/>
        </w:rPr>
        <w:t>r</w:t>
      </w:r>
      <w:r>
        <w:rPr>
          <w:rFonts w:ascii="Calibri" w:eastAsia="Calibri" w:hAnsi="Calibri" w:cs="Calibri"/>
          <w:position w:val="-5"/>
          <w:sz w:val="22"/>
          <w:szCs w:val="22"/>
        </w:rPr>
        <w:t>e</w:t>
      </w:r>
      <w:proofErr w:type="gramEnd"/>
      <w:r>
        <w:rPr>
          <w:rFonts w:ascii="Calibri" w:eastAsia="Calibri" w:hAnsi="Calibri" w:cs="Calibri"/>
          <w:position w:val="-5"/>
          <w:sz w:val="22"/>
          <w:szCs w:val="22"/>
        </w:rPr>
        <w:t>,</w:t>
      </w:r>
      <w:r>
        <w:rPr>
          <w:rFonts w:ascii="Calibri" w:eastAsia="Calibri" w:hAnsi="Calibri" w:cs="Calibri"/>
          <w:spacing w:val="45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5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-5"/>
          <w:sz w:val="22"/>
          <w:szCs w:val="22"/>
        </w:rPr>
        <w:t>n</w:t>
      </w:r>
      <w:r>
        <w:rPr>
          <w:rFonts w:ascii="Calibri" w:eastAsia="Calibri" w:hAnsi="Calibri" w:cs="Calibri"/>
          <w:position w:val="-5"/>
          <w:sz w:val="22"/>
          <w:szCs w:val="22"/>
        </w:rPr>
        <w:t>e</w:t>
      </w:r>
      <w:r>
        <w:rPr>
          <w:rFonts w:ascii="Calibri" w:eastAsia="Calibri" w:hAnsi="Calibri" w:cs="Calibri"/>
          <w:spacing w:val="45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5"/>
          <w:sz w:val="22"/>
          <w:szCs w:val="22"/>
        </w:rPr>
        <w:t>o</w:t>
      </w:r>
      <w:r>
        <w:rPr>
          <w:rFonts w:ascii="Calibri" w:eastAsia="Calibri" w:hAnsi="Calibri" w:cs="Calibri"/>
          <w:position w:val="-5"/>
          <w:sz w:val="22"/>
          <w:szCs w:val="22"/>
        </w:rPr>
        <w:t>f</w:t>
      </w:r>
      <w:r>
        <w:rPr>
          <w:rFonts w:ascii="Calibri" w:eastAsia="Calibri" w:hAnsi="Calibri" w:cs="Calibri"/>
          <w:spacing w:val="44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5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position w:val="-5"/>
          <w:sz w:val="22"/>
          <w:szCs w:val="22"/>
        </w:rPr>
        <w:t>e</w:t>
      </w:r>
      <w:r>
        <w:rPr>
          <w:rFonts w:ascii="Calibri" w:eastAsia="Calibri" w:hAnsi="Calibri" w:cs="Calibri"/>
          <w:position w:val="-5"/>
          <w:sz w:val="22"/>
          <w:szCs w:val="22"/>
        </w:rPr>
        <w:t>m</w:t>
      </w:r>
      <w:r>
        <w:rPr>
          <w:rFonts w:ascii="Calibri" w:eastAsia="Calibri" w:hAnsi="Calibri" w:cs="Calibri"/>
          <w:spacing w:val="48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-5"/>
          <w:sz w:val="22"/>
          <w:szCs w:val="22"/>
        </w:rPr>
        <w:t>i</w:t>
      </w:r>
      <w:r>
        <w:rPr>
          <w:rFonts w:ascii="Calibri" w:eastAsia="Calibri" w:hAnsi="Calibri" w:cs="Calibri"/>
          <w:position w:val="-5"/>
          <w:sz w:val="22"/>
          <w:szCs w:val="22"/>
        </w:rPr>
        <w:t>s</w:t>
      </w:r>
      <w:r>
        <w:rPr>
          <w:rFonts w:ascii="Calibri" w:eastAsia="Calibri" w:hAnsi="Calibri" w:cs="Calibri"/>
          <w:spacing w:val="45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5"/>
          <w:sz w:val="22"/>
          <w:szCs w:val="22"/>
        </w:rPr>
        <w:t>b</w:t>
      </w:r>
      <w:r>
        <w:rPr>
          <w:rFonts w:ascii="Calibri" w:eastAsia="Calibri" w:hAnsi="Calibri" w:cs="Calibri"/>
          <w:position w:val="-5"/>
          <w:sz w:val="22"/>
          <w:szCs w:val="22"/>
        </w:rPr>
        <w:t>y</w:t>
      </w:r>
      <w:r>
        <w:rPr>
          <w:rFonts w:ascii="Calibri" w:eastAsia="Calibri" w:hAnsi="Calibri" w:cs="Calibri"/>
          <w:spacing w:val="48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5"/>
          <w:sz w:val="22"/>
          <w:szCs w:val="22"/>
        </w:rPr>
        <w:t>h</w:t>
      </w:r>
      <w:r>
        <w:rPr>
          <w:rFonts w:ascii="Calibri" w:eastAsia="Calibri" w:hAnsi="Calibri" w:cs="Calibri"/>
          <w:position w:val="-5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position w:val="-5"/>
          <w:sz w:val="22"/>
          <w:szCs w:val="22"/>
        </w:rPr>
        <w:t>g</w:t>
      </w:r>
      <w:r>
        <w:rPr>
          <w:rFonts w:ascii="Calibri" w:eastAsia="Calibri" w:hAnsi="Calibri" w:cs="Calibri"/>
          <w:position w:val="-5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-5"/>
          <w:sz w:val="22"/>
          <w:szCs w:val="22"/>
        </w:rPr>
        <w:t>ng</w:t>
      </w:r>
      <w:r>
        <w:rPr>
          <w:rFonts w:ascii="Calibri" w:eastAsia="Calibri" w:hAnsi="Calibri" w:cs="Calibri"/>
          <w:position w:val="-5"/>
          <w:sz w:val="22"/>
          <w:szCs w:val="22"/>
        </w:rPr>
        <w:t>.</w:t>
      </w:r>
      <w:r>
        <w:rPr>
          <w:rFonts w:ascii="Calibri" w:eastAsia="Calibri" w:hAnsi="Calibri" w:cs="Calibri"/>
          <w:spacing w:val="50"/>
          <w:position w:val="-5"/>
          <w:sz w:val="22"/>
          <w:szCs w:val="22"/>
        </w:rPr>
        <w:t xml:space="preserve"> </w:t>
      </w:r>
      <w:r>
        <w:rPr>
          <w:spacing w:val="1"/>
          <w:position w:val="-5"/>
          <w:sz w:val="24"/>
          <w:szCs w:val="24"/>
        </w:rPr>
        <w:t>S</w:t>
      </w:r>
      <w:r>
        <w:rPr>
          <w:position w:val="-5"/>
          <w:sz w:val="24"/>
          <w:szCs w:val="24"/>
        </w:rPr>
        <w:t>ome</w:t>
      </w:r>
    </w:p>
    <w:p w:rsidR="00BC4BB7" w:rsidRDefault="00487E2B">
      <w:pPr>
        <w:spacing w:line="120" w:lineRule="exact"/>
        <w:ind w:left="100"/>
      </w:pPr>
      <w:r>
        <w:rPr>
          <w:w w:val="102"/>
        </w:rPr>
        <w:t>49</w:t>
      </w:r>
    </w:p>
    <w:p w:rsidR="00BC4BB7" w:rsidRDefault="00487E2B">
      <w:pPr>
        <w:spacing w:line="240" w:lineRule="exact"/>
        <w:ind w:left="100" w:right="-60"/>
        <w:rPr>
          <w:sz w:val="24"/>
          <w:szCs w:val="24"/>
        </w:rPr>
      </w:pPr>
      <w:r>
        <w:rPr>
          <w:position w:val="-1"/>
        </w:rPr>
        <w:t xml:space="preserve">50                    </w:t>
      </w:r>
      <w:r>
        <w:rPr>
          <w:spacing w:val="29"/>
          <w:position w:val="-1"/>
        </w:rPr>
        <w:t xml:space="preserve"> </w:t>
      </w:r>
      <w:proofErr w:type="gramStart"/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onsid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r</w:t>
      </w:r>
      <w:r>
        <w:rPr>
          <w:spacing w:val="-2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t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 xml:space="preserve">ons </w:t>
      </w:r>
      <w:r>
        <w:rPr>
          <w:spacing w:val="46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of</w:t>
      </w:r>
      <w:proofErr w:type="gramEnd"/>
      <w:r>
        <w:rPr>
          <w:position w:val="2"/>
          <w:sz w:val="24"/>
          <w:szCs w:val="24"/>
        </w:rPr>
        <w:t xml:space="preserve"> </w:t>
      </w:r>
      <w:r>
        <w:rPr>
          <w:spacing w:val="45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h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2"/>
          <w:position w:val="2"/>
          <w:sz w:val="24"/>
          <w:szCs w:val="24"/>
        </w:rPr>
        <w:t>d</w:t>
      </w:r>
      <w:r>
        <w:rPr>
          <w:spacing w:val="-2"/>
          <w:position w:val="2"/>
          <w:sz w:val="24"/>
          <w:szCs w:val="24"/>
        </w:rPr>
        <w:t>g</w:t>
      </w:r>
      <w:r>
        <w:rPr>
          <w:spacing w:val="3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 xml:space="preserve">ng </w:t>
      </w:r>
      <w:r>
        <w:rPr>
          <w:spacing w:val="43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d</w:t>
      </w:r>
      <w:r>
        <w:rPr>
          <w:spacing w:val="1"/>
          <w:position w:val="2"/>
          <w:sz w:val="24"/>
          <w:szCs w:val="24"/>
        </w:rPr>
        <w:t>e</w:t>
      </w:r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is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 xml:space="preserve">ons </w:t>
      </w:r>
      <w:r>
        <w:rPr>
          <w:spacing w:val="46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re</w:t>
      </w:r>
    </w:p>
    <w:p w:rsidR="00BC4BB7" w:rsidRDefault="00487E2B">
      <w:pPr>
        <w:spacing w:before="16" w:line="260" w:lineRule="exact"/>
        <w:ind w:left="100" w:right="-57"/>
        <w:rPr>
          <w:sz w:val="24"/>
          <w:szCs w:val="24"/>
        </w:rPr>
      </w:pPr>
      <w:r>
        <w:rPr>
          <w:position w:val="3"/>
        </w:rPr>
        <w:t>51</w:t>
      </w:r>
      <w:r>
        <w:rPr>
          <w:position w:val="3"/>
        </w:rPr>
        <w:t xml:space="preserve">                    </w:t>
      </w:r>
      <w:r>
        <w:rPr>
          <w:spacing w:val="29"/>
          <w:position w:val="3"/>
        </w:rPr>
        <w:t xml:space="preserve"> </w:t>
      </w:r>
      <w:r>
        <w:rPr>
          <w:position w:val="-1"/>
          <w:sz w:val="24"/>
          <w:szCs w:val="24"/>
        </w:rPr>
        <w:t>identi</w:t>
      </w:r>
      <w:r>
        <w:rPr>
          <w:spacing w:val="2"/>
          <w:position w:val="-1"/>
          <w:sz w:val="24"/>
          <w:szCs w:val="24"/>
        </w:rPr>
        <w:t>f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i</w:t>
      </w:r>
      <w:r>
        <w:rPr>
          <w:spacing w:val="3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 xml:space="preserve">g   </w:t>
      </w:r>
      <w:r>
        <w:rPr>
          <w:spacing w:val="3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the   </w:t>
      </w:r>
      <w:r>
        <w:rPr>
          <w:spacing w:val="34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 xml:space="preserve">ree   </w:t>
      </w:r>
      <w:r>
        <w:rPr>
          <w:spacing w:val="3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of   </w:t>
      </w:r>
      <w:r>
        <w:rPr>
          <w:spacing w:val="34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x</w:t>
      </w:r>
      <w:r>
        <w:rPr>
          <w:position w:val="-1"/>
          <w:sz w:val="24"/>
          <w:szCs w:val="24"/>
        </w:rPr>
        <w:t>posur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,</w:t>
      </w:r>
    </w:p>
    <w:p w:rsidR="00BC4BB7" w:rsidRDefault="00487E2B">
      <w:pPr>
        <w:spacing w:line="260" w:lineRule="exact"/>
        <w:ind w:left="100" w:right="-68"/>
        <w:rPr>
          <w:sz w:val="24"/>
          <w:szCs w:val="24"/>
        </w:rPr>
      </w:pPr>
      <w:r>
        <w:rPr>
          <w:position w:val="7"/>
        </w:rPr>
        <w:t xml:space="preserve">52                    </w:t>
      </w:r>
      <w:r>
        <w:rPr>
          <w:spacing w:val="29"/>
          <w:position w:val="7"/>
        </w:rPr>
        <w:t xml:space="preserve"> </w:t>
      </w:r>
      <w:r>
        <w:rPr>
          <w:position w:val="-5"/>
          <w:sz w:val="24"/>
          <w:szCs w:val="24"/>
        </w:rPr>
        <w:t>d</w:t>
      </w:r>
      <w:r>
        <w:rPr>
          <w:spacing w:val="-1"/>
          <w:position w:val="-5"/>
          <w:sz w:val="24"/>
          <w:szCs w:val="24"/>
        </w:rPr>
        <w:t>ec</w:t>
      </w:r>
      <w:r>
        <w:rPr>
          <w:position w:val="-5"/>
          <w:sz w:val="24"/>
          <w:szCs w:val="24"/>
        </w:rPr>
        <w:t>id</w:t>
      </w:r>
      <w:r>
        <w:rPr>
          <w:spacing w:val="1"/>
          <w:position w:val="-5"/>
          <w:sz w:val="24"/>
          <w:szCs w:val="24"/>
        </w:rPr>
        <w:t>i</w:t>
      </w:r>
      <w:r>
        <w:rPr>
          <w:position w:val="-5"/>
          <w:sz w:val="24"/>
          <w:szCs w:val="24"/>
        </w:rPr>
        <w:t>ng</w:t>
      </w:r>
      <w:r>
        <w:rPr>
          <w:spacing w:val="9"/>
          <w:position w:val="-5"/>
          <w:sz w:val="24"/>
          <w:szCs w:val="24"/>
        </w:rPr>
        <w:t xml:space="preserve"> </w:t>
      </w:r>
      <w:r>
        <w:rPr>
          <w:position w:val="-5"/>
          <w:sz w:val="24"/>
          <w:szCs w:val="24"/>
        </w:rPr>
        <w:t>w</w:t>
      </w:r>
      <w:r>
        <w:rPr>
          <w:spacing w:val="2"/>
          <w:position w:val="-5"/>
          <w:sz w:val="24"/>
          <w:szCs w:val="24"/>
        </w:rPr>
        <w:t>h</w:t>
      </w:r>
      <w:r>
        <w:rPr>
          <w:spacing w:val="-1"/>
          <w:position w:val="-5"/>
          <w:sz w:val="24"/>
          <w:szCs w:val="24"/>
        </w:rPr>
        <w:t>e</w:t>
      </w:r>
      <w:r>
        <w:rPr>
          <w:position w:val="-5"/>
          <w:sz w:val="24"/>
          <w:szCs w:val="24"/>
        </w:rPr>
        <w:t>ther</w:t>
      </w:r>
      <w:r>
        <w:rPr>
          <w:spacing w:val="10"/>
          <w:position w:val="-5"/>
          <w:sz w:val="24"/>
          <w:szCs w:val="24"/>
        </w:rPr>
        <w:t xml:space="preserve"> </w:t>
      </w:r>
      <w:r>
        <w:rPr>
          <w:position w:val="-5"/>
          <w:sz w:val="24"/>
          <w:szCs w:val="24"/>
        </w:rPr>
        <w:t>or</w:t>
      </w:r>
      <w:r>
        <w:rPr>
          <w:spacing w:val="11"/>
          <w:position w:val="-5"/>
          <w:sz w:val="24"/>
          <w:szCs w:val="24"/>
        </w:rPr>
        <w:t xml:space="preserve"> </w:t>
      </w:r>
      <w:r>
        <w:rPr>
          <w:position w:val="-5"/>
          <w:sz w:val="24"/>
          <w:szCs w:val="24"/>
        </w:rPr>
        <w:t>not</w:t>
      </w:r>
      <w:r>
        <w:rPr>
          <w:spacing w:val="12"/>
          <w:position w:val="-5"/>
          <w:sz w:val="24"/>
          <w:szCs w:val="24"/>
        </w:rPr>
        <w:t xml:space="preserve"> </w:t>
      </w:r>
      <w:r>
        <w:rPr>
          <w:position w:val="-5"/>
          <w:sz w:val="24"/>
          <w:szCs w:val="24"/>
        </w:rPr>
        <w:t>to</w:t>
      </w:r>
      <w:r>
        <w:rPr>
          <w:spacing w:val="12"/>
          <w:position w:val="-5"/>
          <w:sz w:val="24"/>
          <w:szCs w:val="24"/>
        </w:rPr>
        <w:t xml:space="preserve"> </w:t>
      </w:r>
      <w:r>
        <w:rPr>
          <w:position w:val="-5"/>
          <w:sz w:val="24"/>
          <w:szCs w:val="24"/>
        </w:rPr>
        <w:t>do</w:t>
      </w:r>
      <w:r>
        <w:rPr>
          <w:spacing w:val="12"/>
          <w:position w:val="-5"/>
          <w:sz w:val="24"/>
          <w:szCs w:val="24"/>
        </w:rPr>
        <w:t xml:space="preserve"> </w:t>
      </w:r>
      <w:r>
        <w:rPr>
          <w:position w:val="-5"/>
          <w:sz w:val="24"/>
          <w:szCs w:val="24"/>
        </w:rPr>
        <w:t>h</w:t>
      </w:r>
      <w:r>
        <w:rPr>
          <w:spacing w:val="-1"/>
          <w:position w:val="-5"/>
          <w:sz w:val="24"/>
          <w:szCs w:val="24"/>
        </w:rPr>
        <w:t>e</w:t>
      </w:r>
      <w:r>
        <w:rPr>
          <w:position w:val="-5"/>
          <w:sz w:val="24"/>
          <w:szCs w:val="24"/>
        </w:rPr>
        <w:t>d</w:t>
      </w:r>
      <w:r>
        <w:rPr>
          <w:spacing w:val="-2"/>
          <w:position w:val="-5"/>
          <w:sz w:val="24"/>
          <w:szCs w:val="24"/>
        </w:rPr>
        <w:t>g</w:t>
      </w:r>
      <w:r>
        <w:rPr>
          <w:position w:val="-5"/>
          <w:sz w:val="24"/>
          <w:szCs w:val="24"/>
        </w:rPr>
        <w:t>in</w:t>
      </w:r>
      <w:r>
        <w:rPr>
          <w:spacing w:val="-2"/>
          <w:position w:val="-5"/>
          <w:sz w:val="24"/>
          <w:szCs w:val="24"/>
        </w:rPr>
        <w:t>g</w:t>
      </w:r>
      <w:r>
        <w:rPr>
          <w:position w:val="-5"/>
          <w:sz w:val="24"/>
          <w:szCs w:val="24"/>
        </w:rPr>
        <w:t>,</w:t>
      </w:r>
      <w:r>
        <w:rPr>
          <w:spacing w:val="12"/>
          <w:position w:val="-5"/>
          <w:sz w:val="24"/>
          <w:szCs w:val="24"/>
        </w:rPr>
        <w:t xml:space="preserve"> </w:t>
      </w:r>
      <w:r>
        <w:rPr>
          <w:spacing w:val="-1"/>
          <w:position w:val="-5"/>
          <w:sz w:val="24"/>
          <w:szCs w:val="24"/>
        </w:rPr>
        <w:t>a</w:t>
      </w:r>
      <w:r>
        <w:rPr>
          <w:position w:val="-5"/>
          <w:sz w:val="24"/>
          <w:szCs w:val="24"/>
        </w:rPr>
        <w:t>nd</w:t>
      </w:r>
    </w:p>
    <w:p w:rsidR="00BC4BB7" w:rsidRDefault="00487E2B">
      <w:pPr>
        <w:spacing w:line="120" w:lineRule="exact"/>
        <w:ind w:left="100"/>
      </w:pPr>
      <w:r>
        <w:rPr>
          <w:w w:val="102"/>
        </w:rPr>
        <w:t>53</w:t>
      </w:r>
    </w:p>
    <w:p w:rsidR="00BC4BB7" w:rsidRDefault="00487E2B">
      <w:pPr>
        <w:spacing w:line="260" w:lineRule="exact"/>
        <w:ind w:left="100" w:right="-62"/>
        <w:rPr>
          <w:sz w:val="24"/>
          <w:szCs w:val="24"/>
        </w:rPr>
      </w:pPr>
      <w:r>
        <w:t xml:space="preserve">54                    </w:t>
      </w:r>
      <w:r>
        <w:rPr>
          <w:spacing w:val="29"/>
        </w:rPr>
        <w:t xml:space="preserve"> </w:t>
      </w:r>
      <w:proofErr w:type="gramStart"/>
      <w:r>
        <w:rPr>
          <w:position w:val="4"/>
          <w:sz w:val="24"/>
          <w:szCs w:val="24"/>
        </w:rPr>
        <w:t>d</w:t>
      </w:r>
      <w:r>
        <w:rPr>
          <w:spacing w:val="-1"/>
          <w:position w:val="4"/>
          <w:sz w:val="24"/>
          <w:szCs w:val="24"/>
        </w:rPr>
        <w:t>ec</w:t>
      </w:r>
      <w:r>
        <w:rPr>
          <w:position w:val="4"/>
          <w:sz w:val="24"/>
          <w:szCs w:val="24"/>
        </w:rPr>
        <w:t>id</w:t>
      </w:r>
      <w:r>
        <w:rPr>
          <w:spacing w:val="1"/>
          <w:position w:val="4"/>
          <w:sz w:val="24"/>
          <w:szCs w:val="24"/>
        </w:rPr>
        <w:t>i</w:t>
      </w:r>
      <w:r>
        <w:rPr>
          <w:position w:val="4"/>
          <w:sz w:val="24"/>
          <w:szCs w:val="24"/>
        </w:rPr>
        <w:t xml:space="preserve">ng </w:t>
      </w:r>
      <w:r>
        <w:rPr>
          <w:spacing w:val="2"/>
          <w:position w:val="4"/>
          <w:sz w:val="24"/>
          <w:szCs w:val="24"/>
        </w:rPr>
        <w:t xml:space="preserve"> </w:t>
      </w:r>
      <w:r>
        <w:rPr>
          <w:position w:val="4"/>
          <w:sz w:val="24"/>
          <w:szCs w:val="24"/>
        </w:rPr>
        <w:t>to</w:t>
      </w:r>
      <w:proofErr w:type="gramEnd"/>
      <w:r>
        <w:rPr>
          <w:position w:val="4"/>
          <w:sz w:val="24"/>
          <w:szCs w:val="24"/>
        </w:rPr>
        <w:t xml:space="preserve"> </w:t>
      </w:r>
      <w:r>
        <w:rPr>
          <w:spacing w:val="1"/>
          <w:position w:val="4"/>
          <w:sz w:val="24"/>
          <w:szCs w:val="24"/>
        </w:rPr>
        <w:t xml:space="preserve"> </w:t>
      </w:r>
      <w:r>
        <w:rPr>
          <w:spacing w:val="-1"/>
          <w:position w:val="4"/>
          <w:sz w:val="24"/>
          <w:szCs w:val="24"/>
        </w:rPr>
        <w:t>e</w:t>
      </w:r>
      <w:r>
        <w:rPr>
          <w:position w:val="4"/>
          <w:sz w:val="24"/>
          <w:szCs w:val="24"/>
        </w:rPr>
        <w:t>l</w:t>
      </w:r>
      <w:r>
        <w:rPr>
          <w:spacing w:val="1"/>
          <w:position w:val="4"/>
          <w:sz w:val="24"/>
          <w:szCs w:val="24"/>
        </w:rPr>
        <w:t>i</w:t>
      </w:r>
      <w:r>
        <w:rPr>
          <w:position w:val="4"/>
          <w:sz w:val="24"/>
          <w:szCs w:val="24"/>
        </w:rPr>
        <w:t>m</w:t>
      </w:r>
      <w:r>
        <w:rPr>
          <w:spacing w:val="1"/>
          <w:position w:val="4"/>
          <w:sz w:val="24"/>
          <w:szCs w:val="24"/>
        </w:rPr>
        <w:t>i</w:t>
      </w:r>
      <w:r>
        <w:rPr>
          <w:position w:val="4"/>
          <w:sz w:val="24"/>
          <w:szCs w:val="24"/>
        </w:rPr>
        <w:t>n</w:t>
      </w:r>
      <w:r>
        <w:rPr>
          <w:spacing w:val="-1"/>
          <w:position w:val="4"/>
          <w:sz w:val="24"/>
          <w:szCs w:val="24"/>
        </w:rPr>
        <w:t>a</w:t>
      </w:r>
      <w:r>
        <w:rPr>
          <w:position w:val="4"/>
          <w:sz w:val="24"/>
          <w:szCs w:val="24"/>
        </w:rPr>
        <w:t xml:space="preserve">te </w:t>
      </w:r>
      <w:r>
        <w:rPr>
          <w:spacing w:val="4"/>
          <w:position w:val="4"/>
          <w:sz w:val="24"/>
          <w:szCs w:val="24"/>
        </w:rPr>
        <w:t xml:space="preserve"> </w:t>
      </w:r>
      <w:r>
        <w:rPr>
          <w:position w:val="4"/>
          <w:sz w:val="24"/>
          <w:szCs w:val="24"/>
        </w:rPr>
        <w:t xml:space="preserve">some </w:t>
      </w:r>
      <w:r>
        <w:rPr>
          <w:spacing w:val="2"/>
          <w:position w:val="4"/>
          <w:sz w:val="24"/>
          <w:szCs w:val="24"/>
        </w:rPr>
        <w:t xml:space="preserve"> </w:t>
      </w:r>
      <w:r>
        <w:rPr>
          <w:position w:val="4"/>
          <w:sz w:val="24"/>
          <w:szCs w:val="24"/>
        </w:rPr>
        <w:t xml:space="preserve">or </w:t>
      </w:r>
      <w:r>
        <w:rPr>
          <w:spacing w:val="4"/>
          <w:position w:val="4"/>
          <w:sz w:val="24"/>
          <w:szCs w:val="24"/>
        </w:rPr>
        <w:t xml:space="preserve"> </w:t>
      </w:r>
      <w:r>
        <w:rPr>
          <w:spacing w:val="-1"/>
          <w:position w:val="4"/>
          <w:sz w:val="24"/>
          <w:szCs w:val="24"/>
        </w:rPr>
        <w:t>a</w:t>
      </w:r>
      <w:r>
        <w:rPr>
          <w:position w:val="4"/>
          <w:sz w:val="24"/>
          <w:szCs w:val="24"/>
        </w:rPr>
        <w:t xml:space="preserve">ll </w:t>
      </w:r>
      <w:r>
        <w:rPr>
          <w:spacing w:val="6"/>
          <w:position w:val="4"/>
          <w:sz w:val="24"/>
          <w:szCs w:val="24"/>
        </w:rPr>
        <w:t xml:space="preserve"> </w:t>
      </w:r>
      <w:r>
        <w:rPr>
          <w:position w:val="4"/>
          <w:sz w:val="24"/>
          <w:szCs w:val="24"/>
        </w:rPr>
        <w:t>of  t</w:t>
      </w:r>
      <w:r>
        <w:rPr>
          <w:spacing w:val="3"/>
          <w:position w:val="4"/>
          <w:sz w:val="24"/>
          <w:szCs w:val="24"/>
        </w:rPr>
        <w:t>h</w:t>
      </w:r>
      <w:r>
        <w:rPr>
          <w:position w:val="4"/>
          <w:sz w:val="24"/>
          <w:szCs w:val="24"/>
        </w:rPr>
        <w:t>e</w:t>
      </w:r>
    </w:p>
    <w:p w:rsidR="00BC4BB7" w:rsidRDefault="00487E2B">
      <w:pPr>
        <w:spacing w:line="260" w:lineRule="exact"/>
        <w:ind w:left="100" w:right="-56"/>
        <w:rPr>
          <w:sz w:val="24"/>
          <w:szCs w:val="24"/>
        </w:rPr>
      </w:pPr>
      <w:proofErr w:type="gramStart"/>
      <w:r>
        <w:rPr>
          <w:position w:val="3"/>
        </w:rPr>
        <w:t xml:space="preserve">55                    </w:t>
      </w:r>
      <w:r>
        <w:rPr>
          <w:spacing w:val="29"/>
          <w:position w:val="3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posure</w:t>
      </w:r>
      <w:proofErr w:type="gramEnd"/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hniques.</w:t>
      </w:r>
    </w:p>
    <w:p w:rsidR="00BC4BB7" w:rsidRDefault="00487E2B">
      <w:pPr>
        <w:spacing w:line="260" w:lineRule="exact"/>
        <w:ind w:left="100" w:right="-67"/>
        <w:rPr>
          <w:sz w:val="24"/>
          <w:szCs w:val="24"/>
        </w:rPr>
      </w:pPr>
      <w:r>
        <w:rPr>
          <w:position w:val="6"/>
        </w:rPr>
        <w:t xml:space="preserve">56                    </w:t>
      </w:r>
      <w:r>
        <w:rPr>
          <w:spacing w:val="29"/>
          <w:position w:val="6"/>
        </w:rPr>
        <w:t xml:space="preserve"> </w:t>
      </w:r>
      <w:r>
        <w:rPr>
          <w:position w:val="-4"/>
          <w:sz w:val="24"/>
          <w:szCs w:val="24"/>
        </w:rPr>
        <w:t>H</w:t>
      </w:r>
      <w:r>
        <w:rPr>
          <w:spacing w:val="-1"/>
          <w:position w:val="-4"/>
          <w:sz w:val="24"/>
          <w:szCs w:val="24"/>
        </w:rPr>
        <w:t>e</w:t>
      </w:r>
      <w:r>
        <w:rPr>
          <w:spacing w:val="2"/>
          <w:position w:val="-4"/>
          <w:sz w:val="24"/>
          <w:szCs w:val="24"/>
        </w:rPr>
        <w:t>d</w:t>
      </w:r>
      <w:r>
        <w:rPr>
          <w:spacing w:val="-2"/>
          <w:position w:val="-4"/>
          <w:sz w:val="24"/>
          <w:szCs w:val="24"/>
        </w:rPr>
        <w:t>g</w:t>
      </w:r>
      <w:r>
        <w:rPr>
          <w:position w:val="-4"/>
          <w:sz w:val="24"/>
          <w:szCs w:val="24"/>
        </w:rPr>
        <w:t>ing</w:t>
      </w:r>
      <w:r>
        <w:rPr>
          <w:spacing w:val="17"/>
          <w:position w:val="-4"/>
          <w:sz w:val="24"/>
          <w:szCs w:val="24"/>
        </w:rPr>
        <w:t xml:space="preserve"> </w:t>
      </w:r>
      <w:r>
        <w:rPr>
          <w:spacing w:val="1"/>
          <w:position w:val="-4"/>
          <w:sz w:val="24"/>
          <w:szCs w:val="24"/>
        </w:rPr>
        <w:t>c</w:t>
      </w:r>
      <w:r>
        <w:rPr>
          <w:spacing w:val="-1"/>
          <w:position w:val="-4"/>
          <w:sz w:val="24"/>
          <w:szCs w:val="24"/>
        </w:rPr>
        <w:t>a</w:t>
      </w:r>
      <w:r>
        <w:rPr>
          <w:position w:val="-4"/>
          <w:sz w:val="24"/>
          <w:szCs w:val="24"/>
        </w:rPr>
        <w:t>n</w:t>
      </w:r>
      <w:r>
        <w:rPr>
          <w:spacing w:val="16"/>
          <w:position w:val="-4"/>
          <w:sz w:val="24"/>
          <w:szCs w:val="24"/>
        </w:rPr>
        <w:t xml:space="preserve"> </w:t>
      </w:r>
      <w:r>
        <w:rPr>
          <w:position w:val="-4"/>
          <w:sz w:val="24"/>
          <w:szCs w:val="24"/>
        </w:rPr>
        <w:t>be</w:t>
      </w:r>
      <w:r>
        <w:rPr>
          <w:spacing w:val="18"/>
          <w:position w:val="-4"/>
          <w:sz w:val="24"/>
          <w:szCs w:val="24"/>
        </w:rPr>
        <w:t xml:space="preserve"> </w:t>
      </w:r>
      <w:r>
        <w:rPr>
          <w:position w:val="-4"/>
          <w:sz w:val="24"/>
          <w:szCs w:val="24"/>
        </w:rPr>
        <w:t>done</w:t>
      </w:r>
      <w:r>
        <w:rPr>
          <w:spacing w:val="18"/>
          <w:position w:val="-4"/>
          <w:sz w:val="24"/>
          <w:szCs w:val="24"/>
        </w:rPr>
        <w:t xml:space="preserve"> </w:t>
      </w:r>
      <w:r>
        <w:rPr>
          <w:spacing w:val="-1"/>
          <w:position w:val="-4"/>
          <w:sz w:val="24"/>
          <w:szCs w:val="24"/>
        </w:rPr>
        <w:t>a</w:t>
      </w:r>
      <w:r>
        <w:rPr>
          <w:position w:val="-4"/>
          <w:sz w:val="24"/>
          <w:szCs w:val="24"/>
        </w:rPr>
        <w:t>f</w:t>
      </w:r>
      <w:r>
        <w:rPr>
          <w:spacing w:val="2"/>
          <w:position w:val="-4"/>
          <w:sz w:val="24"/>
          <w:szCs w:val="24"/>
        </w:rPr>
        <w:t>t</w:t>
      </w:r>
      <w:r>
        <w:rPr>
          <w:spacing w:val="-1"/>
          <w:position w:val="-4"/>
          <w:sz w:val="24"/>
          <w:szCs w:val="24"/>
        </w:rPr>
        <w:t>e</w:t>
      </w:r>
      <w:r>
        <w:rPr>
          <w:position w:val="-4"/>
          <w:sz w:val="24"/>
          <w:szCs w:val="24"/>
        </w:rPr>
        <w:t>r</w:t>
      </w:r>
      <w:r>
        <w:rPr>
          <w:spacing w:val="16"/>
          <w:position w:val="-4"/>
          <w:sz w:val="24"/>
          <w:szCs w:val="24"/>
        </w:rPr>
        <w:t xml:space="preserve"> </w:t>
      </w:r>
      <w:r>
        <w:rPr>
          <w:position w:val="-4"/>
          <w:sz w:val="24"/>
          <w:szCs w:val="24"/>
        </w:rPr>
        <w:t>the</w:t>
      </w:r>
      <w:r>
        <w:rPr>
          <w:spacing w:val="18"/>
          <w:position w:val="-4"/>
          <w:sz w:val="24"/>
          <w:szCs w:val="24"/>
        </w:rPr>
        <w:t xml:space="preserve"> </w:t>
      </w:r>
      <w:r>
        <w:rPr>
          <w:spacing w:val="-1"/>
          <w:position w:val="-4"/>
          <w:sz w:val="24"/>
          <w:szCs w:val="24"/>
        </w:rPr>
        <w:t>c</w:t>
      </w:r>
      <w:r>
        <w:rPr>
          <w:position w:val="-4"/>
          <w:sz w:val="24"/>
          <w:szCs w:val="24"/>
        </w:rPr>
        <w:t>ompa</w:t>
      </w:r>
      <w:r>
        <w:rPr>
          <w:spacing w:val="4"/>
          <w:position w:val="-4"/>
          <w:sz w:val="24"/>
          <w:szCs w:val="24"/>
        </w:rPr>
        <w:t>n</w:t>
      </w:r>
      <w:r>
        <w:rPr>
          <w:position w:val="-4"/>
          <w:sz w:val="24"/>
          <w:szCs w:val="24"/>
        </w:rPr>
        <w:t>y</w:t>
      </w:r>
      <w:r>
        <w:rPr>
          <w:spacing w:val="14"/>
          <w:position w:val="-4"/>
          <w:sz w:val="24"/>
          <w:szCs w:val="24"/>
        </w:rPr>
        <w:t xml:space="preserve"> </w:t>
      </w:r>
      <w:r>
        <w:rPr>
          <w:position w:val="-4"/>
          <w:sz w:val="24"/>
          <w:szCs w:val="24"/>
        </w:rPr>
        <w:t>or</w:t>
      </w:r>
    </w:p>
    <w:p w:rsidR="00BC4BB7" w:rsidRDefault="00487E2B">
      <w:pPr>
        <w:spacing w:line="120" w:lineRule="exact"/>
        <w:ind w:left="100"/>
      </w:pPr>
      <w:r>
        <w:rPr>
          <w:w w:val="102"/>
          <w:position w:val="-1"/>
        </w:rPr>
        <w:t>57</w:t>
      </w:r>
    </w:p>
    <w:p w:rsidR="00BC4BB7" w:rsidRDefault="00487E2B">
      <w:pPr>
        <w:spacing w:line="260" w:lineRule="exact"/>
        <w:ind w:left="100" w:right="-64"/>
        <w:rPr>
          <w:sz w:val="24"/>
          <w:szCs w:val="24"/>
        </w:rPr>
      </w:pPr>
      <w:r>
        <w:rPr>
          <w:position w:val="-1"/>
        </w:rPr>
        <w:t xml:space="preserve">58                    </w:t>
      </w:r>
      <w:r>
        <w:rPr>
          <w:spacing w:val="29"/>
          <w:position w:val="-1"/>
        </w:rPr>
        <w:t xml:space="preserve"> </w:t>
      </w:r>
      <w:r>
        <w:rPr>
          <w:position w:val="5"/>
          <w:sz w:val="24"/>
          <w:szCs w:val="24"/>
        </w:rPr>
        <w:t>tr</w:t>
      </w:r>
      <w:r>
        <w:rPr>
          <w:spacing w:val="-1"/>
          <w:position w:val="5"/>
          <w:sz w:val="24"/>
          <w:szCs w:val="24"/>
        </w:rPr>
        <w:t>a</w:t>
      </w:r>
      <w:r>
        <w:rPr>
          <w:position w:val="5"/>
          <w:sz w:val="24"/>
          <w:szCs w:val="24"/>
        </w:rPr>
        <w:t>d</w:t>
      </w:r>
      <w:r>
        <w:rPr>
          <w:spacing w:val="-1"/>
          <w:position w:val="5"/>
          <w:sz w:val="24"/>
          <w:szCs w:val="24"/>
        </w:rPr>
        <w:t>e</w:t>
      </w:r>
      <w:r>
        <w:rPr>
          <w:position w:val="5"/>
          <w:sz w:val="24"/>
          <w:szCs w:val="24"/>
        </w:rPr>
        <w:t xml:space="preserve">r      </w:t>
      </w:r>
      <w:r>
        <w:rPr>
          <w:spacing w:val="8"/>
          <w:position w:val="5"/>
          <w:sz w:val="24"/>
          <w:szCs w:val="24"/>
        </w:rPr>
        <w:t xml:space="preserve"> </w:t>
      </w:r>
      <w:r>
        <w:rPr>
          <w:spacing w:val="2"/>
          <w:position w:val="5"/>
          <w:sz w:val="24"/>
          <w:szCs w:val="24"/>
        </w:rPr>
        <w:t>p</w:t>
      </w:r>
      <w:r>
        <w:rPr>
          <w:position w:val="5"/>
          <w:sz w:val="24"/>
          <w:szCs w:val="24"/>
        </w:rPr>
        <w:t>roj</w:t>
      </w:r>
      <w:r>
        <w:rPr>
          <w:spacing w:val="-1"/>
          <w:position w:val="5"/>
          <w:sz w:val="24"/>
          <w:szCs w:val="24"/>
        </w:rPr>
        <w:t>ec</w:t>
      </w:r>
      <w:r>
        <w:rPr>
          <w:position w:val="5"/>
          <w:sz w:val="24"/>
          <w:szCs w:val="24"/>
        </w:rPr>
        <w:t xml:space="preserve">ts      </w:t>
      </w:r>
      <w:r>
        <w:rPr>
          <w:spacing w:val="13"/>
          <w:position w:val="5"/>
          <w:sz w:val="24"/>
          <w:szCs w:val="24"/>
        </w:rPr>
        <w:t xml:space="preserve"> </w:t>
      </w:r>
      <w:r>
        <w:rPr>
          <w:position w:val="5"/>
          <w:sz w:val="24"/>
          <w:szCs w:val="24"/>
        </w:rPr>
        <w:t>fo</w:t>
      </w:r>
      <w:r>
        <w:rPr>
          <w:spacing w:val="1"/>
          <w:position w:val="5"/>
          <w:sz w:val="24"/>
          <w:szCs w:val="24"/>
        </w:rPr>
        <w:t>r</w:t>
      </w:r>
      <w:r>
        <w:rPr>
          <w:spacing w:val="-1"/>
          <w:position w:val="5"/>
          <w:sz w:val="24"/>
          <w:szCs w:val="24"/>
        </w:rPr>
        <w:t>e</w:t>
      </w:r>
      <w:r>
        <w:rPr>
          <w:position w:val="5"/>
          <w:sz w:val="24"/>
          <w:szCs w:val="24"/>
        </w:rPr>
        <w:t>i</w:t>
      </w:r>
      <w:r>
        <w:rPr>
          <w:spacing w:val="-2"/>
          <w:position w:val="5"/>
          <w:sz w:val="24"/>
          <w:szCs w:val="24"/>
        </w:rPr>
        <w:t>g</w:t>
      </w:r>
      <w:r>
        <w:rPr>
          <w:position w:val="5"/>
          <w:sz w:val="24"/>
          <w:szCs w:val="24"/>
        </w:rPr>
        <w:t xml:space="preserve">n      </w:t>
      </w:r>
      <w:r>
        <w:rPr>
          <w:spacing w:val="11"/>
          <w:position w:val="5"/>
          <w:sz w:val="24"/>
          <w:szCs w:val="24"/>
        </w:rPr>
        <w:t xml:space="preserve"> </w:t>
      </w:r>
      <w:r>
        <w:rPr>
          <w:spacing w:val="-1"/>
          <w:position w:val="5"/>
          <w:sz w:val="24"/>
          <w:szCs w:val="24"/>
        </w:rPr>
        <w:t>e</w:t>
      </w:r>
      <w:r>
        <w:rPr>
          <w:spacing w:val="2"/>
          <w:position w:val="5"/>
          <w:sz w:val="24"/>
          <w:szCs w:val="24"/>
        </w:rPr>
        <w:t>x</w:t>
      </w:r>
      <w:r>
        <w:rPr>
          <w:spacing w:val="-1"/>
          <w:position w:val="5"/>
          <w:sz w:val="24"/>
          <w:szCs w:val="24"/>
        </w:rPr>
        <w:t>c</w:t>
      </w:r>
      <w:r>
        <w:rPr>
          <w:position w:val="5"/>
          <w:sz w:val="24"/>
          <w:szCs w:val="24"/>
        </w:rPr>
        <w:t>h</w:t>
      </w:r>
      <w:r>
        <w:rPr>
          <w:spacing w:val="-1"/>
          <w:position w:val="5"/>
          <w:sz w:val="24"/>
          <w:szCs w:val="24"/>
        </w:rPr>
        <w:t>a</w:t>
      </w:r>
      <w:r>
        <w:rPr>
          <w:spacing w:val="2"/>
          <w:position w:val="5"/>
          <w:sz w:val="24"/>
          <w:szCs w:val="24"/>
        </w:rPr>
        <w:t>n</w:t>
      </w:r>
      <w:r>
        <w:rPr>
          <w:spacing w:val="-2"/>
          <w:position w:val="5"/>
          <w:sz w:val="24"/>
          <w:szCs w:val="24"/>
        </w:rPr>
        <w:t>g</w:t>
      </w:r>
      <w:r>
        <w:rPr>
          <w:position w:val="5"/>
          <w:sz w:val="24"/>
          <w:szCs w:val="24"/>
        </w:rPr>
        <w:t>e</w:t>
      </w:r>
    </w:p>
    <w:p w:rsidR="00BC4BB7" w:rsidRDefault="00487E2B">
      <w:pPr>
        <w:spacing w:line="260" w:lineRule="exact"/>
        <w:ind w:left="100"/>
        <w:rPr>
          <w:sz w:val="24"/>
          <w:szCs w:val="24"/>
        </w:rPr>
      </w:pPr>
      <w:proofErr w:type="gramStart"/>
      <w:r>
        <w:rPr>
          <w:position w:val="2"/>
        </w:rPr>
        <w:t xml:space="preserve">59                    </w:t>
      </w:r>
      <w:r>
        <w:rPr>
          <w:spacing w:val="29"/>
          <w:position w:val="2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).</w:t>
      </w:r>
      <w:proofErr w:type="gramEnd"/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Anoth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</w:p>
    <w:p w:rsidR="00BC4BB7" w:rsidRDefault="00487E2B">
      <w:pPr>
        <w:spacing w:line="200" w:lineRule="exact"/>
        <w:ind w:left="100"/>
      </w:pPr>
      <w:r>
        <w:rPr>
          <w:w w:val="102"/>
        </w:rPr>
        <w:t>60</w:t>
      </w:r>
    </w:p>
    <w:p w:rsidR="00BC4BB7" w:rsidRDefault="00487E2B">
      <w:pPr>
        <w:spacing w:before="10" w:line="120" w:lineRule="exact"/>
        <w:rPr>
          <w:sz w:val="13"/>
          <w:szCs w:val="13"/>
        </w:rPr>
      </w:pPr>
      <w:r>
        <w:br w:type="column"/>
      </w: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487E2B">
      <w:pPr>
        <w:spacing w:line="276" w:lineRule="auto"/>
        <w:ind w:right="129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that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 or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fr</w:t>
      </w:r>
      <w:r>
        <w:rPr>
          <w:sz w:val="24"/>
          <w:szCs w:val="24"/>
        </w:rPr>
        <w:t>om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posure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nge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flu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tuatio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ina</w:t>
      </w:r>
      <w:r>
        <w:rPr>
          <w:spacing w:val="-1"/>
          <w:sz w:val="24"/>
          <w:szCs w:val="24"/>
        </w:rPr>
        <w:t>cc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 of futu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spot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risk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posure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to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fit</w:t>
      </w:r>
      <w:r>
        <w:rPr>
          <w:spacing w:val="1"/>
          <w:sz w:val="24"/>
          <w:szCs w:val="24"/>
        </w:rPr>
        <w:t xml:space="preserve"> f</w:t>
      </w:r>
      <w:r>
        <w:rPr>
          <w:sz w:val="24"/>
          <w:szCs w:val="24"/>
        </w:rPr>
        <w:t>rom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ons, b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use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in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busin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nge</w:t>
      </w:r>
      <w:r>
        <w:rPr>
          <w:spacing w:val="-1"/>
          <w:sz w:val="24"/>
          <w:szCs w:val="24"/>
        </w:rPr>
        <w:t xml:space="preserve"> ra</w:t>
      </w:r>
      <w:r>
        <w:rPr>
          <w:sz w:val="24"/>
          <w:szCs w:val="24"/>
        </w:rPr>
        <w:t>tes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2006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..</w:t>
      </w:r>
    </w:p>
    <w:p w:rsidR="00BC4BB7" w:rsidRDefault="00BC4BB7">
      <w:pPr>
        <w:spacing w:before="10" w:line="180" w:lineRule="exact"/>
        <w:rPr>
          <w:sz w:val="18"/>
          <w:szCs w:val="18"/>
        </w:rPr>
      </w:pPr>
    </w:p>
    <w:p w:rsidR="00BC4BB7" w:rsidRDefault="00487E2B">
      <w:pPr>
        <w:ind w:right="1293"/>
        <w:jc w:val="both"/>
        <w:rPr>
          <w:sz w:val="24"/>
          <w:szCs w:val="24"/>
        </w:rPr>
        <w:sectPr w:rsidR="00BC4BB7">
          <w:type w:val="continuous"/>
          <w:pgSz w:w="11920" w:h="16840"/>
          <w:pgMar w:top="120" w:right="60" w:bottom="280" w:left="60" w:header="720" w:footer="720" w:gutter="0"/>
          <w:cols w:num="2" w:space="720" w:equalWidth="0">
            <w:col w:w="5586" w:space="662"/>
            <w:col w:w="5552"/>
          </w:cols>
        </w:sectPr>
      </w:pPr>
      <w:r>
        <w:pict>
          <v:shape id="_x0000_s1278" type="#_x0000_t136" style="position:absolute;left:0;text-align:left;margin-left:257.6pt;margin-top:295.35pt;width:269.8pt;height:52.65pt;rotation:53;z-index:-1336;mso-position-horizontal-relative:page" fillcolor="#d6f1fe" stroked="f">
            <o:extrusion v:ext="view" autorotationcenter="t"/>
            <v:textpath style="font-family:&quot;&amp;quot&quot;;font-size:48pt;v-text-kern:t;mso-text-shadow:auto" string="Management"/>
            <w10:wrap anchorx="page"/>
          </v:shape>
        </w:pic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sis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f the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spot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nge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(</w:t>
      </w:r>
      <w:r>
        <w:rPr>
          <w:sz w:val="24"/>
          <w:szCs w:val="24"/>
        </w:rPr>
        <w:t>Eu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Dolla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Austr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Dolla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) in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futu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spots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 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model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 spot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 ma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used in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futu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spots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o,</w:t>
      </w:r>
      <w:r>
        <w:rPr>
          <w:spacing w:val="2"/>
          <w:sz w:val="24"/>
          <w:szCs w:val="24"/>
        </w:rPr>
        <w:t xml:space="preserve"> 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Austr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Dollar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tes.</w:t>
      </w:r>
      <w:r>
        <w:rPr>
          <w:spacing w:val="3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ted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proofErr w:type="spellStart"/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nthi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013)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discuss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spot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 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</w:t>
      </w:r>
      <w:proofErr w:type="gramEnd"/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nge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futu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spots 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x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outhe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Asia 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of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HP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DR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 MYR</w:t>
      </w:r>
      <w:proofErr w:type="gramEnd"/>
      <w:r>
        <w:rPr>
          <w:sz w:val="24"/>
          <w:szCs w:val="24"/>
        </w:rPr>
        <w:t xml:space="preserve"> 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 </w:t>
      </w:r>
      <w:proofErr w:type="gramStart"/>
      <w:r>
        <w:rPr>
          <w:spacing w:val="1"/>
          <w:sz w:val="24"/>
          <w:szCs w:val="24"/>
        </w:rPr>
        <w:t>W</w:t>
      </w:r>
      <w:r>
        <w:rPr>
          <w:spacing w:val="-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 (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bined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spot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) 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acce</w:t>
      </w:r>
      <w:r>
        <w:rPr>
          <w:sz w:val="24"/>
          <w:szCs w:val="24"/>
        </w:rPr>
        <w:t>pted 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, THB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while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ted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DR,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MYR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HP 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tes. This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shows   that   the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e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spot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nge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wa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2011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of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pot futu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 in the 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of 20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fo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nge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outhe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Me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nwhile,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utapa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3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 with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dict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spot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spot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 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C 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ng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using the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 squa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method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diction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Rupiah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US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for the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 thr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spot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nge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pot used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-1"/>
          <w:sz w:val="24"/>
          <w:szCs w:val="24"/>
        </w:rPr>
        <w:lastRenderedPageBreak/>
        <w:t>c</w:t>
      </w:r>
      <w:r>
        <w:rPr>
          <w:sz w:val="24"/>
          <w:szCs w:val="24"/>
        </w:rPr>
        <w:t>ompani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is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showing   pos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ment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ivabl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</w:p>
    <w:p w:rsidR="00BC4BB7" w:rsidRDefault="00BC4BB7">
      <w:pPr>
        <w:spacing w:line="200" w:lineRule="exact"/>
      </w:pPr>
    </w:p>
    <w:p w:rsidR="00BC4BB7" w:rsidRDefault="00BC4BB7">
      <w:pPr>
        <w:spacing w:before="20" w:line="240" w:lineRule="exact"/>
        <w:rPr>
          <w:sz w:val="24"/>
          <w:szCs w:val="24"/>
        </w:rPr>
        <w:sectPr w:rsidR="00BC4BB7">
          <w:pgSz w:w="11920" w:h="16840"/>
          <w:pgMar w:top="400" w:right="1280" w:bottom="280" w:left="40" w:header="216" w:footer="1007" w:gutter="0"/>
          <w:cols w:space="720"/>
        </w:sectPr>
      </w:pPr>
    </w:p>
    <w:p w:rsidR="00BC4BB7" w:rsidRDefault="00487E2B">
      <w:pPr>
        <w:spacing w:before="31"/>
        <w:ind w:left="120"/>
      </w:pPr>
      <w:r>
        <w:rPr>
          <w:w w:val="102"/>
        </w:rPr>
        <w:lastRenderedPageBreak/>
        <w:t>1</w:t>
      </w:r>
    </w:p>
    <w:p w:rsidR="00BC4BB7" w:rsidRDefault="00487E2B">
      <w:pPr>
        <w:spacing w:before="10"/>
        <w:ind w:left="120"/>
      </w:pPr>
      <w:r>
        <w:rPr>
          <w:w w:val="102"/>
        </w:rPr>
        <w:t>2</w:t>
      </w:r>
    </w:p>
    <w:p w:rsidR="00BC4BB7" w:rsidRDefault="00487E2B">
      <w:pPr>
        <w:spacing w:before="7" w:line="280" w:lineRule="exact"/>
        <w:ind w:left="120" w:right="-61"/>
        <w:rPr>
          <w:rFonts w:ascii="Calibri" w:eastAsia="Calibri" w:hAnsi="Calibri" w:cs="Calibri"/>
          <w:sz w:val="22"/>
          <w:szCs w:val="22"/>
        </w:rPr>
      </w:pPr>
      <w:r>
        <w:rPr>
          <w:position w:val="5"/>
        </w:rPr>
        <w:t xml:space="preserve">3                      </w:t>
      </w:r>
      <w:r>
        <w:rPr>
          <w:spacing w:val="29"/>
          <w:position w:val="5"/>
        </w:rPr>
        <w:t xml:space="preserve"> </w:t>
      </w:r>
      <w:r>
        <w:rPr>
          <w:position w:val="-2"/>
          <w:sz w:val="24"/>
          <w:szCs w:val="24"/>
        </w:rPr>
        <w:t>M</w:t>
      </w:r>
      <w:r>
        <w:rPr>
          <w:spacing w:val="1"/>
          <w:position w:val="-2"/>
          <w:sz w:val="24"/>
          <w:szCs w:val="24"/>
        </w:rPr>
        <w:t>a</w:t>
      </w:r>
      <w:r>
        <w:rPr>
          <w:position w:val="-2"/>
          <w:sz w:val="24"/>
          <w:szCs w:val="24"/>
        </w:rPr>
        <w:t xml:space="preserve">y  </w:t>
      </w:r>
      <w:r>
        <w:rPr>
          <w:spacing w:val="36"/>
          <w:position w:val="-2"/>
          <w:sz w:val="24"/>
          <w:szCs w:val="24"/>
        </w:rPr>
        <w:t xml:space="preserve"> </w:t>
      </w:r>
      <w:r>
        <w:rPr>
          <w:spacing w:val="-1"/>
          <w:position w:val="-2"/>
          <w:sz w:val="24"/>
          <w:szCs w:val="24"/>
        </w:rPr>
        <w:t>a</w:t>
      </w:r>
      <w:r>
        <w:rPr>
          <w:position w:val="-2"/>
          <w:sz w:val="24"/>
          <w:szCs w:val="24"/>
        </w:rPr>
        <w:t xml:space="preserve">nd  </w:t>
      </w:r>
      <w:r>
        <w:rPr>
          <w:spacing w:val="41"/>
          <w:position w:val="-2"/>
          <w:sz w:val="24"/>
          <w:szCs w:val="24"/>
        </w:rPr>
        <w:t xml:space="preserve"> </w:t>
      </w:r>
      <w:r>
        <w:rPr>
          <w:spacing w:val="2"/>
          <w:position w:val="-2"/>
          <w:sz w:val="24"/>
          <w:szCs w:val="24"/>
        </w:rPr>
        <w:t>J</w:t>
      </w:r>
      <w:r>
        <w:rPr>
          <w:position w:val="-2"/>
          <w:sz w:val="24"/>
          <w:szCs w:val="24"/>
        </w:rPr>
        <w:t>un</w:t>
      </w:r>
      <w:r>
        <w:rPr>
          <w:spacing w:val="-1"/>
          <w:position w:val="-2"/>
          <w:sz w:val="24"/>
          <w:szCs w:val="24"/>
        </w:rPr>
        <w:t>e</w:t>
      </w:r>
      <w:r>
        <w:rPr>
          <w:position w:val="-2"/>
          <w:sz w:val="24"/>
          <w:szCs w:val="24"/>
        </w:rPr>
        <w:t xml:space="preserve">.  </w:t>
      </w:r>
      <w:r>
        <w:rPr>
          <w:spacing w:val="42"/>
          <w:position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D</w:t>
      </w:r>
      <w:r>
        <w:rPr>
          <w:rFonts w:ascii="Calibri" w:eastAsia="Calibri" w:hAnsi="Calibri" w:cs="Calibri"/>
          <w:position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w</w:t>
      </w:r>
      <w:r>
        <w:rPr>
          <w:rFonts w:ascii="Calibri" w:eastAsia="Calibri" w:hAnsi="Calibri" w:cs="Calibri"/>
          <w:position w:val="-2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position w:val="-2"/>
          <w:sz w:val="22"/>
          <w:szCs w:val="22"/>
        </w:rPr>
        <w:t xml:space="preserve">   </w:t>
      </w:r>
      <w:r>
        <w:rPr>
          <w:rFonts w:ascii="Calibri" w:eastAsia="Calibri" w:hAnsi="Calibri" w:cs="Calibri"/>
          <w:spacing w:val="9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20</w:t>
      </w:r>
      <w:r>
        <w:rPr>
          <w:rFonts w:ascii="Calibri" w:eastAsia="Calibri" w:hAnsi="Calibri" w:cs="Calibri"/>
          <w:spacing w:val="-2"/>
          <w:position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7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)   </w:t>
      </w:r>
      <w:r>
        <w:rPr>
          <w:rFonts w:ascii="Calibri" w:eastAsia="Calibri" w:hAnsi="Calibri" w:cs="Calibri"/>
          <w:spacing w:val="10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ndu</w:t>
      </w:r>
      <w:r>
        <w:rPr>
          <w:rFonts w:ascii="Calibri" w:eastAsia="Calibri" w:hAnsi="Calibri" w:cs="Calibri"/>
          <w:position w:val="-2"/>
          <w:sz w:val="22"/>
          <w:szCs w:val="22"/>
        </w:rPr>
        <w:t>cts</w:t>
      </w:r>
    </w:p>
    <w:p w:rsidR="00BC4BB7" w:rsidRDefault="00487E2B">
      <w:pPr>
        <w:spacing w:line="240" w:lineRule="exact"/>
        <w:ind w:left="120" w:right="-65"/>
        <w:rPr>
          <w:rFonts w:ascii="Calibri" w:eastAsia="Calibri" w:hAnsi="Calibri" w:cs="Calibri"/>
          <w:sz w:val="22"/>
          <w:szCs w:val="22"/>
        </w:rPr>
      </w:pPr>
      <w:r>
        <w:rPr>
          <w:position w:val="7"/>
        </w:rPr>
        <w:t xml:space="preserve">4                      </w:t>
      </w:r>
      <w:r>
        <w:rPr>
          <w:spacing w:val="29"/>
          <w:position w:val="7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position w:val="-3"/>
          <w:sz w:val="22"/>
          <w:szCs w:val="22"/>
        </w:rPr>
        <w:t>arch</w:t>
      </w:r>
      <w:r>
        <w:rPr>
          <w:rFonts w:ascii="Calibri" w:eastAsia="Calibri" w:hAnsi="Calibri" w:cs="Calibri"/>
          <w:spacing w:val="26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o</w:t>
      </w:r>
      <w:r>
        <w:rPr>
          <w:rFonts w:ascii="Calibri" w:eastAsia="Calibri" w:hAnsi="Calibri" w:cs="Calibri"/>
          <w:position w:val="-3"/>
          <w:sz w:val="22"/>
          <w:szCs w:val="22"/>
        </w:rPr>
        <w:t>n</w:t>
      </w:r>
      <w:r>
        <w:rPr>
          <w:rFonts w:ascii="Calibri" w:eastAsia="Calibri" w:hAnsi="Calibri" w:cs="Calibri"/>
          <w:spacing w:val="28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the</w:t>
      </w:r>
      <w:r>
        <w:rPr>
          <w:rFonts w:ascii="Calibri" w:eastAsia="Calibri" w:hAnsi="Calibri" w:cs="Calibri"/>
          <w:spacing w:val="29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n</w:t>
      </w:r>
      <w:r>
        <w:rPr>
          <w:rFonts w:ascii="Calibri" w:eastAsia="Calibri" w:hAnsi="Calibri" w:cs="Calibri"/>
          <w:position w:val="-3"/>
          <w:sz w:val="22"/>
          <w:szCs w:val="22"/>
        </w:rPr>
        <w:t>alysis</w:t>
      </w:r>
      <w:r>
        <w:rPr>
          <w:rFonts w:ascii="Calibri" w:eastAsia="Calibri" w:hAnsi="Calibri" w:cs="Calibri"/>
          <w:spacing w:val="29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o</w:t>
      </w:r>
      <w:r>
        <w:rPr>
          <w:rFonts w:ascii="Calibri" w:eastAsia="Calibri" w:hAnsi="Calibri" w:cs="Calibri"/>
          <w:position w:val="-3"/>
          <w:sz w:val="22"/>
          <w:szCs w:val="22"/>
        </w:rPr>
        <w:t>f</w:t>
      </w:r>
      <w:r>
        <w:rPr>
          <w:rFonts w:ascii="Calibri" w:eastAsia="Calibri" w:hAnsi="Calibri" w:cs="Calibri"/>
          <w:spacing w:val="29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the</w:t>
      </w:r>
      <w:r>
        <w:rPr>
          <w:rFonts w:ascii="Calibri" w:eastAsia="Calibri" w:hAnsi="Calibri" w:cs="Calibri"/>
          <w:spacing w:val="29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effe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c</w:t>
      </w:r>
      <w:r>
        <w:rPr>
          <w:rFonts w:ascii="Calibri" w:eastAsia="Calibri" w:hAnsi="Calibri" w:cs="Calibri"/>
          <w:position w:val="-3"/>
          <w:sz w:val="22"/>
          <w:szCs w:val="22"/>
        </w:rPr>
        <w:t>t</w:t>
      </w:r>
      <w:r>
        <w:rPr>
          <w:rFonts w:ascii="Calibri" w:eastAsia="Calibri" w:hAnsi="Calibri" w:cs="Calibri"/>
          <w:spacing w:val="27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o</w:t>
      </w:r>
      <w:r>
        <w:rPr>
          <w:rFonts w:ascii="Calibri" w:eastAsia="Calibri" w:hAnsi="Calibri" w:cs="Calibri"/>
          <w:position w:val="-3"/>
          <w:sz w:val="22"/>
          <w:szCs w:val="22"/>
        </w:rPr>
        <w:t>f</w:t>
      </w:r>
      <w:r>
        <w:rPr>
          <w:rFonts w:ascii="Calibri" w:eastAsia="Calibri" w:hAnsi="Calibri" w:cs="Calibri"/>
          <w:spacing w:val="29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sp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>o</w:t>
      </w:r>
      <w:r>
        <w:rPr>
          <w:rFonts w:ascii="Calibri" w:eastAsia="Calibri" w:hAnsi="Calibri" w:cs="Calibri"/>
          <w:position w:val="-3"/>
          <w:sz w:val="22"/>
          <w:szCs w:val="22"/>
        </w:rPr>
        <w:t>t</w:t>
      </w:r>
    </w:p>
    <w:p w:rsidR="00BC4BB7" w:rsidRDefault="00487E2B">
      <w:pPr>
        <w:spacing w:line="240" w:lineRule="exact"/>
        <w:ind w:left="120" w:right="-69"/>
        <w:rPr>
          <w:rFonts w:ascii="Calibri" w:eastAsia="Calibri" w:hAnsi="Calibri" w:cs="Calibri"/>
          <w:sz w:val="22"/>
          <w:szCs w:val="22"/>
        </w:rPr>
      </w:pPr>
      <w:r>
        <w:rPr>
          <w:position w:val="8"/>
        </w:rPr>
        <w:t xml:space="preserve">5                      </w:t>
      </w:r>
      <w:r>
        <w:rPr>
          <w:spacing w:val="29"/>
          <w:position w:val="8"/>
        </w:rPr>
        <w:t xml:space="preserve"> </w:t>
      </w:r>
      <w:proofErr w:type="gramStart"/>
      <w:r>
        <w:rPr>
          <w:rFonts w:ascii="Calibri" w:eastAsia="Calibri" w:hAnsi="Calibri" w:cs="Calibri"/>
          <w:position w:val="-4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>x</w:t>
      </w:r>
      <w:r>
        <w:rPr>
          <w:rFonts w:ascii="Calibri" w:eastAsia="Calibri" w:hAnsi="Calibri" w:cs="Calibri"/>
          <w:position w:val="-4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position w:val="-4"/>
          <w:sz w:val="22"/>
          <w:szCs w:val="22"/>
        </w:rPr>
        <w:t>ang</w:t>
      </w:r>
      <w:r>
        <w:rPr>
          <w:rFonts w:ascii="Calibri" w:eastAsia="Calibri" w:hAnsi="Calibri" w:cs="Calibri"/>
          <w:position w:val="-4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49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position w:val="-4"/>
          <w:sz w:val="22"/>
          <w:szCs w:val="22"/>
        </w:rPr>
        <w:t>t</w:t>
      </w:r>
      <w:r>
        <w:rPr>
          <w:rFonts w:ascii="Calibri" w:eastAsia="Calibri" w:hAnsi="Calibri" w:cs="Calibri"/>
          <w:position w:val="-4"/>
          <w:sz w:val="22"/>
          <w:szCs w:val="22"/>
        </w:rPr>
        <w:t>e</w:t>
      </w:r>
      <w:proofErr w:type="gramEnd"/>
      <w:r>
        <w:rPr>
          <w:rFonts w:ascii="Calibri" w:eastAsia="Calibri" w:hAnsi="Calibri" w:cs="Calibri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9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-4"/>
          <w:sz w:val="22"/>
          <w:szCs w:val="22"/>
        </w:rPr>
        <w:t>n</w:t>
      </w:r>
      <w:r>
        <w:rPr>
          <w:rFonts w:ascii="Calibri" w:eastAsia="Calibri" w:hAnsi="Calibri" w:cs="Calibri"/>
          <w:position w:val="-4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48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-4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>o</w:t>
      </w:r>
      <w:r>
        <w:rPr>
          <w:rFonts w:ascii="Calibri" w:eastAsia="Calibri" w:hAnsi="Calibri" w:cs="Calibri"/>
          <w:position w:val="-4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-4"/>
          <w:sz w:val="22"/>
          <w:szCs w:val="22"/>
        </w:rPr>
        <w:t>w</w:t>
      </w:r>
      <w:r>
        <w:rPr>
          <w:rFonts w:ascii="Calibri" w:eastAsia="Calibri" w:hAnsi="Calibri" w:cs="Calibri"/>
          <w:position w:val="-4"/>
          <w:sz w:val="22"/>
          <w:szCs w:val="22"/>
        </w:rPr>
        <w:t xml:space="preserve">ard </w:t>
      </w:r>
      <w:r>
        <w:rPr>
          <w:rFonts w:ascii="Calibri" w:eastAsia="Calibri" w:hAnsi="Calibri" w:cs="Calibri"/>
          <w:spacing w:val="47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>x</w:t>
      </w:r>
      <w:r>
        <w:rPr>
          <w:rFonts w:ascii="Calibri" w:eastAsia="Calibri" w:hAnsi="Calibri" w:cs="Calibri"/>
          <w:position w:val="-4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position w:val="-4"/>
          <w:sz w:val="22"/>
          <w:szCs w:val="22"/>
        </w:rPr>
        <w:t>ang</w:t>
      </w:r>
      <w:r>
        <w:rPr>
          <w:rFonts w:ascii="Calibri" w:eastAsia="Calibri" w:hAnsi="Calibri" w:cs="Calibri"/>
          <w:position w:val="-4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49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position w:val="-4"/>
          <w:sz w:val="22"/>
          <w:szCs w:val="22"/>
        </w:rPr>
        <w:t>a</w:t>
      </w:r>
      <w:r>
        <w:rPr>
          <w:rFonts w:ascii="Calibri" w:eastAsia="Calibri" w:hAnsi="Calibri" w:cs="Calibri"/>
          <w:position w:val="-4"/>
          <w:sz w:val="22"/>
          <w:szCs w:val="22"/>
        </w:rPr>
        <w:t>te</w:t>
      </w:r>
    </w:p>
    <w:p w:rsidR="00BC4BB7" w:rsidRDefault="00487E2B">
      <w:pPr>
        <w:spacing w:line="120" w:lineRule="exact"/>
        <w:ind w:left="120"/>
      </w:pPr>
      <w:r>
        <w:rPr>
          <w:w w:val="102"/>
          <w:position w:val="-1"/>
        </w:rPr>
        <w:t>6</w:t>
      </w:r>
    </w:p>
    <w:p w:rsidR="00BC4BB7" w:rsidRDefault="00487E2B">
      <w:pPr>
        <w:spacing w:line="240" w:lineRule="exact"/>
        <w:ind w:left="120" w:right="-63"/>
        <w:rPr>
          <w:rFonts w:ascii="Calibri" w:eastAsia="Calibri" w:hAnsi="Calibri" w:cs="Calibri"/>
          <w:sz w:val="22"/>
          <w:szCs w:val="22"/>
        </w:rPr>
      </w:pPr>
      <w:r>
        <w:rPr>
          <w:position w:val="-2"/>
        </w:rPr>
        <w:t xml:space="preserve">7                      </w:t>
      </w:r>
      <w:r>
        <w:rPr>
          <w:spacing w:val="29"/>
          <w:position w:val="-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(e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u</w:t>
      </w:r>
      <w:r>
        <w:rPr>
          <w:rFonts w:ascii="Calibri" w:eastAsia="Calibri" w:hAnsi="Calibri" w:cs="Calibri"/>
          <w:position w:val="7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o</w:t>
      </w:r>
      <w:r>
        <w:rPr>
          <w:rFonts w:ascii="Calibri" w:eastAsia="Calibri" w:hAnsi="Calibri" w:cs="Calibri"/>
          <w:position w:val="7"/>
          <w:sz w:val="22"/>
          <w:szCs w:val="22"/>
        </w:rPr>
        <w:t>,</w:t>
      </w:r>
      <w:r>
        <w:rPr>
          <w:rFonts w:ascii="Calibri" w:eastAsia="Calibri" w:hAnsi="Calibri" w:cs="Calibri"/>
          <w:spacing w:val="28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US</w:t>
      </w:r>
      <w:r>
        <w:rPr>
          <w:rFonts w:ascii="Calibri" w:eastAsia="Calibri" w:hAnsi="Calibri" w:cs="Calibri"/>
          <w:spacing w:val="27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o</w:t>
      </w:r>
      <w:r>
        <w:rPr>
          <w:rFonts w:ascii="Calibri" w:eastAsia="Calibri" w:hAnsi="Calibri" w:cs="Calibri"/>
          <w:position w:val="7"/>
          <w:sz w:val="22"/>
          <w:szCs w:val="22"/>
        </w:rPr>
        <w:t>llar,</w:t>
      </w:r>
      <w:r>
        <w:rPr>
          <w:rFonts w:ascii="Calibri" w:eastAsia="Calibri" w:hAnsi="Calibri" w:cs="Calibri"/>
          <w:spacing w:val="25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y</w:t>
      </w:r>
      <w:r>
        <w:rPr>
          <w:rFonts w:ascii="Calibri" w:eastAsia="Calibri" w:hAnsi="Calibri" w:cs="Calibri"/>
          <w:position w:val="7"/>
          <w:sz w:val="22"/>
          <w:szCs w:val="22"/>
        </w:rPr>
        <w:t>en</w:t>
      </w:r>
      <w:r>
        <w:rPr>
          <w:rFonts w:ascii="Calibri" w:eastAsia="Calibri" w:hAnsi="Calibri" w:cs="Calibri"/>
          <w:spacing w:val="27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n</w:t>
      </w:r>
      <w:r>
        <w:rPr>
          <w:rFonts w:ascii="Calibri" w:eastAsia="Calibri" w:hAnsi="Calibri" w:cs="Calibri"/>
          <w:position w:val="7"/>
          <w:sz w:val="22"/>
          <w:szCs w:val="22"/>
        </w:rPr>
        <w:t>d</w:t>
      </w:r>
      <w:r>
        <w:rPr>
          <w:rFonts w:ascii="Calibri" w:eastAsia="Calibri" w:hAnsi="Calibri" w:cs="Calibri"/>
          <w:spacing w:val="27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u</w:t>
      </w:r>
      <w:r>
        <w:rPr>
          <w:rFonts w:ascii="Calibri" w:eastAsia="Calibri" w:hAnsi="Calibri" w:cs="Calibri"/>
          <w:position w:val="7"/>
          <w:sz w:val="22"/>
          <w:szCs w:val="22"/>
        </w:rPr>
        <w:t>stralian</w:t>
      </w:r>
      <w:r>
        <w:rPr>
          <w:rFonts w:ascii="Calibri" w:eastAsia="Calibri" w:hAnsi="Calibri" w:cs="Calibri"/>
          <w:spacing w:val="27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o</w:t>
      </w:r>
      <w:r>
        <w:rPr>
          <w:rFonts w:ascii="Calibri" w:eastAsia="Calibri" w:hAnsi="Calibri" w:cs="Calibri"/>
          <w:position w:val="7"/>
          <w:sz w:val="22"/>
          <w:szCs w:val="22"/>
        </w:rPr>
        <w:t>llar)</w:t>
      </w:r>
      <w:r>
        <w:rPr>
          <w:rFonts w:ascii="Calibri" w:eastAsia="Calibri" w:hAnsi="Calibri" w:cs="Calibri"/>
          <w:spacing w:val="28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in</w:t>
      </w:r>
    </w:p>
    <w:p w:rsidR="00BC4BB7" w:rsidRDefault="00487E2B">
      <w:pPr>
        <w:spacing w:line="240" w:lineRule="exact"/>
        <w:ind w:left="120" w:right="-59"/>
        <w:rPr>
          <w:rFonts w:ascii="Calibri" w:eastAsia="Calibri" w:hAnsi="Calibri" w:cs="Calibri"/>
          <w:sz w:val="22"/>
          <w:szCs w:val="22"/>
        </w:rPr>
      </w:pPr>
      <w:r>
        <w:rPr>
          <w:position w:val="-1"/>
        </w:rPr>
        <w:t xml:space="preserve">8                      </w:t>
      </w:r>
      <w:r>
        <w:rPr>
          <w:spacing w:val="29"/>
          <w:position w:val="-1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position w:val="5"/>
          <w:sz w:val="22"/>
          <w:szCs w:val="22"/>
        </w:rPr>
        <w:t>p</w:t>
      </w:r>
      <w:r>
        <w:rPr>
          <w:rFonts w:ascii="Calibri" w:eastAsia="Calibri" w:hAnsi="Calibri" w:cs="Calibri"/>
          <w:position w:val="5"/>
          <w:sz w:val="22"/>
          <w:szCs w:val="22"/>
        </w:rPr>
        <w:t>red</w:t>
      </w:r>
      <w:r>
        <w:rPr>
          <w:rFonts w:ascii="Calibri" w:eastAsia="Calibri" w:hAnsi="Calibri" w:cs="Calibri"/>
          <w:spacing w:val="-1"/>
          <w:position w:val="5"/>
          <w:sz w:val="22"/>
          <w:szCs w:val="22"/>
        </w:rPr>
        <w:t>i</w:t>
      </w:r>
      <w:r>
        <w:rPr>
          <w:rFonts w:ascii="Calibri" w:eastAsia="Calibri" w:hAnsi="Calibri" w:cs="Calibri"/>
          <w:position w:val="5"/>
          <w:sz w:val="22"/>
          <w:szCs w:val="22"/>
        </w:rPr>
        <w:t xml:space="preserve">cting </w:t>
      </w:r>
      <w:r>
        <w:rPr>
          <w:rFonts w:ascii="Calibri" w:eastAsia="Calibri" w:hAnsi="Calibri" w:cs="Calibri"/>
          <w:spacing w:val="29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5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position w:val="5"/>
          <w:sz w:val="22"/>
          <w:szCs w:val="22"/>
        </w:rPr>
        <w:t>u</w:t>
      </w:r>
      <w:r>
        <w:rPr>
          <w:rFonts w:ascii="Calibri" w:eastAsia="Calibri" w:hAnsi="Calibri" w:cs="Calibri"/>
          <w:position w:val="5"/>
          <w:sz w:val="22"/>
          <w:szCs w:val="22"/>
        </w:rPr>
        <w:t>ture</w:t>
      </w:r>
      <w:proofErr w:type="gramEnd"/>
      <w:r>
        <w:rPr>
          <w:rFonts w:ascii="Calibri" w:eastAsia="Calibri" w:hAnsi="Calibri" w:cs="Calibri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0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5"/>
          <w:sz w:val="22"/>
          <w:szCs w:val="22"/>
        </w:rPr>
        <w:t>spo</w:t>
      </w:r>
      <w:r>
        <w:rPr>
          <w:rFonts w:ascii="Calibri" w:eastAsia="Calibri" w:hAnsi="Calibri" w:cs="Calibri"/>
          <w:spacing w:val="1"/>
          <w:position w:val="5"/>
          <w:sz w:val="22"/>
          <w:szCs w:val="22"/>
        </w:rPr>
        <w:t>t</w:t>
      </w:r>
      <w:r>
        <w:rPr>
          <w:rFonts w:ascii="Calibri" w:eastAsia="Calibri" w:hAnsi="Calibri" w:cs="Calibri"/>
          <w:position w:val="5"/>
          <w:sz w:val="22"/>
          <w:szCs w:val="22"/>
        </w:rPr>
        <w:t xml:space="preserve">s. </w:t>
      </w:r>
      <w:r>
        <w:rPr>
          <w:rFonts w:ascii="Calibri" w:eastAsia="Calibri" w:hAnsi="Calibri" w:cs="Calibri"/>
          <w:spacing w:val="27"/>
          <w:position w:val="5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position w:val="5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30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5"/>
          <w:sz w:val="22"/>
          <w:szCs w:val="22"/>
        </w:rPr>
        <w:t>resu</w:t>
      </w:r>
      <w:r>
        <w:rPr>
          <w:rFonts w:ascii="Calibri" w:eastAsia="Calibri" w:hAnsi="Calibri" w:cs="Calibri"/>
          <w:spacing w:val="-1"/>
          <w:position w:val="5"/>
          <w:sz w:val="22"/>
          <w:szCs w:val="22"/>
        </w:rPr>
        <w:t>l</w:t>
      </w:r>
      <w:r>
        <w:rPr>
          <w:rFonts w:ascii="Calibri" w:eastAsia="Calibri" w:hAnsi="Calibri" w:cs="Calibri"/>
          <w:position w:val="5"/>
          <w:sz w:val="22"/>
          <w:szCs w:val="22"/>
        </w:rPr>
        <w:t>ts</w:t>
      </w:r>
      <w:proofErr w:type="gramEnd"/>
      <w:r>
        <w:rPr>
          <w:rFonts w:ascii="Calibri" w:eastAsia="Calibri" w:hAnsi="Calibri" w:cs="Calibri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1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5"/>
          <w:sz w:val="22"/>
          <w:szCs w:val="22"/>
        </w:rPr>
        <w:t>o</w:t>
      </w:r>
      <w:r>
        <w:rPr>
          <w:rFonts w:ascii="Calibri" w:eastAsia="Calibri" w:hAnsi="Calibri" w:cs="Calibri"/>
          <w:position w:val="5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30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5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position w:val="5"/>
          <w:sz w:val="22"/>
          <w:szCs w:val="22"/>
        </w:rPr>
        <w:t>i</w:t>
      </w:r>
      <w:r>
        <w:rPr>
          <w:rFonts w:ascii="Calibri" w:eastAsia="Calibri" w:hAnsi="Calibri" w:cs="Calibri"/>
          <w:position w:val="5"/>
          <w:sz w:val="22"/>
          <w:szCs w:val="22"/>
        </w:rPr>
        <w:t>s</w:t>
      </w:r>
    </w:p>
    <w:p w:rsidR="00BC4BB7" w:rsidRDefault="00487E2B">
      <w:pPr>
        <w:spacing w:line="220" w:lineRule="exact"/>
        <w:ind w:left="120" w:right="-54"/>
        <w:rPr>
          <w:rFonts w:ascii="Calibri" w:eastAsia="Calibri" w:hAnsi="Calibri" w:cs="Calibri"/>
          <w:sz w:val="22"/>
          <w:szCs w:val="22"/>
        </w:rPr>
      </w:pPr>
      <w:r>
        <w:t xml:space="preserve">9                      </w:t>
      </w:r>
      <w:r>
        <w:rPr>
          <w:spacing w:val="29"/>
        </w:rPr>
        <w:t xml:space="preserve"> </w:t>
      </w:r>
      <w:proofErr w:type="gramStart"/>
      <w:r>
        <w:rPr>
          <w:rFonts w:ascii="Calibri" w:eastAsia="Calibri" w:hAnsi="Calibri" w:cs="Calibri"/>
          <w:position w:val="3"/>
          <w:sz w:val="22"/>
          <w:szCs w:val="22"/>
        </w:rPr>
        <w:t>stu</w:t>
      </w:r>
      <w:r>
        <w:rPr>
          <w:rFonts w:ascii="Calibri" w:eastAsia="Calibri" w:hAnsi="Calibri" w:cs="Calibri"/>
          <w:spacing w:val="-1"/>
          <w:position w:val="3"/>
          <w:sz w:val="22"/>
          <w:szCs w:val="22"/>
        </w:rPr>
        <w:t>d</w:t>
      </w:r>
      <w:r>
        <w:rPr>
          <w:rFonts w:ascii="Calibri" w:eastAsia="Calibri" w:hAnsi="Calibri" w:cs="Calibri"/>
          <w:position w:val="3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22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3"/>
          <w:sz w:val="22"/>
          <w:szCs w:val="22"/>
        </w:rPr>
        <w:t>nd</w:t>
      </w:r>
      <w:r>
        <w:rPr>
          <w:rFonts w:ascii="Calibri" w:eastAsia="Calibri" w:hAnsi="Calibri" w:cs="Calibri"/>
          <w:position w:val="3"/>
          <w:sz w:val="22"/>
          <w:szCs w:val="22"/>
        </w:rPr>
        <w:t>icate</w:t>
      </w:r>
      <w:proofErr w:type="gramEnd"/>
      <w:r>
        <w:rPr>
          <w:rFonts w:ascii="Calibri" w:eastAsia="Calibri" w:hAnsi="Calibri" w:cs="Calibri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2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3"/>
          <w:sz w:val="22"/>
          <w:szCs w:val="22"/>
        </w:rPr>
        <w:t xml:space="preserve">that </w:t>
      </w:r>
      <w:r>
        <w:rPr>
          <w:rFonts w:ascii="Calibri" w:eastAsia="Calibri" w:hAnsi="Calibri" w:cs="Calibri"/>
          <w:spacing w:val="22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3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22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3"/>
          <w:sz w:val="22"/>
          <w:szCs w:val="22"/>
        </w:rPr>
        <w:t>r</w:t>
      </w:r>
      <w:r>
        <w:rPr>
          <w:rFonts w:ascii="Calibri" w:eastAsia="Calibri" w:hAnsi="Calibri" w:cs="Calibri"/>
          <w:position w:val="3"/>
          <w:sz w:val="22"/>
          <w:szCs w:val="22"/>
        </w:rPr>
        <w:t>egress</w:t>
      </w:r>
      <w:r>
        <w:rPr>
          <w:rFonts w:ascii="Calibri" w:eastAsia="Calibri" w:hAnsi="Calibri" w:cs="Calibri"/>
          <w:spacing w:val="-2"/>
          <w:position w:val="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3"/>
          <w:sz w:val="22"/>
          <w:szCs w:val="22"/>
        </w:rPr>
        <w:t>o</w:t>
      </w:r>
      <w:r>
        <w:rPr>
          <w:rFonts w:ascii="Calibri" w:eastAsia="Calibri" w:hAnsi="Calibri" w:cs="Calibri"/>
          <w:position w:val="3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21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3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position w:val="3"/>
          <w:sz w:val="22"/>
          <w:szCs w:val="22"/>
        </w:rPr>
        <w:t>u</w:t>
      </w:r>
      <w:r>
        <w:rPr>
          <w:rFonts w:ascii="Calibri" w:eastAsia="Calibri" w:hAnsi="Calibri" w:cs="Calibri"/>
          <w:position w:val="3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position w:val="3"/>
          <w:sz w:val="22"/>
          <w:szCs w:val="22"/>
        </w:rPr>
        <w:t>o</w:t>
      </w:r>
      <w:r>
        <w:rPr>
          <w:rFonts w:ascii="Calibri" w:eastAsia="Calibri" w:hAnsi="Calibri" w:cs="Calibri"/>
          <w:position w:val="3"/>
          <w:sz w:val="22"/>
          <w:szCs w:val="22"/>
        </w:rPr>
        <w:t>n</w:t>
      </w:r>
    </w:p>
    <w:p w:rsidR="00BC4BB7" w:rsidRDefault="00487E2B">
      <w:pPr>
        <w:spacing w:line="240" w:lineRule="exact"/>
        <w:ind w:left="120" w:right="-52"/>
        <w:rPr>
          <w:rFonts w:ascii="Calibri" w:eastAsia="Calibri" w:hAnsi="Calibri" w:cs="Calibri"/>
          <w:sz w:val="22"/>
          <w:szCs w:val="22"/>
        </w:rPr>
      </w:pPr>
      <w:r>
        <w:pict>
          <v:shape id="_x0000_s1277" type="#_x0000_t136" style="position:absolute;left:0;text-align:left;margin-left:98.05pt;margin-top:37.35pt;width:109.9pt;height:49.9pt;rotation:53;z-index:-1331;mso-position-horizontal-relative:page" fillcolor="#d6f1fe" stroked="f">
            <o:extrusion v:ext="view" autorotationcenter="t"/>
            <v:textpath style="font-family:&quot;&amp;quot&quot;;font-size:48pt;v-text-kern:t;mso-text-shadow:auto" string="Baltic"/>
            <w10:wrap anchorx="page"/>
          </v:shape>
        </w:pict>
      </w:r>
      <w:r>
        <w:rPr>
          <w:position w:val="1"/>
        </w:rPr>
        <w:t xml:space="preserve">10                    </w:t>
      </w:r>
      <w:r>
        <w:rPr>
          <w:spacing w:val="29"/>
          <w:position w:val="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2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proofErr w:type="gram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gn</w:t>
      </w:r>
      <w:r>
        <w:rPr>
          <w:rFonts w:ascii="Calibri" w:eastAsia="Calibri" w:hAnsi="Calibri" w:cs="Calibri"/>
          <w:position w:val="1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2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rward </w:t>
      </w:r>
      <w:r>
        <w:rPr>
          <w:rFonts w:ascii="Calibri" w:eastAsia="Calibri" w:hAnsi="Calibri" w:cs="Calibri"/>
          <w:spacing w:val="2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sp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2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</w:p>
    <w:p w:rsidR="00BC4BB7" w:rsidRDefault="00487E2B">
      <w:pPr>
        <w:spacing w:line="260" w:lineRule="exact"/>
        <w:ind w:left="120" w:right="-55"/>
        <w:rPr>
          <w:rFonts w:ascii="Calibri" w:eastAsia="Calibri" w:hAnsi="Calibri" w:cs="Calibri"/>
          <w:sz w:val="22"/>
          <w:szCs w:val="22"/>
        </w:rPr>
      </w:pPr>
      <w:r>
        <w:rPr>
          <w:position w:val="3"/>
        </w:rPr>
        <w:t xml:space="preserve">11                    </w:t>
      </w:r>
      <w:r>
        <w:rPr>
          <w:spacing w:val="29"/>
          <w:position w:val="3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et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cting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ture</w:t>
      </w:r>
    </w:p>
    <w:p w:rsidR="00BC4BB7" w:rsidRDefault="00487E2B">
      <w:pPr>
        <w:spacing w:line="240" w:lineRule="exact"/>
        <w:ind w:left="120" w:right="-59"/>
        <w:rPr>
          <w:rFonts w:ascii="Calibri" w:eastAsia="Calibri" w:hAnsi="Calibri" w:cs="Calibri"/>
          <w:sz w:val="22"/>
          <w:szCs w:val="22"/>
        </w:rPr>
      </w:pPr>
      <w:r>
        <w:rPr>
          <w:position w:val="5"/>
        </w:rPr>
        <w:t xml:space="preserve">12                    </w:t>
      </w:r>
      <w:r>
        <w:rPr>
          <w:spacing w:val="29"/>
          <w:position w:val="5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spo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t</w:t>
      </w:r>
      <w:r>
        <w:rPr>
          <w:rFonts w:ascii="Calibri" w:eastAsia="Calibri" w:hAnsi="Calibri" w:cs="Calibri"/>
          <w:position w:val="-1"/>
          <w:sz w:val="22"/>
          <w:szCs w:val="22"/>
        </w:rPr>
        <w:t>s</w:t>
      </w:r>
      <w:r>
        <w:rPr>
          <w:rFonts w:ascii="Calibri" w:eastAsia="Calibri" w:hAnsi="Calibri" w:cs="Calibri"/>
          <w:spacing w:val="47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at</w:t>
      </w:r>
      <w:r>
        <w:rPr>
          <w:rFonts w:ascii="Calibri" w:eastAsia="Calibri" w:hAnsi="Calibri" w:cs="Calibri"/>
          <w:spacing w:val="45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the</w:t>
      </w:r>
      <w:r>
        <w:rPr>
          <w:rFonts w:ascii="Calibri" w:eastAsia="Calibri" w:hAnsi="Calibri" w:cs="Calibri"/>
          <w:spacing w:val="47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Eu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ro</w:t>
      </w:r>
      <w:r>
        <w:rPr>
          <w:rFonts w:ascii="Calibri" w:eastAsia="Calibri" w:hAnsi="Calibri" w:cs="Calibri"/>
          <w:position w:val="-1"/>
          <w:sz w:val="22"/>
          <w:szCs w:val="22"/>
        </w:rPr>
        <w:t>,</w:t>
      </w:r>
      <w:r>
        <w:rPr>
          <w:rFonts w:ascii="Calibri" w:eastAsia="Calibri" w:hAnsi="Calibri" w:cs="Calibri"/>
          <w:spacing w:val="47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e</w:t>
      </w:r>
      <w:r>
        <w:rPr>
          <w:rFonts w:ascii="Calibri" w:eastAsia="Calibri" w:hAnsi="Calibri" w:cs="Calibri"/>
          <w:position w:val="-1"/>
          <w:sz w:val="22"/>
          <w:szCs w:val="22"/>
        </w:rPr>
        <w:t>n</w:t>
      </w:r>
      <w:r>
        <w:rPr>
          <w:rFonts w:ascii="Calibri" w:eastAsia="Calibri" w:hAnsi="Calibri" w:cs="Calibri"/>
          <w:spacing w:val="46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-1"/>
          <w:sz w:val="22"/>
          <w:szCs w:val="22"/>
        </w:rPr>
        <w:t>n</w:t>
      </w:r>
      <w:r>
        <w:rPr>
          <w:rFonts w:ascii="Calibri" w:eastAsia="Calibri" w:hAnsi="Calibri" w:cs="Calibri"/>
          <w:position w:val="-1"/>
          <w:sz w:val="22"/>
          <w:szCs w:val="22"/>
        </w:rPr>
        <w:t>d</w:t>
      </w:r>
      <w:r>
        <w:rPr>
          <w:rFonts w:ascii="Calibri" w:eastAsia="Calibri" w:hAnsi="Calibri" w:cs="Calibri"/>
          <w:spacing w:val="46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u</w:t>
      </w:r>
      <w:r>
        <w:rPr>
          <w:rFonts w:ascii="Calibri" w:eastAsia="Calibri" w:hAnsi="Calibri" w:cs="Calibri"/>
          <w:position w:val="-1"/>
          <w:sz w:val="22"/>
          <w:szCs w:val="22"/>
        </w:rPr>
        <w:t>stralian</w:t>
      </w:r>
      <w:r>
        <w:rPr>
          <w:rFonts w:ascii="Calibri" w:eastAsia="Calibri" w:hAnsi="Calibri" w:cs="Calibri"/>
          <w:spacing w:val="46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Do</w:t>
      </w:r>
      <w:r>
        <w:rPr>
          <w:rFonts w:ascii="Calibri" w:eastAsia="Calibri" w:hAnsi="Calibri" w:cs="Calibri"/>
          <w:position w:val="-1"/>
          <w:sz w:val="22"/>
          <w:szCs w:val="22"/>
        </w:rPr>
        <w:t>llar</w:t>
      </w:r>
    </w:p>
    <w:p w:rsidR="00BC4BB7" w:rsidRDefault="00487E2B">
      <w:pPr>
        <w:spacing w:line="240" w:lineRule="exact"/>
        <w:ind w:left="120" w:right="-63"/>
        <w:rPr>
          <w:rFonts w:ascii="Calibri" w:eastAsia="Calibri" w:hAnsi="Calibri" w:cs="Calibri"/>
          <w:sz w:val="22"/>
          <w:szCs w:val="22"/>
        </w:rPr>
      </w:pPr>
      <w:r>
        <w:rPr>
          <w:position w:val="6"/>
        </w:rPr>
        <w:t xml:space="preserve">13                    </w:t>
      </w:r>
      <w:r>
        <w:rPr>
          <w:spacing w:val="29"/>
          <w:position w:val="6"/>
        </w:rPr>
        <w:t xml:space="preserve"> </w:t>
      </w:r>
      <w:proofErr w:type="gramStart"/>
      <w:r>
        <w:rPr>
          <w:rFonts w:ascii="Calibri" w:eastAsia="Calibri" w:hAnsi="Calibri" w:cs="Calibri"/>
          <w:position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x</w:t>
      </w:r>
      <w:r>
        <w:rPr>
          <w:rFonts w:ascii="Calibri" w:eastAsia="Calibri" w:hAnsi="Calibri" w:cs="Calibri"/>
          <w:position w:val="-2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ang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4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-2"/>
          <w:sz w:val="22"/>
          <w:szCs w:val="22"/>
        </w:rPr>
        <w:t>r</w:t>
      </w:r>
      <w:r>
        <w:rPr>
          <w:rFonts w:ascii="Calibri" w:eastAsia="Calibri" w:hAnsi="Calibri" w:cs="Calibri"/>
          <w:position w:val="-2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e</w:t>
      </w:r>
      <w:r>
        <w:rPr>
          <w:rFonts w:ascii="Calibri" w:eastAsia="Calibri" w:hAnsi="Calibri" w:cs="Calibri"/>
          <w:position w:val="-2"/>
          <w:sz w:val="22"/>
          <w:szCs w:val="22"/>
        </w:rPr>
        <w:t>s</w:t>
      </w:r>
      <w:proofErr w:type="gramEnd"/>
      <w:r>
        <w:rPr>
          <w:rFonts w:ascii="Calibri" w:eastAsia="Calibri" w:hAnsi="Calibri" w:cs="Calibri"/>
          <w:position w:val="-2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4"/>
          <w:position w:val="-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position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o</w:t>
      </w:r>
      <w:r>
        <w:rPr>
          <w:rFonts w:ascii="Calibri" w:eastAsia="Calibri" w:hAnsi="Calibri" w:cs="Calibri"/>
          <w:position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-2"/>
          <w:sz w:val="22"/>
          <w:szCs w:val="22"/>
        </w:rPr>
        <w:t>h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er </w:t>
      </w:r>
      <w:r>
        <w:rPr>
          <w:rFonts w:ascii="Calibri" w:eastAsia="Calibri" w:hAnsi="Calibri" w:cs="Calibri"/>
          <w:spacing w:val="5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>with</w:t>
      </w:r>
      <w:proofErr w:type="gramEnd"/>
      <w:r>
        <w:rPr>
          <w:rFonts w:ascii="Calibri" w:eastAsia="Calibri" w:hAnsi="Calibri" w:cs="Calibri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3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-2"/>
          <w:sz w:val="22"/>
          <w:szCs w:val="22"/>
        </w:rPr>
        <w:t>h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4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US </w:t>
      </w:r>
      <w:r>
        <w:rPr>
          <w:rFonts w:ascii="Calibri" w:eastAsia="Calibri" w:hAnsi="Calibri" w:cs="Calibri"/>
          <w:spacing w:val="4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o</w:t>
      </w:r>
      <w:r>
        <w:rPr>
          <w:rFonts w:ascii="Calibri" w:eastAsia="Calibri" w:hAnsi="Calibri" w:cs="Calibri"/>
          <w:position w:val="-2"/>
          <w:sz w:val="22"/>
          <w:szCs w:val="22"/>
        </w:rPr>
        <w:t>llar</w:t>
      </w:r>
    </w:p>
    <w:p w:rsidR="00BC4BB7" w:rsidRDefault="00487E2B">
      <w:pPr>
        <w:spacing w:line="240" w:lineRule="exact"/>
        <w:ind w:left="120" w:right="-68"/>
        <w:rPr>
          <w:rFonts w:ascii="Calibri" w:eastAsia="Calibri" w:hAnsi="Calibri" w:cs="Calibri"/>
          <w:sz w:val="22"/>
          <w:szCs w:val="22"/>
        </w:rPr>
      </w:pPr>
      <w:r>
        <w:rPr>
          <w:position w:val="8"/>
        </w:rPr>
        <w:t xml:space="preserve">14                    </w:t>
      </w:r>
      <w:r>
        <w:rPr>
          <w:spacing w:val="29"/>
          <w:position w:val="8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>x</w:t>
      </w:r>
      <w:r>
        <w:rPr>
          <w:rFonts w:ascii="Calibri" w:eastAsia="Calibri" w:hAnsi="Calibri" w:cs="Calibri"/>
          <w:position w:val="-4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position w:val="-4"/>
          <w:sz w:val="22"/>
          <w:szCs w:val="22"/>
        </w:rPr>
        <w:t>ang</w:t>
      </w:r>
      <w:r>
        <w:rPr>
          <w:rFonts w:ascii="Calibri" w:eastAsia="Calibri" w:hAnsi="Calibri" w:cs="Calibri"/>
          <w:position w:val="-4"/>
          <w:sz w:val="22"/>
          <w:szCs w:val="22"/>
        </w:rPr>
        <w:t>e</w:t>
      </w:r>
      <w:r>
        <w:rPr>
          <w:rFonts w:ascii="Calibri" w:eastAsia="Calibri" w:hAnsi="Calibri" w:cs="Calibri"/>
          <w:spacing w:val="31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position w:val="-4"/>
          <w:sz w:val="22"/>
          <w:szCs w:val="22"/>
        </w:rPr>
        <w:t>t</w:t>
      </w:r>
      <w:r>
        <w:rPr>
          <w:rFonts w:ascii="Calibri" w:eastAsia="Calibri" w:hAnsi="Calibri" w:cs="Calibri"/>
          <w:position w:val="-4"/>
          <w:sz w:val="22"/>
          <w:szCs w:val="22"/>
        </w:rPr>
        <w:t>e</w:t>
      </w:r>
      <w:r>
        <w:rPr>
          <w:rFonts w:ascii="Calibri" w:eastAsia="Calibri" w:hAnsi="Calibri" w:cs="Calibri"/>
          <w:spacing w:val="31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>which</w:t>
      </w:r>
      <w:r>
        <w:rPr>
          <w:rFonts w:ascii="Calibri" w:eastAsia="Calibri" w:hAnsi="Calibri" w:cs="Calibri"/>
          <w:spacing w:val="29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>is</w:t>
      </w:r>
      <w:r>
        <w:rPr>
          <w:rFonts w:ascii="Calibri" w:eastAsia="Calibri" w:hAnsi="Calibri" w:cs="Calibri"/>
          <w:spacing w:val="30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4"/>
          <w:sz w:val="22"/>
          <w:szCs w:val="22"/>
        </w:rPr>
        <w:t>no</w:t>
      </w:r>
      <w:r>
        <w:rPr>
          <w:rFonts w:ascii="Calibri" w:eastAsia="Calibri" w:hAnsi="Calibri" w:cs="Calibri"/>
          <w:position w:val="-4"/>
          <w:sz w:val="22"/>
          <w:szCs w:val="22"/>
        </w:rPr>
        <w:t>t</w:t>
      </w:r>
      <w:r>
        <w:rPr>
          <w:rFonts w:ascii="Calibri" w:eastAsia="Calibri" w:hAnsi="Calibri" w:cs="Calibri"/>
          <w:spacing w:val="30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position w:val="-4"/>
          <w:sz w:val="22"/>
          <w:szCs w:val="22"/>
        </w:rPr>
        <w:t>gn</w:t>
      </w:r>
      <w:r>
        <w:rPr>
          <w:rFonts w:ascii="Calibri" w:eastAsia="Calibri" w:hAnsi="Calibri" w:cs="Calibri"/>
          <w:position w:val="-4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position w:val="-4"/>
          <w:sz w:val="22"/>
          <w:szCs w:val="22"/>
        </w:rPr>
        <w:t>i</w:t>
      </w:r>
      <w:r>
        <w:rPr>
          <w:rFonts w:ascii="Calibri" w:eastAsia="Calibri" w:hAnsi="Calibri" w:cs="Calibri"/>
          <w:position w:val="-4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position w:val="-4"/>
          <w:sz w:val="22"/>
          <w:szCs w:val="22"/>
        </w:rPr>
        <w:t>n</w:t>
      </w:r>
      <w:r>
        <w:rPr>
          <w:rFonts w:ascii="Calibri" w:eastAsia="Calibri" w:hAnsi="Calibri" w:cs="Calibri"/>
          <w:position w:val="-4"/>
          <w:sz w:val="22"/>
          <w:szCs w:val="22"/>
        </w:rPr>
        <w:t>t,</w:t>
      </w:r>
      <w:r>
        <w:rPr>
          <w:rFonts w:ascii="Calibri" w:eastAsia="Calibri" w:hAnsi="Calibri" w:cs="Calibri"/>
          <w:spacing w:val="31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>so</w:t>
      </w:r>
      <w:r>
        <w:rPr>
          <w:rFonts w:ascii="Calibri" w:eastAsia="Calibri" w:hAnsi="Calibri" w:cs="Calibri"/>
          <w:spacing w:val="31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-4"/>
          <w:sz w:val="22"/>
          <w:szCs w:val="22"/>
        </w:rPr>
        <w:t>h</w:t>
      </w:r>
      <w:r>
        <w:rPr>
          <w:rFonts w:ascii="Calibri" w:eastAsia="Calibri" w:hAnsi="Calibri" w:cs="Calibri"/>
          <w:position w:val="-4"/>
          <w:sz w:val="22"/>
          <w:szCs w:val="22"/>
        </w:rPr>
        <w:t>e</w:t>
      </w:r>
    </w:p>
    <w:p w:rsidR="00BC4BB7" w:rsidRDefault="00487E2B">
      <w:pPr>
        <w:spacing w:line="120" w:lineRule="exact"/>
        <w:ind w:left="120"/>
      </w:pPr>
      <w:r>
        <w:rPr>
          <w:w w:val="102"/>
          <w:position w:val="-1"/>
        </w:rPr>
        <w:t>15</w:t>
      </w:r>
    </w:p>
    <w:p w:rsidR="00BC4BB7" w:rsidRDefault="00487E2B">
      <w:pPr>
        <w:spacing w:line="240" w:lineRule="exact"/>
        <w:ind w:left="120" w:right="-65"/>
        <w:rPr>
          <w:rFonts w:ascii="Calibri" w:eastAsia="Calibri" w:hAnsi="Calibri" w:cs="Calibri"/>
          <w:sz w:val="22"/>
          <w:szCs w:val="22"/>
        </w:rPr>
      </w:pPr>
      <w:r>
        <w:rPr>
          <w:position w:val="-3"/>
        </w:rPr>
        <w:t xml:space="preserve">16                    </w:t>
      </w:r>
      <w:r>
        <w:rPr>
          <w:spacing w:val="29"/>
          <w:position w:val="-3"/>
        </w:rPr>
        <w:t xml:space="preserve"> </w:t>
      </w:r>
      <w:proofErr w:type="gramStart"/>
      <w:r>
        <w:rPr>
          <w:rFonts w:ascii="Calibri" w:eastAsia="Calibri" w:hAnsi="Calibri" w:cs="Calibri"/>
          <w:position w:val="7"/>
          <w:sz w:val="22"/>
          <w:szCs w:val="22"/>
        </w:rPr>
        <w:t>reg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r</w:t>
      </w:r>
      <w:r>
        <w:rPr>
          <w:rFonts w:ascii="Calibri" w:eastAsia="Calibri" w:hAnsi="Calibri" w:cs="Calibri"/>
          <w:position w:val="7"/>
          <w:sz w:val="22"/>
          <w:szCs w:val="22"/>
        </w:rPr>
        <w:t>ess</w:t>
      </w:r>
      <w:r>
        <w:rPr>
          <w:rFonts w:ascii="Calibri" w:eastAsia="Calibri" w:hAnsi="Calibri" w:cs="Calibri"/>
          <w:spacing w:val="-2"/>
          <w:position w:val="7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o</w:t>
      </w:r>
      <w:r>
        <w:rPr>
          <w:rFonts w:ascii="Calibri" w:eastAsia="Calibri" w:hAnsi="Calibri" w:cs="Calibri"/>
          <w:position w:val="7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5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u</w:t>
      </w:r>
      <w:r>
        <w:rPr>
          <w:rFonts w:ascii="Calibri" w:eastAsia="Calibri" w:hAnsi="Calibri" w:cs="Calibri"/>
          <w:position w:val="7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position w:val="7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o</w:t>
      </w:r>
      <w:r>
        <w:rPr>
          <w:rFonts w:ascii="Calibri" w:eastAsia="Calibri" w:hAnsi="Calibri" w:cs="Calibri"/>
          <w:position w:val="7"/>
          <w:sz w:val="22"/>
          <w:szCs w:val="22"/>
        </w:rPr>
        <w:t>n</w:t>
      </w:r>
      <w:proofErr w:type="gramEnd"/>
      <w:r>
        <w:rPr>
          <w:rFonts w:ascii="Calibri" w:eastAsia="Calibri" w:hAnsi="Calibri" w:cs="Calibri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position w:val="7"/>
          <w:sz w:val="22"/>
          <w:szCs w:val="22"/>
        </w:rPr>
        <w:t>e</w:t>
      </w:r>
      <w:r>
        <w:rPr>
          <w:rFonts w:ascii="Calibri" w:eastAsia="Calibri" w:hAnsi="Calibri" w:cs="Calibri"/>
          <w:position w:val="7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5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o</w:t>
      </w:r>
      <w:r>
        <w:rPr>
          <w:rFonts w:ascii="Calibri" w:eastAsia="Calibri" w:hAnsi="Calibri" w:cs="Calibri"/>
          <w:position w:val="7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5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7"/>
          <w:sz w:val="22"/>
          <w:szCs w:val="22"/>
        </w:rPr>
        <w:t>h</w:t>
      </w:r>
      <w:r>
        <w:rPr>
          <w:rFonts w:ascii="Calibri" w:eastAsia="Calibri" w:hAnsi="Calibri" w:cs="Calibri"/>
          <w:position w:val="7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6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sp</w:t>
      </w:r>
      <w:r>
        <w:rPr>
          <w:rFonts w:ascii="Calibri" w:eastAsia="Calibri" w:hAnsi="Calibri" w:cs="Calibri"/>
          <w:spacing w:val="-2"/>
          <w:position w:val="7"/>
          <w:sz w:val="22"/>
          <w:szCs w:val="22"/>
        </w:rPr>
        <w:t>o</w:t>
      </w:r>
      <w:r>
        <w:rPr>
          <w:rFonts w:ascii="Calibri" w:eastAsia="Calibri" w:hAnsi="Calibri" w:cs="Calibri"/>
          <w:position w:val="7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6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n</w:t>
      </w:r>
      <w:r>
        <w:rPr>
          <w:rFonts w:ascii="Calibri" w:eastAsia="Calibri" w:hAnsi="Calibri" w:cs="Calibri"/>
          <w:position w:val="7"/>
          <w:sz w:val="22"/>
          <w:szCs w:val="22"/>
        </w:rPr>
        <w:t>d</w:t>
      </w:r>
    </w:p>
    <w:p w:rsidR="00BC4BB7" w:rsidRDefault="00487E2B">
      <w:pPr>
        <w:spacing w:line="240" w:lineRule="exact"/>
        <w:ind w:left="120" w:right="-60"/>
        <w:rPr>
          <w:rFonts w:ascii="Calibri" w:eastAsia="Calibri" w:hAnsi="Calibri" w:cs="Calibri"/>
          <w:sz w:val="22"/>
          <w:szCs w:val="22"/>
        </w:rPr>
      </w:pPr>
      <w:r>
        <w:rPr>
          <w:position w:val="-1"/>
        </w:rPr>
        <w:t xml:space="preserve">17                    </w:t>
      </w:r>
      <w:r>
        <w:rPr>
          <w:spacing w:val="29"/>
          <w:position w:val="-1"/>
        </w:rPr>
        <w:t xml:space="preserve"> </w:t>
      </w:r>
      <w:proofErr w:type="gramStart"/>
      <w:r>
        <w:rPr>
          <w:rFonts w:ascii="Calibri" w:eastAsia="Calibri" w:hAnsi="Calibri" w:cs="Calibri"/>
          <w:position w:val="6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6"/>
          <w:sz w:val="22"/>
          <w:szCs w:val="22"/>
        </w:rPr>
        <w:t>o</w:t>
      </w:r>
      <w:r>
        <w:rPr>
          <w:rFonts w:ascii="Calibri" w:eastAsia="Calibri" w:hAnsi="Calibri" w:cs="Calibri"/>
          <w:position w:val="6"/>
          <w:sz w:val="22"/>
          <w:szCs w:val="22"/>
        </w:rPr>
        <w:t xml:space="preserve">rward </w:t>
      </w:r>
      <w:r>
        <w:rPr>
          <w:rFonts w:ascii="Calibri" w:eastAsia="Calibri" w:hAnsi="Calibri" w:cs="Calibri"/>
          <w:spacing w:val="24"/>
          <w:position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6"/>
          <w:sz w:val="22"/>
          <w:szCs w:val="22"/>
        </w:rPr>
        <w:t>m</w:t>
      </w:r>
      <w:r>
        <w:rPr>
          <w:rFonts w:ascii="Calibri" w:eastAsia="Calibri" w:hAnsi="Calibri" w:cs="Calibri"/>
          <w:position w:val="6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position w:val="6"/>
          <w:sz w:val="22"/>
          <w:szCs w:val="22"/>
        </w:rPr>
        <w:t>k</w:t>
      </w:r>
      <w:r>
        <w:rPr>
          <w:rFonts w:ascii="Calibri" w:eastAsia="Calibri" w:hAnsi="Calibri" w:cs="Calibri"/>
          <w:position w:val="6"/>
          <w:sz w:val="22"/>
          <w:szCs w:val="22"/>
        </w:rPr>
        <w:t>et</w:t>
      </w:r>
      <w:proofErr w:type="gramEnd"/>
      <w:r>
        <w:rPr>
          <w:rFonts w:ascii="Calibri" w:eastAsia="Calibri" w:hAnsi="Calibri" w:cs="Calibri"/>
          <w:position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9"/>
          <w:position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6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position w:val="6"/>
          <w:sz w:val="22"/>
          <w:szCs w:val="22"/>
        </w:rPr>
        <w:t>nno</w:t>
      </w:r>
      <w:r>
        <w:rPr>
          <w:rFonts w:ascii="Calibri" w:eastAsia="Calibri" w:hAnsi="Calibri" w:cs="Calibri"/>
          <w:position w:val="6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27"/>
          <w:position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6"/>
          <w:sz w:val="22"/>
          <w:szCs w:val="22"/>
        </w:rPr>
        <w:t>b</w:t>
      </w:r>
      <w:r>
        <w:rPr>
          <w:rFonts w:ascii="Calibri" w:eastAsia="Calibri" w:hAnsi="Calibri" w:cs="Calibri"/>
          <w:position w:val="6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8"/>
          <w:position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6"/>
          <w:sz w:val="22"/>
          <w:szCs w:val="22"/>
        </w:rPr>
        <w:t>u</w:t>
      </w:r>
      <w:r>
        <w:rPr>
          <w:rFonts w:ascii="Calibri" w:eastAsia="Calibri" w:hAnsi="Calibri" w:cs="Calibri"/>
          <w:position w:val="6"/>
          <w:sz w:val="22"/>
          <w:szCs w:val="22"/>
        </w:rPr>
        <w:t xml:space="preserve">sed </w:t>
      </w:r>
      <w:r>
        <w:rPr>
          <w:rFonts w:ascii="Calibri" w:eastAsia="Calibri" w:hAnsi="Calibri" w:cs="Calibri"/>
          <w:spacing w:val="27"/>
          <w:position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6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29"/>
          <w:position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6"/>
          <w:sz w:val="22"/>
          <w:szCs w:val="22"/>
        </w:rPr>
        <w:t>p</w:t>
      </w:r>
      <w:r>
        <w:rPr>
          <w:rFonts w:ascii="Calibri" w:eastAsia="Calibri" w:hAnsi="Calibri" w:cs="Calibri"/>
          <w:position w:val="6"/>
          <w:sz w:val="22"/>
          <w:szCs w:val="22"/>
        </w:rPr>
        <w:t>red</w:t>
      </w:r>
      <w:r>
        <w:rPr>
          <w:rFonts w:ascii="Calibri" w:eastAsia="Calibri" w:hAnsi="Calibri" w:cs="Calibri"/>
          <w:spacing w:val="-1"/>
          <w:position w:val="6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6"/>
          <w:sz w:val="22"/>
          <w:szCs w:val="22"/>
        </w:rPr>
        <w:t>c</w:t>
      </w:r>
      <w:r>
        <w:rPr>
          <w:rFonts w:ascii="Calibri" w:eastAsia="Calibri" w:hAnsi="Calibri" w:cs="Calibri"/>
          <w:position w:val="6"/>
          <w:sz w:val="22"/>
          <w:szCs w:val="22"/>
        </w:rPr>
        <w:t>t</w:t>
      </w:r>
    </w:p>
    <w:p w:rsidR="00BC4BB7" w:rsidRDefault="00487E2B">
      <w:pPr>
        <w:spacing w:line="240" w:lineRule="exact"/>
        <w:ind w:left="120"/>
        <w:rPr>
          <w:rFonts w:ascii="Calibri" w:eastAsia="Calibri" w:hAnsi="Calibri" w:cs="Calibri"/>
          <w:sz w:val="22"/>
          <w:szCs w:val="22"/>
        </w:rPr>
      </w:pPr>
      <w:r>
        <w:pict>
          <v:shape id="_x0000_s1276" type="#_x0000_t136" style="position:absolute;left:0;text-align:left;margin-left:160.3pt;margin-top:53.25pt;width:148.15pt;height:50.55pt;rotation:53;z-index:-1330;mso-position-horizontal-relative:page" fillcolor="#d6f1fe" stroked="f">
            <o:extrusion v:ext="view" autorotationcenter="t"/>
            <v:textpath style="font-family:&quot;&amp;quot&quot;;font-size:48pt;v-text-kern:t;mso-text-shadow:auto" string="Journal"/>
            <w10:wrap anchorx="page"/>
          </v:shape>
        </w:pict>
      </w:r>
      <w:r>
        <w:rPr>
          <w:position w:val="-1"/>
        </w:rPr>
        <w:t xml:space="preserve">18                    </w:t>
      </w:r>
      <w:r>
        <w:rPr>
          <w:spacing w:val="29"/>
          <w:position w:val="-1"/>
        </w:rPr>
        <w:t xml:space="preserve"> </w:t>
      </w:r>
      <w:r>
        <w:rPr>
          <w:rFonts w:ascii="Calibri" w:eastAsia="Calibri" w:hAnsi="Calibri" w:cs="Calibri"/>
          <w:position w:val="3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position w:val="3"/>
          <w:sz w:val="22"/>
          <w:szCs w:val="22"/>
        </w:rPr>
        <w:t>u</w:t>
      </w:r>
      <w:r>
        <w:rPr>
          <w:rFonts w:ascii="Calibri" w:eastAsia="Calibri" w:hAnsi="Calibri" w:cs="Calibri"/>
          <w:position w:val="3"/>
          <w:sz w:val="22"/>
          <w:szCs w:val="22"/>
        </w:rPr>
        <w:t>ture fut</w:t>
      </w:r>
      <w:r>
        <w:rPr>
          <w:rFonts w:ascii="Calibri" w:eastAsia="Calibri" w:hAnsi="Calibri" w:cs="Calibri"/>
          <w:spacing w:val="-1"/>
          <w:position w:val="3"/>
          <w:sz w:val="22"/>
          <w:szCs w:val="22"/>
        </w:rPr>
        <w:t>u</w:t>
      </w:r>
      <w:r>
        <w:rPr>
          <w:rFonts w:ascii="Calibri" w:eastAsia="Calibri" w:hAnsi="Calibri" w:cs="Calibri"/>
          <w:position w:val="3"/>
          <w:sz w:val="22"/>
          <w:szCs w:val="22"/>
        </w:rPr>
        <w:t>res</w:t>
      </w:r>
      <w:r>
        <w:rPr>
          <w:rFonts w:ascii="Calibri" w:eastAsia="Calibri" w:hAnsi="Calibri" w:cs="Calibri"/>
          <w:spacing w:val="-2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3"/>
          <w:sz w:val="22"/>
          <w:szCs w:val="22"/>
        </w:rPr>
        <w:t>o</w:t>
      </w:r>
      <w:r>
        <w:rPr>
          <w:rFonts w:ascii="Calibri" w:eastAsia="Calibri" w:hAnsi="Calibri" w:cs="Calibri"/>
          <w:position w:val="3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3"/>
          <w:sz w:val="22"/>
          <w:szCs w:val="22"/>
        </w:rPr>
        <w:t>the US</w:t>
      </w:r>
      <w:r>
        <w:rPr>
          <w:rFonts w:ascii="Calibri" w:eastAsia="Calibri" w:hAnsi="Calibri" w:cs="Calibri"/>
          <w:spacing w:val="-2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3"/>
          <w:sz w:val="22"/>
          <w:szCs w:val="22"/>
        </w:rPr>
        <w:t>o</w:t>
      </w:r>
      <w:r>
        <w:rPr>
          <w:rFonts w:ascii="Calibri" w:eastAsia="Calibri" w:hAnsi="Calibri" w:cs="Calibri"/>
          <w:position w:val="3"/>
          <w:sz w:val="22"/>
          <w:szCs w:val="22"/>
        </w:rPr>
        <w:t xml:space="preserve">llar </w:t>
      </w:r>
      <w:r>
        <w:rPr>
          <w:rFonts w:ascii="Calibri" w:eastAsia="Calibri" w:hAnsi="Calibri" w:cs="Calibri"/>
          <w:spacing w:val="-2"/>
          <w:position w:val="3"/>
          <w:sz w:val="22"/>
          <w:szCs w:val="22"/>
        </w:rPr>
        <w:t>e</w:t>
      </w:r>
      <w:r>
        <w:rPr>
          <w:rFonts w:ascii="Calibri" w:eastAsia="Calibri" w:hAnsi="Calibri" w:cs="Calibri"/>
          <w:position w:val="3"/>
          <w:sz w:val="22"/>
          <w:szCs w:val="22"/>
        </w:rPr>
        <w:t>xcha</w:t>
      </w:r>
      <w:r>
        <w:rPr>
          <w:rFonts w:ascii="Calibri" w:eastAsia="Calibri" w:hAnsi="Calibri" w:cs="Calibri"/>
          <w:spacing w:val="-1"/>
          <w:position w:val="3"/>
          <w:sz w:val="22"/>
          <w:szCs w:val="22"/>
        </w:rPr>
        <w:t>ng</w:t>
      </w:r>
      <w:r>
        <w:rPr>
          <w:rFonts w:ascii="Calibri" w:eastAsia="Calibri" w:hAnsi="Calibri" w:cs="Calibri"/>
          <w:position w:val="3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3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position w:val="3"/>
          <w:sz w:val="22"/>
          <w:szCs w:val="22"/>
        </w:rPr>
        <w:t>a</w:t>
      </w:r>
      <w:r>
        <w:rPr>
          <w:rFonts w:ascii="Calibri" w:eastAsia="Calibri" w:hAnsi="Calibri" w:cs="Calibri"/>
          <w:position w:val="3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3"/>
          <w:sz w:val="22"/>
          <w:szCs w:val="22"/>
        </w:rPr>
        <w:t>e</w:t>
      </w:r>
      <w:r>
        <w:rPr>
          <w:rFonts w:ascii="Calibri" w:eastAsia="Calibri" w:hAnsi="Calibri" w:cs="Calibri"/>
          <w:position w:val="3"/>
          <w:sz w:val="22"/>
          <w:szCs w:val="22"/>
        </w:rPr>
        <w:t>.</w:t>
      </w:r>
    </w:p>
    <w:p w:rsidR="00BC4BB7" w:rsidRDefault="00487E2B">
      <w:pPr>
        <w:spacing w:before="11"/>
        <w:ind w:left="120"/>
      </w:pPr>
      <w:r>
        <w:rPr>
          <w:w w:val="102"/>
        </w:rPr>
        <w:t>19</w:t>
      </w:r>
    </w:p>
    <w:p w:rsidR="00BC4BB7" w:rsidRDefault="00487E2B">
      <w:pPr>
        <w:spacing w:before="5" w:line="260" w:lineRule="exact"/>
        <w:ind w:left="120" w:right="-56"/>
        <w:rPr>
          <w:sz w:val="24"/>
          <w:szCs w:val="24"/>
        </w:rPr>
      </w:pPr>
      <w:r>
        <w:rPr>
          <w:position w:val="3"/>
        </w:rPr>
        <w:t xml:space="preserve">20                    </w:t>
      </w:r>
      <w:r>
        <w:rPr>
          <w:spacing w:val="29"/>
          <w:position w:val="3"/>
        </w:rPr>
        <w:t xml:space="preserve"> 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r>
        <w:rPr>
          <w:spacing w:val="45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ddi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ion</w:t>
      </w:r>
      <w:r>
        <w:rPr>
          <w:spacing w:val="4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to</w:t>
      </w:r>
      <w:r>
        <w:rPr>
          <w:spacing w:val="4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</w:t>
      </w:r>
      <w:r>
        <w:rPr>
          <w:spacing w:val="3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e</w:t>
      </w:r>
      <w:r>
        <w:rPr>
          <w:spacing w:val="4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spot</w:t>
      </w:r>
      <w:r>
        <w:rPr>
          <w:spacing w:val="46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x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nge</w:t>
      </w:r>
      <w:r>
        <w:rPr>
          <w:spacing w:val="4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</w:t>
      </w:r>
      <w:r>
        <w:rPr>
          <w:spacing w:val="45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nd</w:t>
      </w:r>
    </w:p>
    <w:p w:rsidR="00BC4BB7" w:rsidRDefault="00487E2B">
      <w:pPr>
        <w:spacing w:line="260" w:lineRule="exact"/>
        <w:ind w:left="120" w:right="-68"/>
        <w:rPr>
          <w:sz w:val="24"/>
          <w:szCs w:val="24"/>
        </w:rPr>
      </w:pPr>
      <w:r>
        <w:rPr>
          <w:position w:val="7"/>
        </w:rPr>
        <w:t>21</w:t>
      </w:r>
      <w:r>
        <w:rPr>
          <w:position w:val="7"/>
        </w:rPr>
        <w:t xml:space="preserve">                    </w:t>
      </w:r>
      <w:r>
        <w:rPr>
          <w:spacing w:val="29"/>
          <w:position w:val="7"/>
        </w:rPr>
        <w:t xml:space="preserve"> </w:t>
      </w:r>
      <w:proofErr w:type="gramStart"/>
      <w:r>
        <w:rPr>
          <w:position w:val="-5"/>
          <w:sz w:val="24"/>
          <w:szCs w:val="24"/>
        </w:rPr>
        <w:t>fo</w:t>
      </w:r>
      <w:r>
        <w:rPr>
          <w:spacing w:val="-1"/>
          <w:position w:val="-5"/>
          <w:sz w:val="24"/>
          <w:szCs w:val="24"/>
        </w:rPr>
        <w:t>r</w:t>
      </w:r>
      <w:r>
        <w:rPr>
          <w:position w:val="-5"/>
          <w:sz w:val="24"/>
          <w:szCs w:val="24"/>
        </w:rPr>
        <w:t>w</w:t>
      </w:r>
      <w:r>
        <w:rPr>
          <w:spacing w:val="1"/>
          <w:position w:val="-5"/>
          <w:sz w:val="24"/>
          <w:szCs w:val="24"/>
        </w:rPr>
        <w:t>a</w:t>
      </w:r>
      <w:r>
        <w:rPr>
          <w:position w:val="-5"/>
          <w:sz w:val="24"/>
          <w:szCs w:val="24"/>
        </w:rPr>
        <w:t xml:space="preserve">rd </w:t>
      </w:r>
      <w:r>
        <w:rPr>
          <w:spacing w:val="49"/>
          <w:position w:val="-5"/>
          <w:sz w:val="24"/>
          <w:szCs w:val="24"/>
        </w:rPr>
        <w:t xml:space="preserve"> </w:t>
      </w:r>
      <w:r>
        <w:rPr>
          <w:spacing w:val="-1"/>
          <w:position w:val="-5"/>
          <w:sz w:val="24"/>
          <w:szCs w:val="24"/>
        </w:rPr>
        <w:t>e</w:t>
      </w:r>
      <w:r>
        <w:rPr>
          <w:spacing w:val="2"/>
          <w:position w:val="-5"/>
          <w:sz w:val="24"/>
          <w:szCs w:val="24"/>
        </w:rPr>
        <w:t>x</w:t>
      </w:r>
      <w:r>
        <w:rPr>
          <w:spacing w:val="-1"/>
          <w:position w:val="-5"/>
          <w:sz w:val="24"/>
          <w:szCs w:val="24"/>
        </w:rPr>
        <w:t>c</w:t>
      </w:r>
      <w:r>
        <w:rPr>
          <w:position w:val="-5"/>
          <w:sz w:val="24"/>
          <w:szCs w:val="24"/>
        </w:rPr>
        <w:t>h</w:t>
      </w:r>
      <w:r>
        <w:rPr>
          <w:spacing w:val="-1"/>
          <w:position w:val="-5"/>
          <w:sz w:val="24"/>
          <w:szCs w:val="24"/>
        </w:rPr>
        <w:t>a</w:t>
      </w:r>
      <w:r>
        <w:rPr>
          <w:spacing w:val="2"/>
          <w:position w:val="-5"/>
          <w:sz w:val="24"/>
          <w:szCs w:val="24"/>
        </w:rPr>
        <w:t>n</w:t>
      </w:r>
      <w:r>
        <w:rPr>
          <w:spacing w:val="-2"/>
          <w:position w:val="-5"/>
          <w:sz w:val="24"/>
          <w:szCs w:val="24"/>
        </w:rPr>
        <w:t>g</w:t>
      </w:r>
      <w:r>
        <w:rPr>
          <w:position w:val="-5"/>
          <w:sz w:val="24"/>
          <w:szCs w:val="24"/>
        </w:rPr>
        <w:t>e</w:t>
      </w:r>
      <w:proofErr w:type="gramEnd"/>
      <w:r>
        <w:rPr>
          <w:position w:val="-5"/>
          <w:sz w:val="24"/>
          <w:szCs w:val="24"/>
        </w:rPr>
        <w:t xml:space="preserve"> </w:t>
      </w:r>
      <w:r>
        <w:rPr>
          <w:spacing w:val="51"/>
          <w:position w:val="-5"/>
          <w:sz w:val="24"/>
          <w:szCs w:val="24"/>
        </w:rPr>
        <w:t xml:space="preserve"> </w:t>
      </w:r>
      <w:r>
        <w:rPr>
          <w:position w:val="-5"/>
          <w:sz w:val="24"/>
          <w:szCs w:val="24"/>
        </w:rPr>
        <w:t>r</w:t>
      </w:r>
      <w:r>
        <w:rPr>
          <w:spacing w:val="-2"/>
          <w:position w:val="-5"/>
          <w:sz w:val="24"/>
          <w:szCs w:val="24"/>
        </w:rPr>
        <w:t>a</w:t>
      </w:r>
      <w:r>
        <w:rPr>
          <w:spacing w:val="3"/>
          <w:position w:val="-5"/>
          <w:sz w:val="24"/>
          <w:szCs w:val="24"/>
        </w:rPr>
        <w:t>t</w:t>
      </w:r>
      <w:r>
        <w:rPr>
          <w:spacing w:val="-1"/>
          <w:position w:val="-5"/>
          <w:sz w:val="24"/>
          <w:szCs w:val="24"/>
        </w:rPr>
        <w:t>e</w:t>
      </w:r>
      <w:r>
        <w:rPr>
          <w:position w:val="-5"/>
          <w:sz w:val="24"/>
          <w:szCs w:val="24"/>
        </w:rPr>
        <w:t xml:space="preserve">, </w:t>
      </w:r>
      <w:r>
        <w:rPr>
          <w:spacing w:val="53"/>
          <w:position w:val="-5"/>
          <w:sz w:val="24"/>
          <w:szCs w:val="24"/>
        </w:rPr>
        <w:t xml:space="preserve"> </w:t>
      </w:r>
      <w:r>
        <w:rPr>
          <w:position w:val="-5"/>
          <w:sz w:val="24"/>
          <w:szCs w:val="24"/>
        </w:rPr>
        <w:t>the</w:t>
      </w:r>
      <w:r>
        <w:rPr>
          <w:spacing w:val="-1"/>
          <w:position w:val="-5"/>
          <w:sz w:val="24"/>
          <w:szCs w:val="24"/>
        </w:rPr>
        <w:t>r</w:t>
      </w:r>
      <w:r>
        <w:rPr>
          <w:position w:val="-5"/>
          <w:sz w:val="24"/>
          <w:szCs w:val="24"/>
        </w:rPr>
        <w:t xml:space="preserve">e </w:t>
      </w:r>
      <w:r>
        <w:rPr>
          <w:spacing w:val="51"/>
          <w:position w:val="-5"/>
          <w:sz w:val="24"/>
          <w:szCs w:val="24"/>
        </w:rPr>
        <w:t xml:space="preserve"> </w:t>
      </w:r>
      <w:r>
        <w:rPr>
          <w:spacing w:val="-1"/>
          <w:position w:val="-5"/>
          <w:sz w:val="24"/>
          <w:szCs w:val="24"/>
        </w:rPr>
        <w:t>a</w:t>
      </w:r>
      <w:r>
        <w:rPr>
          <w:spacing w:val="1"/>
          <w:position w:val="-5"/>
          <w:sz w:val="24"/>
          <w:szCs w:val="24"/>
        </w:rPr>
        <w:t>r</w:t>
      </w:r>
      <w:r>
        <w:rPr>
          <w:position w:val="-5"/>
          <w:sz w:val="24"/>
          <w:szCs w:val="24"/>
        </w:rPr>
        <w:t xml:space="preserve">e </w:t>
      </w:r>
      <w:r>
        <w:rPr>
          <w:spacing w:val="49"/>
          <w:position w:val="-5"/>
          <w:sz w:val="24"/>
          <w:szCs w:val="24"/>
        </w:rPr>
        <w:t xml:space="preserve"> </w:t>
      </w:r>
      <w:r>
        <w:rPr>
          <w:position w:val="-5"/>
          <w:sz w:val="24"/>
          <w:szCs w:val="24"/>
        </w:rPr>
        <w:t>other</w:t>
      </w:r>
    </w:p>
    <w:p w:rsidR="00BC4BB7" w:rsidRDefault="00487E2B">
      <w:pPr>
        <w:spacing w:line="120" w:lineRule="exact"/>
        <w:ind w:left="120"/>
      </w:pPr>
      <w:r>
        <w:rPr>
          <w:w w:val="102"/>
          <w:position w:val="-1"/>
        </w:rPr>
        <w:t>22</w:t>
      </w:r>
    </w:p>
    <w:p w:rsidR="00BC4BB7" w:rsidRDefault="00487E2B">
      <w:pPr>
        <w:spacing w:line="260" w:lineRule="exact"/>
        <w:ind w:left="120" w:right="-62"/>
        <w:rPr>
          <w:sz w:val="24"/>
          <w:szCs w:val="24"/>
        </w:rPr>
      </w:pPr>
      <w:r>
        <w:rPr>
          <w:position w:val="-1"/>
        </w:rPr>
        <w:t xml:space="preserve">23                    </w:t>
      </w:r>
      <w:r>
        <w:rPr>
          <w:spacing w:val="29"/>
          <w:position w:val="-1"/>
        </w:rPr>
        <w:t xml:space="preserve"> </w:t>
      </w:r>
      <w:r>
        <w:rPr>
          <w:position w:val="4"/>
          <w:sz w:val="24"/>
          <w:szCs w:val="24"/>
        </w:rPr>
        <w:t>f</w:t>
      </w:r>
      <w:r>
        <w:rPr>
          <w:spacing w:val="-2"/>
          <w:position w:val="4"/>
          <w:sz w:val="24"/>
          <w:szCs w:val="24"/>
        </w:rPr>
        <w:t>a</w:t>
      </w:r>
      <w:r>
        <w:rPr>
          <w:spacing w:val="-1"/>
          <w:position w:val="4"/>
          <w:sz w:val="24"/>
          <w:szCs w:val="24"/>
        </w:rPr>
        <w:t>c</w:t>
      </w:r>
      <w:r>
        <w:rPr>
          <w:position w:val="4"/>
          <w:sz w:val="24"/>
          <w:szCs w:val="24"/>
        </w:rPr>
        <w:t xml:space="preserve">tors  </w:t>
      </w:r>
      <w:r>
        <w:rPr>
          <w:spacing w:val="19"/>
          <w:position w:val="4"/>
          <w:sz w:val="24"/>
          <w:szCs w:val="24"/>
        </w:rPr>
        <w:t xml:space="preserve"> </w:t>
      </w:r>
      <w:r>
        <w:rPr>
          <w:position w:val="4"/>
          <w:sz w:val="24"/>
          <w:szCs w:val="24"/>
        </w:rPr>
        <w:t xml:space="preserve">that  </w:t>
      </w:r>
      <w:r>
        <w:rPr>
          <w:spacing w:val="19"/>
          <w:position w:val="4"/>
          <w:sz w:val="24"/>
          <w:szCs w:val="24"/>
        </w:rPr>
        <w:t xml:space="preserve"> </w:t>
      </w:r>
      <w:r>
        <w:rPr>
          <w:spacing w:val="1"/>
          <w:position w:val="4"/>
          <w:sz w:val="24"/>
          <w:szCs w:val="24"/>
        </w:rPr>
        <w:t>c</w:t>
      </w:r>
      <w:r>
        <w:rPr>
          <w:spacing w:val="-1"/>
          <w:position w:val="4"/>
          <w:sz w:val="24"/>
          <w:szCs w:val="24"/>
        </w:rPr>
        <w:t>a</w:t>
      </w:r>
      <w:r>
        <w:rPr>
          <w:position w:val="4"/>
          <w:sz w:val="24"/>
          <w:szCs w:val="24"/>
        </w:rPr>
        <w:t xml:space="preserve">n  </w:t>
      </w:r>
      <w:r>
        <w:rPr>
          <w:spacing w:val="19"/>
          <w:position w:val="4"/>
          <w:sz w:val="24"/>
          <w:szCs w:val="24"/>
        </w:rPr>
        <w:t xml:space="preserve"> </w:t>
      </w:r>
      <w:r>
        <w:rPr>
          <w:position w:val="4"/>
          <w:sz w:val="24"/>
          <w:szCs w:val="24"/>
        </w:rPr>
        <w:t>infl</w:t>
      </w:r>
      <w:r>
        <w:rPr>
          <w:spacing w:val="2"/>
          <w:position w:val="4"/>
          <w:sz w:val="24"/>
          <w:szCs w:val="24"/>
        </w:rPr>
        <w:t>u</w:t>
      </w:r>
      <w:r>
        <w:rPr>
          <w:spacing w:val="-1"/>
          <w:position w:val="4"/>
          <w:sz w:val="24"/>
          <w:szCs w:val="24"/>
        </w:rPr>
        <w:t>e</w:t>
      </w:r>
      <w:r>
        <w:rPr>
          <w:position w:val="4"/>
          <w:sz w:val="24"/>
          <w:szCs w:val="24"/>
        </w:rPr>
        <w:t>n</w:t>
      </w:r>
      <w:r>
        <w:rPr>
          <w:spacing w:val="-1"/>
          <w:position w:val="4"/>
          <w:sz w:val="24"/>
          <w:szCs w:val="24"/>
        </w:rPr>
        <w:t>c</w:t>
      </w:r>
      <w:r>
        <w:rPr>
          <w:position w:val="4"/>
          <w:sz w:val="24"/>
          <w:szCs w:val="24"/>
        </w:rPr>
        <w:t xml:space="preserve">e  </w:t>
      </w:r>
      <w:r>
        <w:rPr>
          <w:spacing w:val="18"/>
          <w:position w:val="4"/>
          <w:sz w:val="24"/>
          <w:szCs w:val="24"/>
        </w:rPr>
        <w:t xml:space="preserve"> </w:t>
      </w:r>
      <w:r>
        <w:rPr>
          <w:position w:val="4"/>
          <w:sz w:val="24"/>
          <w:szCs w:val="24"/>
        </w:rPr>
        <w:t>fut</w:t>
      </w:r>
      <w:r>
        <w:rPr>
          <w:spacing w:val="2"/>
          <w:position w:val="4"/>
          <w:sz w:val="24"/>
          <w:szCs w:val="24"/>
        </w:rPr>
        <w:t>u</w:t>
      </w:r>
      <w:r>
        <w:rPr>
          <w:position w:val="4"/>
          <w:sz w:val="24"/>
          <w:szCs w:val="24"/>
        </w:rPr>
        <w:t xml:space="preserve">re  </w:t>
      </w:r>
      <w:r>
        <w:rPr>
          <w:spacing w:val="18"/>
          <w:position w:val="4"/>
          <w:sz w:val="24"/>
          <w:szCs w:val="24"/>
        </w:rPr>
        <w:t xml:space="preserve"> </w:t>
      </w:r>
      <w:r>
        <w:rPr>
          <w:position w:val="4"/>
          <w:sz w:val="24"/>
          <w:szCs w:val="24"/>
        </w:rPr>
        <w:t>spot</w:t>
      </w:r>
    </w:p>
    <w:p w:rsidR="00BC4BB7" w:rsidRDefault="00487E2B">
      <w:pPr>
        <w:ind w:left="120" w:right="-56"/>
        <w:rPr>
          <w:sz w:val="24"/>
          <w:szCs w:val="24"/>
        </w:rPr>
      </w:pPr>
      <w:r>
        <w:rPr>
          <w:position w:val="3"/>
        </w:rPr>
        <w:t xml:space="preserve">24                    </w:t>
      </w:r>
      <w:r>
        <w:rPr>
          <w:spacing w:val="29"/>
          <w:position w:val="3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dictions</w:t>
      </w:r>
      <w:proofErr w:type="gramStart"/>
      <w:r>
        <w:rPr>
          <w:sz w:val="24"/>
          <w:szCs w:val="24"/>
        </w:rPr>
        <w:t xml:space="preserve">,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 xml:space="preserve">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ro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ono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y</w:t>
      </w:r>
    </w:p>
    <w:p w:rsidR="00BC4BB7" w:rsidRDefault="00487E2B">
      <w:pPr>
        <w:spacing w:line="280" w:lineRule="exact"/>
        <w:ind w:left="120" w:right="-66"/>
        <w:rPr>
          <w:sz w:val="24"/>
          <w:szCs w:val="24"/>
        </w:rPr>
      </w:pPr>
      <w:r>
        <w:rPr>
          <w:position w:val="6"/>
        </w:rPr>
        <w:t xml:space="preserve">25                    </w:t>
      </w:r>
      <w:r>
        <w:rPr>
          <w:spacing w:val="29"/>
          <w:position w:val="6"/>
        </w:rPr>
        <w:t xml:space="preserve"> </w:t>
      </w:r>
      <w:r>
        <w:rPr>
          <w:position w:val="-4"/>
          <w:sz w:val="24"/>
          <w:szCs w:val="24"/>
        </w:rPr>
        <w:t>whi</w:t>
      </w:r>
      <w:r>
        <w:rPr>
          <w:spacing w:val="-1"/>
          <w:position w:val="-4"/>
          <w:sz w:val="24"/>
          <w:szCs w:val="24"/>
        </w:rPr>
        <w:t>c</w:t>
      </w:r>
      <w:r>
        <w:rPr>
          <w:position w:val="-4"/>
          <w:sz w:val="24"/>
          <w:szCs w:val="24"/>
        </w:rPr>
        <w:t xml:space="preserve">h  </w:t>
      </w:r>
      <w:r>
        <w:rPr>
          <w:spacing w:val="6"/>
          <w:position w:val="-4"/>
          <w:sz w:val="24"/>
          <w:szCs w:val="24"/>
        </w:rPr>
        <w:t xml:space="preserve"> </w:t>
      </w:r>
      <w:r>
        <w:rPr>
          <w:spacing w:val="-1"/>
          <w:position w:val="-4"/>
          <w:sz w:val="24"/>
          <w:szCs w:val="24"/>
        </w:rPr>
        <w:t>c</w:t>
      </w:r>
      <w:r>
        <w:rPr>
          <w:position w:val="-4"/>
          <w:sz w:val="24"/>
          <w:szCs w:val="24"/>
        </w:rPr>
        <w:t xml:space="preserve">onsists  </w:t>
      </w:r>
      <w:r>
        <w:rPr>
          <w:spacing w:val="8"/>
          <w:position w:val="-4"/>
          <w:sz w:val="24"/>
          <w:szCs w:val="24"/>
        </w:rPr>
        <w:t xml:space="preserve"> </w:t>
      </w:r>
      <w:r>
        <w:rPr>
          <w:position w:val="-4"/>
          <w:sz w:val="24"/>
          <w:szCs w:val="24"/>
        </w:rPr>
        <w:t xml:space="preserve">of  </w:t>
      </w:r>
      <w:r>
        <w:rPr>
          <w:spacing w:val="8"/>
          <w:position w:val="-4"/>
          <w:sz w:val="24"/>
          <w:szCs w:val="24"/>
        </w:rPr>
        <w:t xml:space="preserve"> </w:t>
      </w:r>
      <w:r>
        <w:rPr>
          <w:spacing w:val="1"/>
          <w:position w:val="-4"/>
          <w:sz w:val="24"/>
          <w:szCs w:val="24"/>
        </w:rPr>
        <w:t>e</w:t>
      </w:r>
      <w:r>
        <w:rPr>
          <w:spacing w:val="-1"/>
          <w:position w:val="-4"/>
          <w:sz w:val="24"/>
          <w:szCs w:val="24"/>
        </w:rPr>
        <w:t>c</w:t>
      </w:r>
      <w:r>
        <w:rPr>
          <w:spacing w:val="2"/>
          <w:position w:val="-4"/>
          <w:sz w:val="24"/>
          <w:szCs w:val="24"/>
        </w:rPr>
        <w:t>o</w:t>
      </w:r>
      <w:r>
        <w:rPr>
          <w:position w:val="-4"/>
          <w:sz w:val="24"/>
          <w:szCs w:val="24"/>
        </w:rPr>
        <w:t>nom</w:t>
      </w:r>
      <w:r>
        <w:rPr>
          <w:spacing w:val="1"/>
          <w:position w:val="-4"/>
          <w:sz w:val="24"/>
          <w:szCs w:val="24"/>
        </w:rPr>
        <w:t>i</w:t>
      </w:r>
      <w:r>
        <w:rPr>
          <w:position w:val="-4"/>
          <w:sz w:val="24"/>
          <w:szCs w:val="24"/>
        </w:rPr>
        <w:t xml:space="preserve">c  </w:t>
      </w:r>
      <w:r>
        <w:rPr>
          <w:spacing w:val="5"/>
          <w:position w:val="-4"/>
          <w:sz w:val="24"/>
          <w:szCs w:val="24"/>
        </w:rPr>
        <w:t xml:space="preserve"> </w:t>
      </w:r>
      <w:r>
        <w:rPr>
          <w:spacing w:val="-1"/>
          <w:position w:val="-4"/>
          <w:sz w:val="24"/>
          <w:szCs w:val="24"/>
        </w:rPr>
        <w:t>a</w:t>
      </w:r>
      <w:r>
        <w:rPr>
          <w:position w:val="-4"/>
          <w:sz w:val="24"/>
          <w:szCs w:val="24"/>
        </w:rPr>
        <w:t xml:space="preserve">nd  </w:t>
      </w:r>
      <w:r>
        <w:rPr>
          <w:spacing w:val="6"/>
          <w:position w:val="-4"/>
          <w:sz w:val="24"/>
          <w:szCs w:val="24"/>
        </w:rPr>
        <w:t xml:space="preserve"> </w:t>
      </w:r>
      <w:r>
        <w:rPr>
          <w:position w:val="-4"/>
          <w:sz w:val="24"/>
          <w:szCs w:val="24"/>
        </w:rPr>
        <w:t>no</w:t>
      </w:r>
      <w:r>
        <w:rPr>
          <w:spacing w:val="5"/>
          <w:position w:val="-4"/>
          <w:sz w:val="24"/>
          <w:szCs w:val="24"/>
        </w:rPr>
        <w:t>n</w:t>
      </w:r>
      <w:r>
        <w:rPr>
          <w:position w:val="-4"/>
          <w:sz w:val="24"/>
          <w:szCs w:val="24"/>
        </w:rPr>
        <w:t>-</w:t>
      </w:r>
    </w:p>
    <w:p w:rsidR="00BC4BB7" w:rsidRDefault="00487E2B">
      <w:pPr>
        <w:spacing w:line="120" w:lineRule="exact"/>
        <w:ind w:left="120"/>
      </w:pPr>
      <w:r>
        <w:rPr>
          <w:w w:val="102"/>
          <w:position w:val="-1"/>
        </w:rPr>
        <w:t>26</w:t>
      </w:r>
    </w:p>
    <w:p w:rsidR="00BC4BB7" w:rsidRDefault="00487E2B">
      <w:pPr>
        <w:spacing w:line="260" w:lineRule="exact"/>
        <w:ind w:left="120" w:right="-64"/>
        <w:rPr>
          <w:sz w:val="24"/>
          <w:szCs w:val="24"/>
        </w:rPr>
      </w:pPr>
      <w:r>
        <w:rPr>
          <w:position w:val="-1"/>
        </w:rPr>
        <w:t xml:space="preserve">27                    </w:t>
      </w:r>
      <w:r>
        <w:rPr>
          <w:spacing w:val="29"/>
          <w:position w:val="-1"/>
        </w:rPr>
        <w:t xml:space="preserve"> </w:t>
      </w:r>
      <w:proofErr w:type="gramStart"/>
      <w:r>
        <w:rPr>
          <w:spacing w:val="-1"/>
          <w:position w:val="5"/>
          <w:sz w:val="24"/>
          <w:szCs w:val="24"/>
        </w:rPr>
        <w:t>ec</w:t>
      </w:r>
      <w:r>
        <w:rPr>
          <w:position w:val="5"/>
          <w:sz w:val="24"/>
          <w:szCs w:val="24"/>
        </w:rPr>
        <w:t>onom</w:t>
      </w:r>
      <w:r>
        <w:rPr>
          <w:spacing w:val="1"/>
          <w:position w:val="5"/>
          <w:sz w:val="24"/>
          <w:szCs w:val="24"/>
        </w:rPr>
        <w:t>i</w:t>
      </w:r>
      <w:r>
        <w:rPr>
          <w:position w:val="5"/>
          <w:sz w:val="24"/>
          <w:szCs w:val="24"/>
        </w:rPr>
        <w:t xml:space="preserve">c </w:t>
      </w:r>
      <w:r>
        <w:rPr>
          <w:spacing w:val="30"/>
          <w:position w:val="5"/>
          <w:sz w:val="24"/>
          <w:szCs w:val="24"/>
        </w:rPr>
        <w:t xml:space="preserve"> </w:t>
      </w:r>
      <w:r>
        <w:rPr>
          <w:position w:val="5"/>
          <w:sz w:val="24"/>
          <w:szCs w:val="24"/>
        </w:rPr>
        <w:t>fa</w:t>
      </w:r>
      <w:r>
        <w:rPr>
          <w:spacing w:val="-1"/>
          <w:position w:val="5"/>
          <w:sz w:val="24"/>
          <w:szCs w:val="24"/>
        </w:rPr>
        <w:t>c</w:t>
      </w:r>
      <w:r>
        <w:rPr>
          <w:position w:val="5"/>
          <w:sz w:val="24"/>
          <w:szCs w:val="24"/>
        </w:rPr>
        <w:t>tors</w:t>
      </w:r>
      <w:proofErr w:type="gramEnd"/>
      <w:r>
        <w:rPr>
          <w:position w:val="5"/>
          <w:sz w:val="24"/>
          <w:szCs w:val="24"/>
        </w:rPr>
        <w:t xml:space="preserve">. </w:t>
      </w:r>
      <w:r>
        <w:rPr>
          <w:spacing w:val="31"/>
          <w:position w:val="5"/>
          <w:sz w:val="24"/>
          <w:szCs w:val="24"/>
        </w:rPr>
        <w:t xml:space="preserve"> </w:t>
      </w:r>
      <w:proofErr w:type="gramStart"/>
      <w:r>
        <w:rPr>
          <w:position w:val="5"/>
          <w:sz w:val="24"/>
          <w:szCs w:val="24"/>
        </w:rPr>
        <w:t>E</w:t>
      </w:r>
      <w:r>
        <w:rPr>
          <w:spacing w:val="-1"/>
          <w:position w:val="5"/>
          <w:sz w:val="24"/>
          <w:szCs w:val="24"/>
        </w:rPr>
        <w:t>c</w:t>
      </w:r>
      <w:r>
        <w:rPr>
          <w:position w:val="5"/>
          <w:sz w:val="24"/>
          <w:szCs w:val="24"/>
        </w:rPr>
        <w:t>o</w:t>
      </w:r>
      <w:r>
        <w:rPr>
          <w:spacing w:val="2"/>
          <w:position w:val="5"/>
          <w:sz w:val="24"/>
          <w:szCs w:val="24"/>
        </w:rPr>
        <w:t>n</w:t>
      </w:r>
      <w:r>
        <w:rPr>
          <w:position w:val="5"/>
          <w:sz w:val="24"/>
          <w:szCs w:val="24"/>
        </w:rPr>
        <w:t>om</w:t>
      </w:r>
      <w:r>
        <w:rPr>
          <w:spacing w:val="1"/>
          <w:position w:val="5"/>
          <w:sz w:val="24"/>
          <w:szCs w:val="24"/>
        </w:rPr>
        <w:t>i</w:t>
      </w:r>
      <w:r>
        <w:rPr>
          <w:position w:val="5"/>
          <w:sz w:val="24"/>
          <w:szCs w:val="24"/>
        </w:rPr>
        <w:t xml:space="preserve">c </w:t>
      </w:r>
      <w:r>
        <w:rPr>
          <w:spacing w:val="30"/>
          <w:position w:val="5"/>
          <w:sz w:val="24"/>
          <w:szCs w:val="24"/>
        </w:rPr>
        <w:t xml:space="preserve"> </w:t>
      </w:r>
      <w:r>
        <w:rPr>
          <w:position w:val="5"/>
          <w:sz w:val="24"/>
          <w:szCs w:val="24"/>
        </w:rPr>
        <w:t>f</w:t>
      </w:r>
      <w:r>
        <w:rPr>
          <w:spacing w:val="-2"/>
          <w:position w:val="5"/>
          <w:sz w:val="24"/>
          <w:szCs w:val="24"/>
        </w:rPr>
        <w:t>a</w:t>
      </w:r>
      <w:r>
        <w:rPr>
          <w:spacing w:val="-1"/>
          <w:position w:val="5"/>
          <w:sz w:val="24"/>
          <w:szCs w:val="24"/>
        </w:rPr>
        <w:t>c</w:t>
      </w:r>
      <w:r>
        <w:rPr>
          <w:position w:val="5"/>
          <w:sz w:val="24"/>
          <w:szCs w:val="24"/>
        </w:rPr>
        <w:t>tors</w:t>
      </w:r>
      <w:proofErr w:type="gramEnd"/>
      <w:r>
        <w:rPr>
          <w:position w:val="5"/>
          <w:sz w:val="24"/>
          <w:szCs w:val="24"/>
        </w:rPr>
        <w:t xml:space="preserve"> </w:t>
      </w:r>
      <w:r>
        <w:rPr>
          <w:spacing w:val="31"/>
          <w:position w:val="5"/>
          <w:sz w:val="24"/>
          <w:szCs w:val="24"/>
        </w:rPr>
        <w:t xml:space="preserve"> </w:t>
      </w:r>
      <w:r>
        <w:rPr>
          <w:spacing w:val="-1"/>
          <w:position w:val="5"/>
          <w:sz w:val="24"/>
          <w:szCs w:val="24"/>
        </w:rPr>
        <w:t>ca</w:t>
      </w:r>
      <w:r>
        <w:rPr>
          <w:position w:val="5"/>
          <w:sz w:val="24"/>
          <w:szCs w:val="24"/>
        </w:rPr>
        <w:t>n</w:t>
      </w:r>
    </w:p>
    <w:p w:rsidR="00BC4BB7" w:rsidRDefault="00487E2B">
      <w:pPr>
        <w:spacing w:line="260" w:lineRule="exact"/>
        <w:ind w:left="120" w:right="-56"/>
        <w:rPr>
          <w:sz w:val="24"/>
          <w:szCs w:val="24"/>
        </w:rPr>
      </w:pPr>
      <w:r>
        <w:rPr>
          <w:position w:val="2"/>
        </w:rPr>
        <w:t xml:space="preserve">28                    </w:t>
      </w:r>
      <w:r>
        <w:rPr>
          <w:spacing w:val="29"/>
          <w:position w:val="2"/>
        </w:rPr>
        <w:t xml:space="preserve"> </w:t>
      </w:r>
      <w:r>
        <w:rPr>
          <w:sz w:val="24"/>
          <w:szCs w:val="24"/>
        </w:rPr>
        <w:t xml:space="preserve">include  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ross</w:t>
      </w:r>
    </w:p>
    <w:p w:rsidR="00BC4BB7" w:rsidRDefault="00487E2B">
      <w:pPr>
        <w:spacing w:line="280" w:lineRule="exact"/>
        <w:ind w:left="120" w:right="-65"/>
        <w:rPr>
          <w:sz w:val="24"/>
          <w:szCs w:val="24"/>
        </w:rPr>
      </w:pPr>
      <w:r>
        <w:pict>
          <v:shape id="_x0000_s1275" type="#_x0000_t136" style="position:absolute;left:0;text-align:left;margin-left:274.95pt;margin-top:4.65pt;width:41.2pt;height:48.7pt;rotation:53;z-index:-1329;mso-position-horizontal-relative:page" fillcolor="#d6f1fe" stroked="f">
            <o:extrusion v:ext="view" autorotationcenter="t"/>
            <v:textpath style="font-family:&quot;&amp;quot&quot;;font-size:48pt;v-text-kern:t;mso-text-shadow:auto" string="of"/>
            <w10:wrap anchorx="page"/>
          </v:shape>
        </w:pict>
      </w:r>
      <w:r>
        <w:rPr>
          <w:position w:val="6"/>
        </w:rPr>
        <w:t xml:space="preserve">29                    </w:t>
      </w:r>
      <w:r>
        <w:rPr>
          <w:spacing w:val="29"/>
          <w:position w:val="6"/>
        </w:rPr>
        <w:t xml:space="preserve"> </w:t>
      </w:r>
      <w:proofErr w:type="gramStart"/>
      <w:r>
        <w:rPr>
          <w:position w:val="-4"/>
          <w:sz w:val="24"/>
          <w:szCs w:val="24"/>
        </w:rPr>
        <w:t>N</w:t>
      </w:r>
      <w:r>
        <w:rPr>
          <w:spacing w:val="-1"/>
          <w:position w:val="-4"/>
          <w:sz w:val="24"/>
          <w:szCs w:val="24"/>
        </w:rPr>
        <w:t>a</w:t>
      </w:r>
      <w:r>
        <w:rPr>
          <w:position w:val="-4"/>
          <w:sz w:val="24"/>
          <w:szCs w:val="24"/>
        </w:rPr>
        <w:t>t</w:t>
      </w:r>
      <w:r>
        <w:rPr>
          <w:spacing w:val="1"/>
          <w:position w:val="-4"/>
          <w:sz w:val="24"/>
          <w:szCs w:val="24"/>
        </w:rPr>
        <w:t>i</w:t>
      </w:r>
      <w:r>
        <w:rPr>
          <w:position w:val="-4"/>
          <w:sz w:val="24"/>
          <w:szCs w:val="24"/>
        </w:rPr>
        <w:t>on</w:t>
      </w:r>
      <w:r>
        <w:rPr>
          <w:spacing w:val="-1"/>
          <w:position w:val="-4"/>
          <w:sz w:val="24"/>
          <w:szCs w:val="24"/>
        </w:rPr>
        <w:t>a</w:t>
      </w:r>
      <w:r>
        <w:rPr>
          <w:position w:val="-4"/>
          <w:sz w:val="24"/>
          <w:szCs w:val="24"/>
        </w:rPr>
        <w:t xml:space="preserve">l </w:t>
      </w:r>
      <w:r>
        <w:rPr>
          <w:spacing w:val="6"/>
          <w:position w:val="-4"/>
          <w:sz w:val="24"/>
          <w:szCs w:val="24"/>
        </w:rPr>
        <w:t xml:space="preserve"> </w:t>
      </w:r>
      <w:r>
        <w:rPr>
          <w:spacing w:val="-3"/>
          <w:position w:val="-4"/>
          <w:sz w:val="24"/>
          <w:szCs w:val="24"/>
        </w:rPr>
        <w:t>I</w:t>
      </w:r>
      <w:r>
        <w:rPr>
          <w:position w:val="-4"/>
          <w:sz w:val="24"/>
          <w:szCs w:val="24"/>
        </w:rPr>
        <w:t>n</w:t>
      </w:r>
      <w:r>
        <w:rPr>
          <w:spacing w:val="-1"/>
          <w:position w:val="-4"/>
          <w:sz w:val="24"/>
          <w:szCs w:val="24"/>
        </w:rPr>
        <w:t>c</w:t>
      </w:r>
      <w:r>
        <w:rPr>
          <w:position w:val="-4"/>
          <w:sz w:val="24"/>
          <w:szCs w:val="24"/>
        </w:rPr>
        <w:t>ome</w:t>
      </w:r>
      <w:proofErr w:type="gramEnd"/>
      <w:r>
        <w:rPr>
          <w:spacing w:val="-1"/>
          <w:position w:val="-4"/>
          <w:sz w:val="24"/>
          <w:szCs w:val="24"/>
        </w:rPr>
        <w:t>)</w:t>
      </w:r>
      <w:r>
        <w:rPr>
          <w:position w:val="-4"/>
          <w:sz w:val="24"/>
          <w:szCs w:val="24"/>
        </w:rPr>
        <w:t xml:space="preserve">, </w:t>
      </w:r>
      <w:r>
        <w:rPr>
          <w:spacing w:val="2"/>
          <w:position w:val="-4"/>
          <w:sz w:val="24"/>
          <w:szCs w:val="24"/>
        </w:rPr>
        <w:t xml:space="preserve"> </w:t>
      </w:r>
      <w:r>
        <w:rPr>
          <w:position w:val="-4"/>
          <w:sz w:val="24"/>
          <w:szCs w:val="24"/>
        </w:rPr>
        <w:t>inf</w:t>
      </w:r>
      <w:r>
        <w:rPr>
          <w:spacing w:val="2"/>
          <w:position w:val="-4"/>
          <w:sz w:val="24"/>
          <w:szCs w:val="24"/>
        </w:rPr>
        <w:t>l</w:t>
      </w:r>
      <w:r>
        <w:rPr>
          <w:spacing w:val="-1"/>
          <w:position w:val="-4"/>
          <w:sz w:val="24"/>
          <w:szCs w:val="24"/>
        </w:rPr>
        <w:t>a</w:t>
      </w:r>
      <w:r>
        <w:rPr>
          <w:position w:val="-4"/>
          <w:sz w:val="24"/>
          <w:szCs w:val="24"/>
        </w:rPr>
        <w:t>t</w:t>
      </w:r>
      <w:r>
        <w:rPr>
          <w:spacing w:val="1"/>
          <w:position w:val="-4"/>
          <w:sz w:val="24"/>
          <w:szCs w:val="24"/>
        </w:rPr>
        <w:t>i</w:t>
      </w:r>
      <w:r>
        <w:rPr>
          <w:position w:val="-4"/>
          <w:sz w:val="24"/>
          <w:szCs w:val="24"/>
        </w:rPr>
        <w:t xml:space="preserve">on </w:t>
      </w:r>
      <w:r>
        <w:rPr>
          <w:spacing w:val="2"/>
          <w:position w:val="-4"/>
          <w:sz w:val="24"/>
          <w:szCs w:val="24"/>
        </w:rPr>
        <w:t xml:space="preserve"> </w:t>
      </w:r>
      <w:r>
        <w:rPr>
          <w:position w:val="-4"/>
          <w:sz w:val="24"/>
          <w:szCs w:val="24"/>
        </w:rPr>
        <w:t>r</w:t>
      </w:r>
      <w:r>
        <w:rPr>
          <w:spacing w:val="-2"/>
          <w:position w:val="-4"/>
          <w:sz w:val="24"/>
          <w:szCs w:val="24"/>
        </w:rPr>
        <w:t>a</w:t>
      </w:r>
      <w:r>
        <w:rPr>
          <w:position w:val="-4"/>
          <w:sz w:val="24"/>
          <w:szCs w:val="24"/>
        </w:rPr>
        <w:t xml:space="preserve">tes, </w:t>
      </w:r>
      <w:r>
        <w:rPr>
          <w:spacing w:val="2"/>
          <w:position w:val="-4"/>
          <w:sz w:val="24"/>
          <w:szCs w:val="24"/>
        </w:rPr>
        <w:t xml:space="preserve"> </w:t>
      </w:r>
      <w:r>
        <w:rPr>
          <w:position w:val="-4"/>
          <w:sz w:val="24"/>
          <w:szCs w:val="24"/>
        </w:rPr>
        <w:t>in</w:t>
      </w:r>
      <w:r>
        <w:rPr>
          <w:spacing w:val="1"/>
          <w:position w:val="-4"/>
          <w:sz w:val="24"/>
          <w:szCs w:val="24"/>
        </w:rPr>
        <w:t>t</w:t>
      </w:r>
      <w:r>
        <w:rPr>
          <w:spacing w:val="-1"/>
          <w:position w:val="-4"/>
          <w:sz w:val="24"/>
          <w:szCs w:val="24"/>
        </w:rPr>
        <w:t>e</w:t>
      </w:r>
      <w:r>
        <w:rPr>
          <w:position w:val="-4"/>
          <w:sz w:val="24"/>
          <w:szCs w:val="24"/>
        </w:rPr>
        <w:t>r</w:t>
      </w:r>
      <w:r>
        <w:rPr>
          <w:spacing w:val="-2"/>
          <w:position w:val="-4"/>
          <w:sz w:val="24"/>
          <w:szCs w:val="24"/>
        </w:rPr>
        <w:t>e</w:t>
      </w:r>
      <w:r>
        <w:rPr>
          <w:position w:val="-4"/>
          <w:sz w:val="24"/>
          <w:szCs w:val="24"/>
        </w:rPr>
        <w:t>st</w:t>
      </w:r>
    </w:p>
    <w:p w:rsidR="00BC4BB7" w:rsidRDefault="00487E2B">
      <w:pPr>
        <w:spacing w:line="120" w:lineRule="exact"/>
        <w:ind w:left="120"/>
      </w:pPr>
      <w:r>
        <w:rPr>
          <w:w w:val="102"/>
          <w:position w:val="-2"/>
        </w:rPr>
        <w:t>30</w:t>
      </w:r>
    </w:p>
    <w:p w:rsidR="00BC4BB7" w:rsidRDefault="00487E2B">
      <w:pPr>
        <w:spacing w:line="260" w:lineRule="exact"/>
        <w:ind w:left="120" w:right="-65"/>
        <w:rPr>
          <w:sz w:val="24"/>
          <w:szCs w:val="24"/>
        </w:rPr>
      </w:pPr>
      <w:r>
        <w:rPr>
          <w:position w:val="-1"/>
        </w:rPr>
        <w:t xml:space="preserve">31                    </w:t>
      </w:r>
      <w:r>
        <w:rPr>
          <w:spacing w:val="29"/>
          <w:position w:val="-1"/>
        </w:rPr>
        <w:t xml:space="preserve"> </w:t>
      </w:r>
      <w:r>
        <w:rPr>
          <w:position w:val="6"/>
          <w:sz w:val="24"/>
          <w:szCs w:val="24"/>
        </w:rPr>
        <w:t>r</w:t>
      </w:r>
      <w:r>
        <w:rPr>
          <w:spacing w:val="-2"/>
          <w:position w:val="6"/>
          <w:sz w:val="24"/>
          <w:szCs w:val="24"/>
        </w:rPr>
        <w:t>a</w:t>
      </w:r>
      <w:r>
        <w:rPr>
          <w:position w:val="6"/>
          <w:sz w:val="24"/>
          <w:szCs w:val="24"/>
        </w:rPr>
        <w:t>tes</w:t>
      </w:r>
      <w:proofErr w:type="gramStart"/>
      <w:r>
        <w:rPr>
          <w:position w:val="6"/>
          <w:sz w:val="24"/>
          <w:szCs w:val="24"/>
        </w:rPr>
        <w:t xml:space="preserve">, </w:t>
      </w:r>
      <w:r>
        <w:rPr>
          <w:spacing w:val="13"/>
          <w:position w:val="6"/>
          <w:sz w:val="24"/>
          <w:szCs w:val="24"/>
        </w:rPr>
        <w:t xml:space="preserve"> </w:t>
      </w:r>
      <w:r>
        <w:rPr>
          <w:position w:val="6"/>
          <w:sz w:val="24"/>
          <w:szCs w:val="24"/>
        </w:rPr>
        <w:t>mon</w:t>
      </w:r>
      <w:r>
        <w:rPr>
          <w:spacing w:val="4"/>
          <w:position w:val="6"/>
          <w:sz w:val="24"/>
          <w:szCs w:val="24"/>
        </w:rPr>
        <w:t>e</w:t>
      </w:r>
      <w:r>
        <w:rPr>
          <w:position w:val="6"/>
          <w:sz w:val="24"/>
          <w:szCs w:val="24"/>
        </w:rPr>
        <w:t>y</w:t>
      </w:r>
      <w:proofErr w:type="gramEnd"/>
      <w:r>
        <w:rPr>
          <w:position w:val="6"/>
          <w:sz w:val="24"/>
          <w:szCs w:val="24"/>
        </w:rPr>
        <w:t xml:space="preserve"> </w:t>
      </w:r>
      <w:r>
        <w:rPr>
          <w:spacing w:val="2"/>
          <w:position w:val="6"/>
          <w:sz w:val="24"/>
          <w:szCs w:val="24"/>
        </w:rPr>
        <w:t xml:space="preserve"> </w:t>
      </w:r>
      <w:r>
        <w:rPr>
          <w:position w:val="6"/>
          <w:sz w:val="24"/>
          <w:szCs w:val="24"/>
        </w:rPr>
        <w:t>supp</w:t>
      </w:r>
      <w:r>
        <w:rPr>
          <w:spacing w:val="5"/>
          <w:position w:val="6"/>
          <w:sz w:val="24"/>
          <w:szCs w:val="24"/>
        </w:rPr>
        <w:t>l</w:t>
      </w:r>
      <w:r>
        <w:rPr>
          <w:spacing w:val="-5"/>
          <w:position w:val="6"/>
          <w:sz w:val="24"/>
          <w:szCs w:val="24"/>
        </w:rPr>
        <w:t>y</w:t>
      </w:r>
      <w:r>
        <w:rPr>
          <w:position w:val="6"/>
          <w:sz w:val="24"/>
          <w:szCs w:val="24"/>
        </w:rPr>
        <w:t xml:space="preserve">, </w:t>
      </w:r>
      <w:r>
        <w:rPr>
          <w:spacing w:val="13"/>
          <w:position w:val="6"/>
          <w:sz w:val="24"/>
          <w:szCs w:val="24"/>
        </w:rPr>
        <w:t xml:space="preserve"> </w:t>
      </w:r>
      <w:r>
        <w:rPr>
          <w:position w:val="6"/>
          <w:sz w:val="24"/>
          <w:szCs w:val="24"/>
        </w:rPr>
        <w:t>n</w:t>
      </w:r>
      <w:r>
        <w:rPr>
          <w:spacing w:val="1"/>
          <w:position w:val="6"/>
          <w:sz w:val="24"/>
          <w:szCs w:val="24"/>
        </w:rPr>
        <w:t>a</w:t>
      </w:r>
      <w:r>
        <w:rPr>
          <w:position w:val="6"/>
          <w:sz w:val="24"/>
          <w:szCs w:val="24"/>
        </w:rPr>
        <w:t>t</w:t>
      </w:r>
      <w:r>
        <w:rPr>
          <w:spacing w:val="1"/>
          <w:position w:val="6"/>
          <w:sz w:val="24"/>
          <w:szCs w:val="24"/>
        </w:rPr>
        <w:t>i</w:t>
      </w:r>
      <w:r>
        <w:rPr>
          <w:position w:val="6"/>
          <w:sz w:val="24"/>
          <w:szCs w:val="24"/>
        </w:rPr>
        <w:t>on</w:t>
      </w:r>
      <w:r>
        <w:rPr>
          <w:spacing w:val="-1"/>
          <w:position w:val="6"/>
          <w:sz w:val="24"/>
          <w:szCs w:val="24"/>
        </w:rPr>
        <w:t>a</w:t>
      </w:r>
      <w:r>
        <w:rPr>
          <w:position w:val="6"/>
          <w:sz w:val="24"/>
          <w:szCs w:val="24"/>
        </w:rPr>
        <w:t xml:space="preserve">l </w:t>
      </w:r>
      <w:r>
        <w:rPr>
          <w:spacing w:val="13"/>
          <w:position w:val="6"/>
          <w:sz w:val="24"/>
          <w:szCs w:val="24"/>
        </w:rPr>
        <w:t xml:space="preserve"> </w:t>
      </w:r>
      <w:r>
        <w:rPr>
          <w:position w:val="6"/>
          <w:sz w:val="24"/>
          <w:szCs w:val="24"/>
        </w:rPr>
        <w:t>p</w:t>
      </w:r>
      <w:r>
        <w:rPr>
          <w:spacing w:val="-1"/>
          <w:position w:val="6"/>
          <w:sz w:val="24"/>
          <w:szCs w:val="24"/>
        </w:rPr>
        <w:t>r</w:t>
      </w:r>
      <w:r>
        <w:rPr>
          <w:position w:val="6"/>
          <w:sz w:val="24"/>
          <w:szCs w:val="24"/>
        </w:rPr>
        <w:t>odu</w:t>
      </w:r>
      <w:r>
        <w:rPr>
          <w:spacing w:val="-1"/>
          <w:position w:val="6"/>
          <w:sz w:val="24"/>
          <w:szCs w:val="24"/>
        </w:rPr>
        <w:t>c</w:t>
      </w:r>
      <w:r>
        <w:rPr>
          <w:position w:val="6"/>
          <w:sz w:val="24"/>
          <w:szCs w:val="24"/>
        </w:rPr>
        <w:t>t</w:t>
      </w:r>
      <w:r>
        <w:rPr>
          <w:spacing w:val="1"/>
          <w:position w:val="6"/>
          <w:sz w:val="24"/>
          <w:szCs w:val="24"/>
        </w:rPr>
        <w:t>i</w:t>
      </w:r>
      <w:r>
        <w:rPr>
          <w:position w:val="6"/>
          <w:sz w:val="24"/>
          <w:szCs w:val="24"/>
        </w:rPr>
        <w:t>on</w:t>
      </w:r>
    </w:p>
    <w:p w:rsidR="00BC4BB7" w:rsidRDefault="00487E2B">
      <w:pPr>
        <w:spacing w:line="240" w:lineRule="exact"/>
        <w:ind w:left="120" w:right="-56"/>
        <w:rPr>
          <w:sz w:val="24"/>
          <w:szCs w:val="24"/>
        </w:rPr>
      </w:pPr>
      <w:r>
        <w:rPr>
          <w:position w:val="1"/>
        </w:rPr>
        <w:t xml:space="preserve">32                    </w:t>
      </w:r>
      <w:r>
        <w:rPr>
          <w:spacing w:val="29"/>
          <w:position w:val="1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sumpt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ls,</w:t>
      </w:r>
    </w:p>
    <w:p w:rsidR="00BC4BB7" w:rsidRDefault="00487E2B">
      <w:pPr>
        <w:spacing w:line="280" w:lineRule="exact"/>
        <w:ind w:left="120" w:right="-64"/>
        <w:rPr>
          <w:sz w:val="24"/>
          <w:szCs w:val="24"/>
        </w:rPr>
      </w:pPr>
      <w:r>
        <w:rPr>
          <w:position w:val="5"/>
        </w:rPr>
        <w:t xml:space="preserve">33                    </w:t>
      </w:r>
      <w:r>
        <w:rPr>
          <w:spacing w:val="29"/>
          <w:position w:val="5"/>
        </w:rPr>
        <w:t xml:space="preserve"> </w:t>
      </w:r>
      <w:r>
        <w:rPr>
          <w:position w:val="-4"/>
          <w:sz w:val="24"/>
          <w:szCs w:val="24"/>
        </w:rPr>
        <w:t>un</w:t>
      </w:r>
      <w:r>
        <w:rPr>
          <w:spacing w:val="-1"/>
          <w:position w:val="-4"/>
          <w:sz w:val="24"/>
          <w:szCs w:val="24"/>
        </w:rPr>
        <w:t>e</w:t>
      </w:r>
      <w:r>
        <w:rPr>
          <w:position w:val="-4"/>
          <w:sz w:val="24"/>
          <w:szCs w:val="24"/>
        </w:rPr>
        <w:t>mp</w:t>
      </w:r>
      <w:r>
        <w:rPr>
          <w:spacing w:val="1"/>
          <w:position w:val="-4"/>
          <w:sz w:val="24"/>
          <w:szCs w:val="24"/>
        </w:rPr>
        <w:t>l</w:t>
      </w:r>
      <w:r>
        <w:rPr>
          <w:spacing w:val="2"/>
          <w:position w:val="-4"/>
          <w:sz w:val="24"/>
          <w:szCs w:val="24"/>
        </w:rPr>
        <w:t>o</w:t>
      </w:r>
      <w:r>
        <w:rPr>
          <w:spacing w:val="-5"/>
          <w:position w:val="-4"/>
          <w:sz w:val="24"/>
          <w:szCs w:val="24"/>
        </w:rPr>
        <w:t>y</w:t>
      </w:r>
      <w:r>
        <w:rPr>
          <w:position w:val="-4"/>
          <w:sz w:val="24"/>
          <w:szCs w:val="24"/>
        </w:rPr>
        <w:t xml:space="preserve">ment,   </w:t>
      </w:r>
      <w:r>
        <w:rPr>
          <w:spacing w:val="46"/>
          <w:position w:val="-4"/>
          <w:sz w:val="24"/>
          <w:szCs w:val="24"/>
        </w:rPr>
        <w:t xml:space="preserve"> </w:t>
      </w:r>
      <w:r>
        <w:rPr>
          <w:spacing w:val="-1"/>
          <w:position w:val="-4"/>
          <w:sz w:val="24"/>
          <w:szCs w:val="24"/>
        </w:rPr>
        <w:t>e</w:t>
      </w:r>
      <w:r>
        <w:rPr>
          <w:spacing w:val="2"/>
          <w:position w:val="-4"/>
          <w:sz w:val="24"/>
          <w:szCs w:val="24"/>
        </w:rPr>
        <w:t>x</w:t>
      </w:r>
      <w:r>
        <w:rPr>
          <w:position w:val="-4"/>
          <w:sz w:val="24"/>
          <w:szCs w:val="24"/>
        </w:rPr>
        <w:t xml:space="preserve">ports   </w:t>
      </w:r>
      <w:r>
        <w:rPr>
          <w:spacing w:val="46"/>
          <w:position w:val="-4"/>
          <w:sz w:val="24"/>
          <w:szCs w:val="24"/>
        </w:rPr>
        <w:t xml:space="preserve"> </w:t>
      </w:r>
      <w:r>
        <w:rPr>
          <w:spacing w:val="-1"/>
          <w:position w:val="-4"/>
          <w:sz w:val="24"/>
          <w:szCs w:val="24"/>
        </w:rPr>
        <w:t>a</w:t>
      </w:r>
      <w:r>
        <w:rPr>
          <w:position w:val="-4"/>
          <w:sz w:val="24"/>
          <w:szCs w:val="24"/>
        </w:rPr>
        <w:t xml:space="preserve">nd   </w:t>
      </w:r>
      <w:r>
        <w:rPr>
          <w:spacing w:val="46"/>
          <w:position w:val="-4"/>
          <w:sz w:val="24"/>
          <w:szCs w:val="24"/>
        </w:rPr>
        <w:t xml:space="preserve"> </w:t>
      </w:r>
      <w:r>
        <w:rPr>
          <w:position w:val="-4"/>
          <w:sz w:val="24"/>
          <w:szCs w:val="24"/>
        </w:rPr>
        <w:t>i</w:t>
      </w:r>
      <w:r>
        <w:rPr>
          <w:spacing w:val="1"/>
          <w:position w:val="-4"/>
          <w:sz w:val="24"/>
          <w:szCs w:val="24"/>
        </w:rPr>
        <w:t>m</w:t>
      </w:r>
      <w:r>
        <w:rPr>
          <w:position w:val="-4"/>
          <w:sz w:val="24"/>
          <w:szCs w:val="24"/>
        </w:rPr>
        <w:t>ports,</w:t>
      </w:r>
    </w:p>
    <w:p w:rsidR="00BC4BB7" w:rsidRDefault="00487E2B">
      <w:pPr>
        <w:spacing w:line="120" w:lineRule="exact"/>
        <w:ind w:left="120"/>
      </w:pPr>
      <w:r>
        <w:rPr>
          <w:w w:val="102"/>
          <w:position w:val="-2"/>
        </w:rPr>
        <w:t>34</w:t>
      </w:r>
    </w:p>
    <w:p w:rsidR="00BC4BB7" w:rsidRDefault="00487E2B">
      <w:pPr>
        <w:spacing w:line="260" w:lineRule="exact"/>
        <w:ind w:left="120" w:right="-66"/>
        <w:rPr>
          <w:sz w:val="24"/>
          <w:szCs w:val="24"/>
        </w:rPr>
      </w:pPr>
      <w:r>
        <w:rPr>
          <w:position w:val="-1"/>
        </w:rPr>
        <w:t xml:space="preserve">35                    </w:t>
      </w:r>
      <w:r>
        <w:rPr>
          <w:spacing w:val="29"/>
          <w:position w:val="-1"/>
        </w:rPr>
        <w:t xml:space="preserve"> </w:t>
      </w:r>
      <w:r>
        <w:rPr>
          <w:spacing w:val="-1"/>
          <w:position w:val="6"/>
          <w:sz w:val="24"/>
          <w:szCs w:val="24"/>
        </w:rPr>
        <w:t>ce</w:t>
      </w:r>
      <w:r>
        <w:rPr>
          <w:position w:val="6"/>
          <w:sz w:val="24"/>
          <w:szCs w:val="24"/>
        </w:rPr>
        <w:t>ntr</w:t>
      </w:r>
      <w:r>
        <w:rPr>
          <w:spacing w:val="-1"/>
          <w:position w:val="6"/>
          <w:sz w:val="24"/>
          <w:szCs w:val="24"/>
        </w:rPr>
        <w:t>a</w:t>
      </w:r>
      <w:r>
        <w:rPr>
          <w:position w:val="6"/>
          <w:sz w:val="24"/>
          <w:szCs w:val="24"/>
        </w:rPr>
        <w:t>l</w:t>
      </w:r>
      <w:r>
        <w:rPr>
          <w:spacing w:val="17"/>
          <w:position w:val="6"/>
          <w:sz w:val="24"/>
          <w:szCs w:val="24"/>
        </w:rPr>
        <w:t xml:space="preserve"> </w:t>
      </w:r>
      <w:r>
        <w:rPr>
          <w:spacing w:val="2"/>
          <w:position w:val="6"/>
          <w:sz w:val="24"/>
          <w:szCs w:val="24"/>
        </w:rPr>
        <w:t>b</w:t>
      </w:r>
      <w:r>
        <w:rPr>
          <w:spacing w:val="-1"/>
          <w:position w:val="6"/>
          <w:sz w:val="24"/>
          <w:szCs w:val="24"/>
        </w:rPr>
        <w:t>a</w:t>
      </w:r>
      <w:r>
        <w:rPr>
          <w:position w:val="6"/>
          <w:sz w:val="24"/>
          <w:szCs w:val="24"/>
        </w:rPr>
        <w:t>nk</w:t>
      </w:r>
      <w:r>
        <w:rPr>
          <w:spacing w:val="17"/>
          <w:position w:val="6"/>
          <w:sz w:val="24"/>
          <w:szCs w:val="24"/>
        </w:rPr>
        <w:t xml:space="preserve"> </w:t>
      </w:r>
      <w:r>
        <w:rPr>
          <w:position w:val="6"/>
          <w:sz w:val="24"/>
          <w:szCs w:val="24"/>
        </w:rPr>
        <w:t>in</w:t>
      </w:r>
      <w:r>
        <w:rPr>
          <w:spacing w:val="1"/>
          <w:position w:val="6"/>
          <w:sz w:val="24"/>
          <w:szCs w:val="24"/>
        </w:rPr>
        <w:t>t</w:t>
      </w:r>
      <w:r>
        <w:rPr>
          <w:spacing w:val="-1"/>
          <w:position w:val="6"/>
          <w:sz w:val="24"/>
          <w:szCs w:val="24"/>
        </w:rPr>
        <w:t>e</w:t>
      </w:r>
      <w:r>
        <w:rPr>
          <w:position w:val="6"/>
          <w:sz w:val="24"/>
          <w:szCs w:val="24"/>
        </w:rPr>
        <w:t>rv</w:t>
      </w:r>
      <w:r>
        <w:rPr>
          <w:spacing w:val="-2"/>
          <w:position w:val="6"/>
          <w:sz w:val="24"/>
          <w:szCs w:val="24"/>
        </w:rPr>
        <w:t>e</w:t>
      </w:r>
      <w:r>
        <w:rPr>
          <w:position w:val="6"/>
          <w:sz w:val="24"/>
          <w:szCs w:val="24"/>
        </w:rPr>
        <w:t>nt</w:t>
      </w:r>
      <w:r>
        <w:rPr>
          <w:spacing w:val="1"/>
          <w:position w:val="6"/>
          <w:sz w:val="24"/>
          <w:szCs w:val="24"/>
        </w:rPr>
        <w:t>i</w:t>
      </w:r>
      <w:r>
        <w:rPr>
          <w:position w:val="6"/>
          <w:sz w:val="24"/>
          <w:szCs w:val="24"/>
        </w:rPr>
        <w:t>o</w:t>
      </w:r>
      <w:r>
        <w:rPr>
          <w:spacing w:val="2"/>
          <w:position w:val="6"/>
          <w:sz w:val="24"/>
          <w:szCs w:val="24"/>
        </w:rPr>
        <w:t>n</w:t>
      </w:r>
      <w:r>
        <w:rPr>
          <w:position w:val="6"/>
          <w:sz w:val="24"/>
          <w:szCs w:val="24"/>
        </w:rPr>
        <w:t>,</w:t>
      </w:r>
      <w:r>
        <w:rPr>
          <w:spacing w:val="17"/>
          <w:position w:val="6"/>
          <w:sz w:val="24"/>
          <w:szCs w:val="24"/>
        </w:rPr>
        <w:t xml:space="preserve"> </w:t>
      </w:r>
      <w:r>
        <w:rPr>
          <w:spacing w:val="-2"/>
          <w:position w:val="6"/>
          <w:sz w:val="24"/>
          <w:szCs w:val="24"/>
        </w:rPr>
        <w:t>g</w:t>
      </w:r>
      <w:r>
        <w:rPr>
          <w:position w:val="6"/>
          <w:sz w:val="24"/>
          <w:szCs w:val="24"/>
        </w:rPr>
        <w:t>o</w:t>
      </w:r>
      <w:r>
        <w:rPr>
          <w:spacing w:val="2"/>
          <w:position w:val="6"/>
          <w:sz w:val="24"/>
          <w:szCs w:val="24"/>
        </w:rPr>
        <w:t>v</w:t>
      </w:r>
      <w:r>
        <w:rPr>
          <w:spacing w:val="-1"/>
          <w:position w:val="6"/>
          <w:sz w:val="24"/>
          <w:szCs w:val="24"/>
        </w:rPr>
        <w:t>e</w:t>
      </w:r>
      <w:r>
        <w:rPr>
          <w:position w:val="6"/>
          <w:sz w:val="24"/>
          <w:szCs w:val="24"/>
        </w:rPr>
        <w:t>rnm</w:t>
      </w:r>
      <w:r>
        <w:rPr>
          <w:spacing w:val="-1"/>
          <w:position w:val="6"/>
          <w:sz w:val="24"/>
          <w:szCs w:val="24"/>
        </w:rPr>
        <w:t>e</w:t>
      </w:r>
      <w:r>
        <w:rPr>
          <w:position w:val="6"/>
          <w:sz w:val="24"/>
          <w:szCs w:val="24"/>
        </w:rPr>
        <w:t>nt</w:t>
      </w:r>
      <w:r>
        <w:rPr>
          <w:spacing w:val="17"/>
          <w:position w:val="6"/>
          <w:sz w:val="24"/>
          <w:szCs w:val="24"/>
        </w:rPr>
        <w:t xml:space="preserve"> </w:t>
      </w:r>
      <w:r>
        <w:rPr>
          <w:position w:val="6"/>
          <w:sz w:val="24"/>
          <w:szCs w:val="24"/>
        </w:rPr>
        <w:t>d</w:t>
      </w:r>
      <w:r>
        <w:rPr>
          <w:spacing w:val="-1"/>
          <w:position w:val="6"/>
          <w:sz w:val="24"/>
          <w:szCs w:val="24"/>
        </w:rPr>
        <w:t>e</w:t>
      </w:r>
      <w:r>
        <w:rPr>
          <w:position w:val="6"/>
          <w:sz w:val="24"/>
          <w:szCs w:val="24"/>
        </w:rPr>
        <w:t>bt</w:t>
      </w:r>
    </w:p>
    <w:p w:rsidR="00BC4BB7" w:rsidRDefault="00487E2B">
      <w:pPr>
        <w:spacing w:line="240" w:lineRule="exact"/>
        <w:ind w:left="120" w:right="-56"/>
        <w:rPr>
          <w:sz w:val="24"/>
          <w:szCs w:val="24"/>
        </w:rPr>
      </w:pPr>
      <w:r>
        <w:t>36</w:t>
      </w:r>
      <w:r>
        <w:t xml:space="preserve">                    </w:t>
      </w:r>
      <w:r>
        <w:rPr>
          <w:spacing w:val="29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state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t,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nge</w:t>
      </w:r>
    </w:p>
    <w:p w:rsidR="00BC4BB7" w:rsidRDefault="00487E2B">
      <w:pPr>
        <w:spacing w:line="280" w:lineRule="exact"/>
        <w:ind w:left="120" w:right="-63"/>
        <w:rPr>
          <w:sz w:val="24"/>
          <w:szCs w:val="24"/>
        </w:rPr>
      </w:pPr>
      <w:proofErr w:type="gramStart"/>
      <w:r>
        <w:rPr>
          <w:position w:val="5"/>
        </w:rPr>
        <w:t xml:space="preserve">37                    </w:t>
      </w:r>
      <w:r>
        <w:rPr>
          <w:spacing w:val="29"/>
          <w:position w:val="5"/>
        </w:rPr>
        <w:t xml:space="preserve"> </w:t>
      </w:r>
      <w:r>
        <w:rPr>
          <w:position w:val="-3"/>
          <w:sz w:val="24"/>
          <w:szCs w:val="24"/>
        </w:rPr>
        <w:t>r</w:t>
      </w:r>
      <w:r>
        <w:rPr>
          <w:spacing w:val="-2"/>
          <w:position w:val="-3"/>
          <w:sz w:val="24"/>
          <w:szCs w:val="24"/>
        </w:rPr>
        <w:t>e</w:t>
      </w:r>
      <w:r>
        <w:rPr>
          <w:position w:val="-3"/>
          <w:sz w:val="24"/>
          <w:szCs w:val="24"/>
        </w:rPr>
        <w:t>s</w:t>
      </w:r>
      <w:r>
        <w:rPr>
          <w:spacing w:val="-1"/>
          <w:position w:val="-3"/>
          <w:sz w:val="24"/>
          <w:szCs w:val="24"/>
        </w:rPr>
        <w:t>e</w:t>
      </w:r>
      <w:r>
        <w:rPr>
          <w:position w:val="-3"/>
          <w:sz w:val="24"/>
          <w:szCs w:val="24"/>
        </w:rPr>
        <w:t>r</w:t>
      </w:r>
      <w:r>
        <w:rPr>
          <w:spacing w:val="1"/>
          <w:position w:val="-3"/>
          <w:sz w:val="24"/>
          <w:szCs w:val="24"/>
        </w:rPr>
        <w:t>v</w:t>
      </w:r>
      <w:r>
        <w:rPr>
          <w:spacing w:val="-1"/>
          <w:position w:val="-3"/>
          <w:sz w:val="24"/>
          <w:szCs w:val="24"/>
        </w:rPr>
        <w:t>e</w:t>
      </w:r>
      <w:r>
        <w:rPr>
          <w:position w:val="-3"/>
          <w:sz w:val="24"/>
          <w:szCs w:val="24"/>
        </w:rPr>
        <w:t>s.</w:t>
      </w:r>
      <w:proofErr w:type="gramEnd"/>
      <w:r>
        <w:rPr>
          <w:position w:val="-3"/>
          <w:sz w:val="24"/>
          <w:szCs w:val="24"/>
        </w:rPr>
        <w:t xml:space="preserve">  </w:t>
      </w:r>
      <w:r>
        <w:rPr>
          <w:spacing w:val="22"/>
          <w:position w:val="-3"/>
          <w:sz w:val="24"/>
          <w:szCs w:val="24"/>
        </w:rPr>
        <w:t xml:space="preserve"> </w:t>
      </w:r>
      <w:r>
        <w:rPr>
          <w:position w:val="-3"/>
          <w:sz w:val="24"/>
          <w:szCs w:val="24"/>
        </w:rPr>
        <w:t>Non</w:t>
      </w:r>
      <w:r>
        <w:rPr>
          <w:spacing w:val="-1"/>
          <w:position w:val="-3"/>
          <w:sz w:val="24"/>
          <w:szCs w:val="24"/>
        </w:rPr>
        <w:t>-ec</w:t>
      </w:r>
      <w:r>
        <w:rPr>
          <w:position w:val="-3"/>
          <w:sz w:val="24"/>
          <w:szCs w:val="24"/>
        </w:rPr>
        <w:t>onom</w:t>
      </w:r>
      <w:r>
        <w:rPr>
          <w:spacing w:val="3"/>
          <w:position w:val="-3"/>
          <w:sz w:val="24"/>
          <w:szCs w:val="24"/>
        </w:rPr>
        <w:t>i</w:t>
      </w:r>
      <w:r>
        <w:rPr>
          <w:position w:val="-3"/>
          <w:sz w:val="24"/>
          <w:szCs w:val="24"/>
        </w:rPr>
        <w:t xml:space="preserve">c  </w:t>
      </w:r>
      <w:r>
        <w:rPr>
          <w:spacing w:val="20"/>
          <w:position w:val="-3"/>
          <w:sz w:val="24"/>
          <w:szCs w:val="24"/>
        </w:rPr>
        <w:t xml:space="preserve"> </w:t>
      </w:r>
      <w:r>
        <w:rPr>
          <w:position w:val="-3"/>
          <w:sz w:val="24"/>
          <w:szCs w:val="24"/>
        </w:rPr>
        <w:t>f</w:t>
      </w:r>
      <w:r>
        <w:rPr>
          <w:spacing w:val="-2"/>
          <w:position w:val="-3"/>
          <w:sz w:val="24"/>
          <w:szCs w:val="24"/>
        </w:rPr>
        <w:t>a</w:t>
      </w:r>
      <w:r>
        <w:rPr>
          <w:spacing w:val="-1"/>
          <w:position w:val="-3"/>
          <w:sz w:val="24"/>
          <w:szCs w:val="24"/>
        </w:rPr>
        <w:t>c</w:t>
      </w:r>
      <w:r>
        <w:rPr>
          <w:position w:val="-3"/>
          <w:sz w:val="24"/>
          <w:szCs w:val="24"/>
        </w:rPr>
        <w:t xml:space="preserve">tors  </w:t>
      </w:r>
      <w:r>
        <w:rPr>
          <w:spacing w:val="21"/>
          <w:position w:val="-3"/>
          <w:sz w:val="24"/>
          <w:szCs w:val="24"/>
        </w:rPr>
        <w:t xml:space="preserve"> </w:t>
      </w:r>
      <w:r>
        <w:rPr>
          <w:position w:val="-3"/>
          <w:sz w:val="24"/>
          <w:szCs w:val="24"/>
        </w:rPr>
        <w:t xml:space="preserve">in  </w:t>
      </w:r>
      <w:r>
        <w:rPr>
          <w:spacing w:val="22"/>
          <w:position w:val="-3"/>
          <w:sz w:val="24"/>
          <w:szCs w:val="24"/>
        </w:rPr>
        <w:t xml:space="preserve"> </w:t>
      </w:r>
      <w:r>
        <w:rPr>
          <w:position w:val="-3"/>
          <w:sz w:val="24"/>
          <w:szCs w:val="24"/>
        </w:rPr>
        <w:t>the</w:t>
      </w:r>
    </w:p>
    <w:p w:rsidR="00BC4BB7" w:rsidRDefault="00487E2B">
      <w:pPr>
        <w:spacing w:line="120" w:lineRule="exact"/>
        <w:ind w:left="120"/>
      </w:pPr>
      <w:r>
        <w:rPr>
          <w:w w:val="102"/>
          <w:position w:val="-2"/>
        </w:rPr>
        <w:t>38</w:t>
      </w:r>
    </w:p>
    <w:p w:rsidR="00BC4BB7" w:rsidRDefault="00487E2B">
      <w:pPr>
        <w:spacing w:line="260" w:lineRule="exact"/>
        <w:ind w:left="120" w:right="-67"/>
        <w:rPr>
          <w:sz w:val="24"/>
          <w:szCs w:val="24"/>
        </w:rPr>
      </w:pPr>
      <w:r>
        <w:rPr>
          <w:position w:val="-1"/>
        </w:rPr>
        <w:t xml:space="preserve">39                    </w:t>
      </w:r>
      <w:r>
        <w:rPr>
          <w:spacing w:val="29"/>
          <w:position w:val="-1"/>
        </w:rPr>
        <w:t xml:space="preserve"> </w:t>
      </w:r>
      <w:r>
        <w:rPr>
          <w:position w:val="7"/>
          <w:sz w:val="24"/>
          <w:szCs w:val="24"/>
        </w:rPr>
        <w:t>fo</w:t>
      </w:r>
      <w:r>
        <w:rPr>
          <w:spacing w:val="-1"/>
          <w:position w:val="7"/>
          <w:sz w:val="24"/>
          <w:szCs w:val="24"/>
        </w:rPr>
        <w:t>r</w:t>
      </w:r>
      <w:r>
        <w:rPr>
          <w:position w:val="7"/>
          <w:sz w:val="24"/>
          <w:szCs w:val="24"/>
        </w:rPr>
        <w:t xml:space="preserve">m  </w:t>
      </w:r>
      <w:r>
        <w:rPr>
          <w:spacing w:val="17"/>
          <w:position w:val="7"/>
          <w:sz w:val="24"/>
          <w:szCs w:val="24"/>
        </w:rPr>
        <w:t xml:space="preserve"> </w:t>
      </w:r>
      <w:r>
        <w:rPr>
          <w:position w:val="7"/>
          <w:sz w:val="24"/>
          <w:szCs w:val="24"/>
        </w:rPr>
        <w:t xml:space="preserve">of  </w:t>
      </w:r>
      <w:r>
        <w:rPr>
          <w:spacing w:val="18"/>
          <w:position w:val="7"/>
          <w:sz w:val="24"/>
          <w:szCs w:val="24"/>
        </w:rPr>
        <w:t xml:space="preserve"> </w:t>
      </w:r>
      <w:r>
        <w:rPr>
          <w:position w:val="7"/>
          <w:sz w:val="24"/>
          <w:szCs w:val="24"/>
        </w:rPr>
        <w:t>w</w:t>
      </w:r>
      <w:r>
        <w:rPr>
          <w:spacing w:val="-1"/>
          <w:position w:val="7"/>
          <w:sz w:val="24"/>
          <w:szCs w:val="24"/>
        </w:rPr>
        <w:t>a</w:t>
      </w:r>
      <w:r>
        <w:rPr>
          <w:position w:val="7"/>
          <w:sz w:val="24"/>
          <w:szCs w:val="24"/>
        </w:rPr>
        <w:t xml:space="preserve">r,  </w:t>
      </w:r>
      <w:r>
        <w:rPr>
          <w:spacing w:val="18"/>
          <w:position w:val="7"/>
          <w:sz w:val="24"/>
          <w:szCs w:val="24"/>
        </w:rPr>
        <w:t xml:space="preserve"> </w:t>
      </w:r>
      <w:r>
        <w:rPr>
          <w:position w:val="7"/>
          <w:sz w:val="24"/>
          <w:szCs w:val="24"/>
        </w:rPr>
        <w:t>pol</w:t>
      </w:r>
      <w:r>
        <w:rPr>
          <w:spacing w:val="1"/>
          <w:position w:val="7"/>
          <w:sz w:val="24"/>
          <w:szCs w:val="24"/>
        </w:rPr>
        <w:t>i</w:t>
      </w:r>
      <w:r>
        <w:rPr>
          <w:position w:val="7"/>
          <w:sz w:val="24"/>
          <w:szCs w:val="24"/>
        </w:rPr>
        <w:t>t</w:t>
      </w:r>
      <w:r>
        <w:rPr>
          <w:spacing w:val="1"/>
          <w:position w:val="7"/>
          <w:sz w:val="24"/>
          <w:szCs w:val="24"/>
        </w:rPr>
        <w:t>i</w:t>
      </w:r>
      <w:r>
        <w:rPr>
          <w:spacing w:val="-1"/>
          <w:position w:val="7"/>
          <w:sz w:val="24"/>
          <w:szCs w:val="24"/>
        </w:rPr>
        <w:t>ca</w:t>
      </w:r>
      <w:r>
        <w:rPr>
          <w:position w:val="7"/>
          <w:sz w:val="24"/>
          <w:szCs w:val="24"/>
        </w:rPr>
        <w:t xml:space="preserve">l  </w:t>
      </w:r>
      <w:r>
        <w:rPr>
          <w:spacing w:val="17"/>
          <w:position w:val="7"/>
          <w:sz w:val="24"/>
          <w:szCs w:val="24"/>
        </w:rPr>
        <w:t xml:space="preserve"> </w:t>
      </w:r>
      <w:r>
        <w:rPr>
          <w:spacing w:val="-1"/>
          <w:position w:val="7"/>
          <w:sz w:val="24"/>
          <w:szCs w:val="24"/>
        </w:rPr>
        <w:t>c</w:t>
      </w:r>
      <w:r>
        <w:rPr>
          <w:position w:val="7"/>
          <w:sz w:val="24"/>
          <w:szCs w:val="24"/>
        </w:rPr>
        <w:t>ondi</w:t>
      </w:r>
      <w:r>
        <w:rPr>
          <w:spacing w:val="1"/>
          <w:position w:val="7"/>
          <w:sz w:val="24"/>
          <w:szCs w:val="24"/>
        </w:rPr>
        <w:t>t</w:t>
      </w:r>
      <w:r>
        <w:rPr>
          <w:position w:val="7"/>
          <w:sz w:val="24"/>
          <w:szCs w:val="24"/>
        </w:rPr>
        <w:t xml:space="preserve">ions  </w:t>
      </w:r>
      <w:r>
        <w:rPr>
          <w:spacing w:val="18"/>
          <w:position w:val="7"/>
          <w:sz w:val="24"/>
          <w:szCs w:val="24"/>
        </w:rPr>
        <w:t xml:space="preserve"> </w:t>
      </w:r>
      <w:r>
        <w:rPr>
          <w:spacing w:val="-1"/>
          <w:position w:val="7"/>
          <w:sz w:val="24"/>
          <w:szCs w:val="24"/>
        </w:rPr>
        <w:t>a</w:t>
      </w:r>
      <w:r>
        <w:rPr>
          <w:position w:val="7"/>
          <w:sz w:val="24"/>
          <w:szCs w:val="24"/>
        </w:rPr>
        <w:t>nd</w:t>
      </w:r>
    </w:p>
    <w:p w:rsidR="00BC4BB7" w:rsidRDefault="00487E2B">
      <w:pPr>
        <w:spacing w:line="240" w:lineRule="exact"/>
        <w:ind w:left="120" w:right="-56"/>
        <w:rPr>
          <w:sz w:val="24"/>
          <w:szCs w:val="24"/>
        </w:rPr>
      </w:pPr>
      <w:proofErr w:type="gramStart"/>
      <w:r>
        <w:t xml:space="preserve">40                    </w:t>
      </w:r>
      <w:r>
        <w:rPr>
          <w:spacing w:val="29"/>
        </w:rPr>
        <w:t xml:space="preserve"> </w:t>
      </w:r>
      <w:r>
        <w:rPr>
          <w:position w:val="1"/>
          <w:sz w:val="24"/>
          <w:szCs w:val="24"/>
        </w:rPr>
        <w:t>n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t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on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l</w:t>
      </w:r>
      <w:r>
        <w:rPr>
          <w:spacing w:val="5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stabili</w:t>
      </w:r>
      <w:r>
        <w:rPr>
          <w:spacing w:val="3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y</w:t>
      </w:r>
      <w:r>
        <w:rPr>
          <w:spacing w:val="44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o</w:t>
      </w:r>
      <w:r>
        <w:rPr>
          <w:position w:val="1"/>
          <w:sz w:val="24"/>
          <w:szCs w:val="24"/>
        </w:rPr>
        <w:t>f</w:t>
      </w:r>
      <w:r>
        <w:rPr>
          <w:spacing w:val="50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a</w:t>
      </w:r>
      <w:r>
        <w:rPr>
          <w:spacing w:val="52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ount</w:t>
      </w:r>
      <w:r>
        <w:rPr>
          <w:spacing w:val="2"/>
          <w:position w:val="1"/>
          <w:sz w:val="24"/>
          <w:szCs w:val="24"/>
        </w:rPr>
        <w:t>r</w:t>
      </w:r>
      <w:r>
        <w:rPr>
          <w:spacing w:val="-5"/>
          <w:position w:val="1"/>
          <w:sz w:val="24"/>
          <w:szCs w:val="24"/>
        </w:rPr>
        <w:t>y</w:t>
      </w:r>
      <w:r>
        <w:rPr>
          <w:position w:val="1"/>
          <w:sz w:val="24"/>
          <w:szCs w:val="24"/>
        </w:rPr>
        <w:t>.</w:t>
      </w:r>
      <w:proofErr w:type="gramEnd"/>
      <w:r>
        <w:rPr>
          <w:spacing w:val="53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F</w:t>
      </w:r>
      <w:r>
        <w:rPr>
          <w:spacing w:val="1"/>
          <w:position w:val="1"/>
          <w:sz w:val="24"/>
          <w:szCs w:val="24"/>
        </w:rPr>
        <w:t>a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tors</w:t>
      </w:r>
      <w:r>
        <w:rPr>
          <w:spacing w:val="5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in</w:t>
      </w:r>
    </w:p>
    <w:p w:rsidR="00BC4BB7" w:rsidRDefault="00487E2B">
      <w:pPr>
        <w:spacing w:before="5" w:line="280" w:lineRule="exact"/>
        <w:ind w:left="120" w:right="-62"/>
        <w:rPr>
          <w:sz w:val="24"/>
          <w:szCs w:val="24"/>
        </w:rPr>
      </w:pPr>
      <w:r>
        <w:rPr>
          <w:position w:val="5"/>
        </w:rPr>
        <w:t xml:space="preserve">41                    </w:t>
      </w:r>
      <w:r>
        <w:rPr>
          <w:spacing w:val="29"/>
          <w:position w:val="5"/>
        </w:rPr>
        <w:t xml:space="preserve"> </w:t>
      </w:r>
      <w:r>
        <w:rPr>
          <w:position w:val="-3"/>
          <w:sz w:val="24"/>
          <w:szCs w:val="24"/>
        </w:rPr>
        <w:t>the</w:t>
      </w:r>
      <w:r>
        <w:rPr>
          <w:spacing w:val="33"/>
          <w:position w:val="-3"/>
          <w:sz w:val="24"/>
          <w:szCs w:val="24"/>
        </w:rPr>
        <w:t xml:space="preserve"> </w:t>
      </w:r>
      <w:r>
        <w:rPr>
          <w:position w:val="-3"/>
          <w:sz w:val="24"/>
          <w:szCs w:val="24"/>
        </w:rPr>
        <w:t>fo</w:t>
      </w:r>
      <w:r>
        <w:rPr>
          <w:spacing w:val="-1"/>
          <w:position w:val="-3"/>
          <w:sz w:val="24"/>
          <w:szCs w:val="24"/>
        </w:rPr>
        <w:t>r</w:t>
      </w:r>
      <w:r>
        <w:rPr>
          <w:position w:val="-3"/>
          <w:sz w:val="24"/>
          <w:szCs w:val="24"/>
        </w:rPr>
        <w:t>m</w:t>
      </w:r>
      <w:r>
        <w:rPr>
          <w:spacing w:val="34"/>
          <w:position w:val="-3"/>
          <w:sz w:val="24"/>
          <w:szCs w:val="24"/>
        </w:rPr>
        <w:t xml:space="preserve"> </w:t>
      </w:r>
      <w:r>
        <w:rPr>
          <w:position w:val="-3"/>
          <w:sz w:val="24"/>
          <w:szCs w:val="24"/>
        </w:rPr>
        <w:t>of</w:t>
      </w:r>
      <w:r>
        <w:rPr>
          <w:spacing w:val="32"/>
          <w:position w:val="-3"/>
          <w:sz w:val="24"/>
          <w:szCs w:val="24"/>
        </w:rPr>
        <w:t xml:space="preserve"> </w:t>
      </w:r>
      <w:r>
        <w:rPr>
          <w:position w:val="-3"/>
          <w:sz w:val="24"/>
          <w:szCs w:val="24"/>
        </w:rPr>
        <w:t>a</w:t>
      </w:r>
      <w:r>
        <w:rPr>
          <w:spacing w:val="32"/>
          <w:position w:val="-3"/>
          <w:sz w:val="24"/>
          <w:szCs w:val="24"/>
        </w:rPr>
        <w:t xml:space="preserve"> </w:t>
      </w:r>
      <w:r>
        <w:rPr>
          <w:position w:val="-3"/>
          <w:sz w:val="24"/>
          <w:szCs w:val="24"/>
        </w:rPr>
        <w:t>ma</w:t>
      </w:r>
      <w:r>
        <w:rPr>
          <w:spacing w:val="-1"/>
          <w:position w:val="-3"/>
          <w:sz w:val="24"/>
          <w:szCs w:val="24"/>
        </w:rPr>
        <w:t>c</w:t>
      </w:r>
      <w:r>
        <w:rPr>
          <w:position w:val="-3"/>
          <w:sz w:val="24"/>
          <w:szCs w:val="24"/>
        </w:rPr>
        <w:t>ro</w:t>
      </w:r>
      <w:r>
        <w:rPr>
          <w:spacing w:val="32"/>
          <w:position w:val="-3"/>
          <w:sz w:val="24"/>
          <w:szCs w:val="24"/>
        </w:rPr>
        <w:t xml:space="preserve"> </w:t>
      </w:r>
      <w:r>
        <w:rPr>
          <w:spacing w:val="1"/>
          <w:position w:val="-3"/>
          <w:sz w:val="24"/>
          <w:szCs w:val="24"/>
        </w:rPr>
        <w:t>e</w:t>
      </w:r>
      <w:r>
        <w:rPr>
          <w:spacing w:val="-1"/>
          <w:position w:val="-3"/>
          <w:sz w:val="24"/>
          <w:szCs w:val="24"/>
        </w:rPr>
        <w:t>c</w:t>
      </w:r>
      <w:r>
        <w:rPr>
          <w:spacing w:val="2"/>
          <w:position w:val="-3"/>
          <w:sz w:val="24"/>
          <w:szCs w:val="24"/>
        </w:rPr>
        <w:t>o</w:t>
      </w:r>
      <w:r>
        <w:rPr>
          <w:position w:val="-3"/>
          <w:sz w:val="24"/>
          <w:szCs w:val="24"/>
        </w:rPr>
        <w:t>no</w:t>
      </w:r>
      <w:r>
        <w:rPr>
          <w:spacing w:val="3"/>
          <w:position w:val="-3"/>
          <w:sz w:val="24"/>
          <w:szCs w:val="24"/>
        </w:rPr>
        <w:t>m</w:t>
      </w:r>
      <w:r>
        <w:rPr>
          <w:position w:val="-3"/>
          <w:sz w:val="24"/>
          <w:szCs w:val="24"/>
        </w:rPr>
        <w:t>y</w:t>
      </w:r>
      <w:r>
        <w:rPr>
          <w:spacing w:val="28"/>
          <w:position w:val="-3"/>
          <w:sz w:val="24"/>
          <w:szCs w:val="24"/>
        </w:rPr>
        <w:t xml:space="preserve"> </w:t>
      </w:r>
      <w:r>
        <w:rPr>
          <w:spacing w:val="-1"/>
          <w:position w:val="-3"/>
          <w:sz w:val="24"/>
          <w:szCs w:val="24"/>
        </w:rPr>
        <w:t>ca</w:t>
      </w:r>
      <w:r>
        <w:rPr>
          <w:position w:val="-3"/>
          <w:sz w:val="24"/>
          <w:szCs w:val="24"/>
        </w:rPr>
        <w:t>n</w:t>
      </w:r>
      <w:r>
        <w:rPr>
          <w:spacing w:val="36"/>
          <w:position w:val="-3"/>
          <w:sz w:val="24"/>
          <w:szCs w:val="24"/>
        </w:rPr>
        <w:t xml:space="preserve"> </w:t>
      </w:r>
      <w:r>
        <w:rPr>
          <w:spacing w:val="-1"/>
          <w:position w:val="-3"/>
          <w:sz w:val="24"/>
          <w:szCs w:val="24"/>
        </w:rPr>
        <w:t>c</w:t>
      </w:r>
      <w:r>
        <w:rPr>
          <w:position w:val="-3"/>
          <w:sz w:val="24"/>
          <w:szCs w:val="24"/>
        </w:rPr>
        <w:t>h</w:t>
      </w:r>
      <w:r>
        <w:rPr>
          <w:spacing w:val="-1"/>
          <w:position w:val="-3"/>
          <w:sz w:val="24"/>
          <w:szCs w:val="24"/>
        </w:rPr>
        <w:t>a</w:t>
      </w:r>
      <w:r>
        <w:rPr>
          <w:spacing w:val="2"/>
          <w:position w:val="-3"/>
          <w:sz w:val="24"/>
          <w:szCs w:val="24"/>
        </w:rPr>
        <w:t>n</w:t>
      </w:r>
      <w:r>
        <w:rPr>
          <w:spacing w:val="-2"/>
          <w:position w:val="-3"/>
          <w:sz w:val="24"/>
          <w:szCs w:val="24"/>
        </w:rPr>
        <w:t>g</w:t>
      </w:r>
      <w:r>
        <w:rPr>
          <w:position w:val="-3"/>
          <w:sz w:val="24"/>
          <w:szCs w:val="24"/>
        </w:rPr>
        <w:t>e</w:t>
      </w:r>
    </w:p>
    <w:p w:rsidR="00BC4BB7" w:rsidRDefault="00487E2B">
      <w:pPr>
        <w:spacing w:line="320" w:lineRule="exact"/>
        <w:ind w:left="120" w:right="-73"/>
        <w:rPr>
          <w:sz w:val="24"/>
          <w:szCs w:val="24"/>
        </w:rPr>
      </w:pPr>
      <w:r>
        <w:pict>
          <v:shape id="_x0000_s1274" type="#_x0000_t202" style="position:absolute;left:0;text-align:left;margin-left:8pt;margin-top:10.9pt;width:10.25pt;height:10pt;z-index:-1327;mso-position-horizontal-relative:page" filled="f" stroked="f">
            <v:textbox inset="0,0,0,0">
              <w:txbxContent>
                <w:p w:rsidR="00BC4BB7" w:rsidRDefault="00487E2B">
                  <w:pPr>
                    <w:spacing w:line="200" w:lineRule="exact"/>
                    <w:ind w:right="-50"/>
                  </w:pPr>
                  <w:r>
                    <w:rPr>
                      <w:w w:val="102"/>
                    </w:rPr>
                    <w:t>43</w:t>
                  </w:r>
                </w:p>
              </w:txbxContent>
            </v:textbox>
            <w10:wrap anchorx="page"/>
          </v:shape>
        </w:pict>
      </w:r>
      <w:r>
        <w:rPr>
          <w:position w:val="13"/>
        </w:rPr>
        <w:t xml:space="preserve">42                    </w:t>
      </w:r>
      <w:r>
        <w:rPr>
          <w:spacing w:val="29"/>
          <w:position w:val="13"/>
        </w:rPr>
        <w:t xml:space="preserve"> </w:t>
      </w:r>
      <w:r>
        <w:rPr>
          <w:spacing w:val="-1"/>
          <w:position w:val="-2"/>
          <w:sz w:val="24"/>
          <w:szCs w:val="24"/>
        </w:rPr>
        <w:t>a</w:t>
      </w:r>
      <w:r>
        <w:rPr>
          <w:position w:val="-2"/>
          <w:sz w:val="24"/>
          <w:szCs w:val="24"/>
        </w:rPr>
        <w:t>t</w:t>
      </w:r>
      <w:r>
        <w:rPr>
          <w:spacing w:val="29"/>
          <w:position w:val="-2"/>
          <w:sz w:val="24"/>
          <w:szCs w:val="24"/>
        </w:rPr>
        <w:t xml:space="preserve"> </w:t>
      </w:r>
      <w:r>
        <w:rPr>
          <w:spacing w:val="-1"/>
          <w:position w:val="-2"/>
          <w:sz w:val="24"/>
          <w:szCs w:val="24"/>
        </w:rPr>
        <w:t>a</w:t>
      </w:r>
      <w:r>
        <w:rPr>
          <w:spacing w:val="5"/>
          <w:position w:val="-2"/>
          <w:sz w:val="24"/>
          <w:szCs w:val="24"/>
        </w:rPr>
        <w:t>n</w:t>
      </w:r>
      <w:r>
        <w:rPr>
          <w:position w:val="-2"/>
          <w:sz w:val="24"/>
          <w:szCs w:val="24"/>
        </w:rPr>
        <w:t>y</w:t>
      </w:r>
      <w:r>
        <w:rPr>
          <w:spacing w:val="24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t</w:t>
      </w:r>
      <w:r>
        <w:rPr>
          <w:spacing w:val="1"/>
          <w:position w:val="-2"/>
          <w:sz w:val="24"/>
          <w:szCs w:val="24"/>
        </w:rPr>
        <w:t>i</w:t>
      </w:r>
      <w:r>
        <w:rPr>
          <w:position w:val="-2"/>
          <w:sz w:val="24"/>
          <w:szCs w:val="24"/>
        </w:rPr>
        <w:t>me</w:t>
      </w:r>
      <w:r>
        <w:rPr>
          <w:spacing w:val="28"/>
          <w:position w:val="-2"/>
          <w:sz w:val="24"/>
          <w:szCs w:val="24"/>
        </w:rPr>
        <w:t xml:space="preserve"> </w:t>
      </w:r>
      <w:r>
        <w:rPr>
          <w:spacing w:val="1"/>
          <w:position w:val="-2"/>
          <w:sz w:val="24"/>
          <w:szCs w:val="24"/>
        </w:rPr>
        <w:t>d</w:t>
      </w:r>
      <w:r>
        <w:rPr>
          <w:spacing w:val="-1"/>
          <w:position w:val="-2"/>
          <w:sz w:val="24"/>
          <w:szCs w:val="24"/>
        </w:rPr>
        <w:t>e</w:t>
      </w:r>
      <w:r>
        <w:rPr>
          <w:position w:val="-2"/>
          <w:sz w:val="24"/>
          <w:szCs w:val="24"/>
        </w:rPr>
        <w:t>p</w:t>
      </w:r>
      <w:r>
        <w:rPr>
          <w:spacing w:val="-1"/>
          <w:position w:val="-2"/>
          <w:sz w:val="24"/>
          <w:szCs w:val="24"/>
        </w:rPr>
        <w:t>e</w:t>
      </w:r>
      <w:r>
        <w:rPr>
          <w:position w:val="-2"/>
          <w:sz w:val="24"/>
          <w:szCs w:val="24"/>
        </w:rPr>
        <w:t>ndi</w:t>
      </w:r>
      <w:r>
        <w:rPr>
          <w:spacing w:val="3"/>
          <w:position w:val="-2"/>
          <w:sz w:val="24"/>
          <w:szCs w:val="24"/>
        </w:rPr>
        <w:t>n</w:t>
      </w:r>
      <w:r>
        <w:rPr>
          <w:position w:val="-2"/>
          <w:sz w:val="24"/>
          <w:szCs w:val="24"/>
        </w:rPr>
        <w:t>g</w:t>
      </w:r>
      <w:r>
        <w:rPr>
          <w:spacing w:val="25"/>
          <w:position w:val="-2"/>
          <w:sz w:val="24"/>
          <w:szCs w:val="24"/>
        </w:rPr>
        <w:t xml:space="preserve"> </w:t>
      </w:r>
      <w:r>
        <w:rPr>
          <w:spacing w:val="2"/>
          <w:position w:val="-2"/>
          <w:sz w:val="24"/>
          <w:szCs w:val="24"/>
        </w:rPr>
        <w:t>o</w:t>
      </w:r>
      <w:r>
        <w:rPr>
          <w:position w:val="-2"/>
          <w:sz w:val="24"/>
          <w:szCs w:val="24"/>
        </w:rPr>
        <w:t>n</w:t>
      </w:r>
      <w:r>
        <w:rPr>
          <w:spacing w:val="28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the</w:t>
      </w:r>
      <w:r>
        <w:rPr>
          <w:spacing w:val="27"/>
          <w:position w:val="-2"/>
          <w:sz w:val="24"/>
          <w:szCs w:val="24"/>
        </w:rPr>
        <w:t xml:space="preserve"> </w:t>
      </w:r>
      <w:r>
        <w:rPr>
          <w:spacing w:val="-1"/>
          <w:position w:val="-2"/>
          <w:sz w:val="24"/>
          <w:szCs w:val="24"/>
        </w:rPr>
        <w:t>c</w:t>
      </w:r>
      <w:r>
        <w:rPr>
          <w:position w:val="-2"/>
          <w:sz w:val="24"/>
          <w:szCs w:val="24"/>
        </w:rPr>
        <w:t>ondi</w:t>
      </w:r>
      <w:r>
        <w:rPr>
          <w:spacing w:val="1"/>
          <w:position w:val="-2"/>
          <w:sz w:val="24"/>
          <w:szCs w:val="24"/>
        </w:rPr>
        <w:t>t</w:t>
      </w:r>
      <w:r>
        <w:rPr>
          <w:position w:val="-2"/>
          <w:sz w:val="24"/>
          <w:szCs w:val="24"/>
        </w:rPr>
        <w:t>ion</w:t>
      </w:r>
      <w:r>
        <w:rPr>
          <w:spacing w:val="29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of</w:t>
      </w:r>
    </w:p>
    <w:p w:rsidR="00BC4BB7" w:rsidRDefault="00487E2B">
      <w:pPr>
        <w:spacing w:before="43"/>
        <w:ind w:left="120" w:right="-57"/>
        <w:rPr>
          <w:sz w:val="24"/>
          <w:szCs w:val="24"/>
        </w:rPr>
      </w:pPr>
      <w:r>
        <w:t xml:space="preserve">44                    </w:t>
      </w:r>
      <w:r>
        <w:rPr>
          <w:spacing w:val="29"/>
        </w:rPr>
        <w:t xml:space="preserve"> </w:t>
      </w:r>
      <w:r>
        <w:rPr>
          <w:position w:val="1"/>
          <w:sz w:val="24"/>
          <w:szCs w:val="24"/>
        </w:rPr>
        <w:t>a</w:t>
      </w:r>
      <w:r>
        <w:rPr>
          <w:spacing w:val="53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ount</w:t>
      </w:r>
      <w:r>
        <w:rPr>
          <w:spacing w:val="4"/>
          <w:position w:val="1"/>
          <w:sz w:val="24"/>
          <w:szCs w:val="24"/>
        </w:rPr>
        <w:t>r</w:t>
      </w:r>
      <w:r>
        <w:rPr>
          <w:position w:val="1"/>
          <w:sz w:val="24"/>
          <w:szCs w:val="24"/>
        </w:rPr>
        <w:t>y</w:t>
      </w:r>
      <w:r>
        <w:rPr>
          <w:spacing w:val="51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t</w:t>
      </w:r>
      <w:r>
        <w:rPr>
          <w:spacing w:val="5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the</w:t>
      </w:r>
      <w:r>
        <w:rPr>
          <w:spacing w:val="5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me</w:t>
      </w:r>
      <w:r>
        <w:rPr>
          <w:spacing w:val="53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o</w:t>
      </w:r>
      <w:r>
        <w:rPr>
          <w:position w:val="1"/>
          <w:sz w:val="24"/>
          <w:szCs w:val="24"/>
        </w:rPr>
        <w:t>f</w:t>
      </w:r>
      <w:r>
        <w:rPr>
          <w:spacing w:val="5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o</w:t>
      </w:r>
      <w:r>
        <w:rPr>
          <w:spacing w:val="-1"/>
          <w:position w:val="1"/>
          <w:sz w:val="24"/>
          <w:szCs w:val="24"/>
        </w:rPr>
        <w:t>cc</w:t>
      </w:r>
      <w:r>
        <w:rPr>
          <w:spacing w:val="2"/>
          <w:position w:val="1"/>
          <w:sz w:val="24"/>
          <w:szCs w:val="24"/>
        </w:rPr>
        <w:t>u</w:t>
      </w:r>
      <w:r>
        <w:rPr>
          <w:position w:val="1"/>
          <w:sz w:val="24"/>
          <w:szCs w:val="24"/>
        </w:rPr>
        <w:t>r</w:t>
      </w:r>
      <w:r>
        <w:rPr>
          <w:spacing w:val="-1"/>
          <w:position w:val="1"/>
          <w:sz w:val="24"/>
          <w:szCs w:val="24"/>
        </w:rPr>
        <w:t>re</w:t>
      </w:r>
      <w:r>
        <w:rPr>
          <w:spacing w:val="2"/>
          <w:position w:val="1"/>
          <w:sz w:val="24"/>
          <w:szCs w:val="24"/>
        </w:rPr>
        <w:t>n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e</w:t>
      </w:r>
      <w:r>
        <w:rPr>
          <w:spacing w:val="53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o</w:t>
      </w:r>
      <w:r>
        <w:rPr>
          <w:position w:val="1"/>
          <w:sz w:val="24"/>
          <w:szCs w:val="24"/>
        </w:rPr>
        <w:t>f</w:t>
      </w:r>
      <w:r>
        <w:rPr>
          <w:spacing w:val="5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a</w:t>
      </w:r>
    </w:p>
    <w:p w:rsidR="00BC4BB7" w:rsidRDefault="00487E2B">
      <w:pPr>
        <w:spacing w:before="5" w:line="280" w:lineRule="exact"/>
        <w:ind w:left="120" w:right="-60"/>
        <w:rPr>
          <w:sz w:val="24"/>
          <w:szCs w:val="24"/>
        </w:rPr>
      </w:pPr>
      <w:proofErr w:type="gramStart"/>
      <w:r>
        <w:rPr>
          <w:position w:val="4"/>
        </w:rPr>
        <w:t xml:space="preserve">45                    </w:t>
      </w:r>
      <w:r>
        <w:rPr>
          <w:spacing w:val="29"/>
          <w:position w:val="4"/>
        </w:rPr>
        <w:t xml:space="preserve"> </w:t>
      </w:r>
      <w:r>
        <w:rPr>
          <w:position w:val="-2"/>
          <w:sz w:val="24"/>
          <w:szCs w:val="24"/>
        </w:rPr>
        <w:t>p</w:t>
      </w:r>
      <w:r>
        <w:rPr>
          <w:spacing w:val="-1"/>
          <w:position w:val="-2"/>
          <w:sz w:val="24"/>
          <w:szCs w:val="24"/>
        </w:rPr>
        <w:t>a</w:t>
      </w:r>
      <w:r>
        <w:rPr>
          <w:position w:val="-2"/>
          <w:sz w:val="24"/>
          <w:szCs w:val="24"/>
        </w:rPr>
        <w:t>rticul</w:t>
      </w:r>
      <w:r>
        <w:rPr>
          <w:spacing w:val="-1"/>
          <w:position w:val="-2"/>
          <w:sz w:val="24"/>
          <w:szCs w:val="24"/>
        </w:rPr>
        <w:t>a</w:t>
      </w:r>
      <w:r>
        <w:rPr>
          <w:position w:val="-2"/>
          <w:sz w:val="24"/>
          <w:szCs w:val="24"/>
        </w:rPr>
        <w:t>r</w:t>
      </w:r>
      <w:r>
        <w:rPr>
          <w:spacing w:val="12"/>
          <w:position w:val="-2"/>
          <w:sz w:val="24"/>
          <w:szCs w:val="24"/>
        </w:rPr>
        <w:t xml:space="preserve"> </w:t>
      </w:r>
      <w:r>
        <w:rPr>
          <w:spacing w:val="-1"/>
          <w:position w:val="-2"/>
          <w:sz w:val="24"/>
          <w:szCs w:val="24"/>
        </w:rPr>
        <w:t>e</w:t>
      </w:r>
      <w:r>
        <w:rPr>
          <w:position w:val="-2"/>
          <w:sz w:val="24"/>
          <w:szCs w:val="24"/>
        </w:rPr>
        <w:t>v</w:t>
      </w:r>
      <w:r>
        <w:rPr>
          <w:spacing w:val="-1"/>
          <w:position w:val="-2"/>
          <w:sz w:val="24"/>
          <w:szCs w:val="24"/>
        </w:rPr>
        <w:t>e</w:t>
      </w:r>
      <w:r>
        <w:rPr>
          <w:position w:val="-2"/>
          <w:sz w:val="24"/>
          <w:szCs w:val="24"/>
        </w:rPr>
        <w:t>nt</w:t>
      </w:r>
      <w:proofErr w:type="gramEnd"/>
      <w:r>
        <w:rPr>
          <w:position w:val="-2"/>
          <w:sz w:val="24"/>
          <w:szCs w:val="24"/>
        </w:rPr>
        <w:t>.</w:t>
      </w:r>
      <w:r>
        <w:rPr>
          <w:spacing w:val="14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B</w:t>
      </w:r>
      <w:r>
        <w:rPr>
          <w:spacing w:val="-1"/>
          <w:position w:val="-2"/>
          <w:sz w:val="24"/>
          <w:szCs w:val="24"/>
        </w:rPr>
        <w:t>a</w:t>
      </w:r>
      <w:r>
        <w:rPr>
          <w:position w:val="-2"/>
          <w:sz w:val="24"/>
          <w:szCs w:val="24"/>
        </w:rPr>
        <w:t>s</w:t>
      </w:r>
      <w:r>
        <w:rPr>
          <w:spacing w:val="-1"/>
          <w:position w:val="-2"/>
          <w:sz w:val="24"/>
          <w:szCs w:val="24"/>
        </w:rPr>
        <w:t>e</w:t>
      </w:r>
      <w:r>
        <w:rPr>
          <w:position w:val="-2"/>
          <w:sz w:val="24"/>
          <w:szCs w:val="24"/>
        </w:rPr>
        <w:t>d</w:t>
      </w:r>
      <w:r>
        <w:rPr>
          <w:spacing w:val="11"/>
          <w:position w:val="-2"/>
          <w:sz w:val="24"/>
          <w:szCs w:val="24"/>
        </w:rPr>
        <w:t xml:space="preserve"> </w:t>
      </w:r>
      <w:r>
        <w:rPr>
          <w:spacing w:val="2"/>
          <w:position w:val="-2"/>
          <w:sz w:val="24"/>
          <w:szCs w:val="24"/>
        </w:rPr>
        <w:t>o</w:t>
      </w:r>
      <w:r>
        <w:rPr>
          <w:position w:val="-2"/>
          <w:sz w:val="24"/>
          <w:szCs w:val="24"/>
        </w:rPr>
        <w:t>n</w:t>
      </w:r>
      <w:r>
        <w:rPr>
          <w:spacing w:val="11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the</w:t>
      </w:r>
      <w:r>
        <w:rPr>
          <w:spacing w:val="11"/>
          <w:position w:val="-2"/>
          <w:sz w:val="24"/>
          <w:szCs w:val="24"/>
        </w:rPr>
        <w:t xml:space="preserve"> </w:t>
      </w:r>
      <w:r>
        <w:rPr>
          <w:spacing w:val="1"/>
          <w:position w:val="-2"/>
          <w:sz w:val="24"/>
          <w:szCs w:val="24"/>
        </w:rPr>
        <w:t>r</w:t>
      </w:r>
      <w:r>
        <w:rPr>
          <w:spacing w:val="-1"/>
          <w:position w:val="-2"/>
          <w:sz w:val="24"/>
          <w:szCs w:val="24"/>
        </w:rPr>
        <w:t>e</w:t>
      </w:r>
      <w:r>
        <w:rPr>
          <w:position w:val="-2"/>
          <w:sz w:val="24"/>
          <w:szCs w:val="24"/>
        </w:rPr>
        <w:t>s</w:t>
      </w:r>
      <w:r>
        <w:rPr>
          <w:spacing w:val="-1"/>
          <w:position w:val="-2"/>
          <w:sz w:val="24"/>
          <w:szCs w:val="24"/>
        </w:rPr>
        <w:t>e</w:t>
      </w:r>
      <w:r>
        <w:rPr>
          <w:spacing w:val="1"/>
          <w:position w:val="-2"/>
          <w:sz w:val="24"/>
          <w:szCs w:val="24"/>
        </w:rPr>
        <w:t>a</w:t>
      </w:r>
      <w:r>
        <w:rPr>
          <w:position w:val="-2"/>
          <w:sz w:val="24"/>
          <w:szCs w:val="24"/>
        </w:rPr>
        <w:t>r</w:t>
      </w:r>
      <w:r>
        <w:rPr>
          <w:spacing w:val="-2"/>
          <w:position w:val="-2"/>
          <w:sz w:val="24"/>
          <w:szCs w:val="24"/>
        </w:rPr>
        <w:t>c</w:t>
      </w:r>
      <w:r>
        <w:rPr>
          <w:position w:val="-2"/>
          <w:sz w:val="24"/>
          <w:szCs w:val="24"/>
        </w:rPr>
        <w:t>h</w:t>
      </w:r>
      <w:r>
        <w:rPr>
          <w:spacing w:val="13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that</w:t>
      </w:r>
    </w:p>
    <w:p w:rsidR="00BC4BB7" w:rsidRDefault="00487E2B">
      <w:pPr>
        <w:spacing w:line="320" w:lineRule="exact"/>
        <w:ind w:left="120" w:right="-72"/>
        <w:rPr>
          <w:sz w:val="24"/>
          <w:szCs w:val="24"/>
        </w:rPr>
      </w:pPr>
      <w:r>
        <w:pict>
          <v:shape id="_x0000_s1273" type="#_x0000_t202" style="position:absolute;left:0;text-align:left;margin-left:8pt;margin-top:11.1pt;width:10.25pt;height:10pt;z-index:-1326;mso-position-horizontal-relative:page" filled="f" stroked="f">
            <v:textbox inset="0,0,0,0">
              <w:txbxContent>
                <w:p w:rsidR="00BC4BB7" w:rsidRDefault="00487E2B">
                  <w:pPr>
                    <w:spacing w:line="200" w:lineRule="exact"/>
                    <w:ind w:right="-50"/>
                  </w:pPr>
                  <w:r>
                    <w:rPr>
                      <w:w w:val="102"/>
                    </w:rPr>
                    <w:t>47</w:t>
                  </w:r>
                </w:p>
              </w:txbxContent>
            </v:textbox>
            <w10:wrap anchorx="page"/>
          </v:shape>
        </w:pict>
      </w:r>
      <w:r>
        <w:rPr>
          <w:position w:val="13"/>
        </w:rPr>
        <w:t xml:space="preserve">46                    </w:t>
      </w:r>
      <w:r>
        <w:rPr>
          <w:spacing w:val="29"/>
          <w:position w:val="13"/>
        </w:rPr>
        <w:t xml:space="preserve"> </w:t>
      </w:r>
      <w:proofErr w:type="gramStart"/>
      <w:r>
        <w:rPr>
          <w:position w:val="-2"/>
          <w:sz w:val="24"/>
          <w:szCs w:val="24"/>
        </w:rPr>
        <w:t>h</w:t>
      </w:r>
      <w:r>
        <w:rPr>
          <w:spacing w:val="-1"/>
          <w:position w:val="-2"/>
          <w:sz w:val="24"/>
          <w:szCs w:val="24"/>
        </w:rPr>
        <w:t>a</w:t>
      </w:r>
      <w:r>
        <w:rPr>
          <w:position w:val="-2"/>
          <w:sz w:val="24"/>
          <w:szCs w:val="24"/>
        </w:rPr>
        <w:t xml:space="preserve">s </w:t>
      </w:r>
      <w:r>
        <w:rPr>
          <w:spacing w:val="13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b</w:t>
      </w:r>
      <w:r>
        <w:rPr>
          <w:spacing w:val="-1"/>
          <w:position w:val="-2"/>
          <w:sz w:val="24"/>
          <w:szCs w:val="24"/>
        </w:rPr>
        <w:t>ee</w:t>
      </w:r>
      <w:r>
        <w:rPr>
          <w:position w:val="-2"/>
          <w:sz w:val="24"/>
          <w:szCs w:val="24"/>
        </w:rPr>
        <w:t>n</w:t>
      </w:r>
      <w:proofErr w:type="gramEnd"/>
      <w:r>
        <w:rPr>
          <w:position w:val="-2"/>
          <w:sz w:val="24"/>
          <w:szCs w:val="24"/>
        </w:rPr>
        <w:t xml:space="preserve"> </w:t>
      </w:r>
      <w:r>
        <w:rPr>
          <w:spacing w:val="15"/>
          <w:position w:val="-2"/>
          <w:sz w:val="24"/>
          <w:szCs w:val="24"/>
        </w:rPr>
        <w:t xml:space="preserve"> </w:t>
      </w:r>
      <w:r>
        <w:rPr>
          <w:spacing w:val="1"/>
          <w:position w:val="-2"/>
          <w:sz w:val="24"/>
          <w:szCs w:val="24"/>
        </w:rPr>
        <w:t>c</w:t>
      </w:r>
      <w:r>
        <w:rPr>
          <w:spacing w:val="-1"/>
          <w:position w:val="-2"/>
          <w:sz w:val="24"/>
          <w:szCs w:val="24"/>
        </w:rPr>
        <w:t>a</w:t>
      </w:r>
      <w:r>
        <w:rPr>
          <w:position w:val="-2"/>
          <w:sz w:val="24"/>
          <w:szCs w:val="24"/>
        </w:rPr>
        <w:t>r</w:t>
      </w:r>
      <w:r>
        <w:rPr>
          <w:spacing w:val="-1"/>
          <w:position w:val="-2"/>
          <w:sz w:val="24"/>
          <w:szCs w:val="24"/>
        </w:rPr>
        <w:t>r</w:t>
      </w:r>
      <w:r>
        <w:rPr>
          <w:position w:val="-2"/>
          <w:sz w:val="24"/>
          <w:szCs w:val="24"/>
        </w:rPr>
        <w:t xml:space="preserve">ied </w:t>
      </w:r>
      <w:r>
        <w:rPr>
          <w:spacing w:val="14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 xml:space="preserve">out, </w:t>
      </w:r>
      <w:r>
        <w:rPr>
          <w:spacing w:val="13"/>
          <w:position w:val="-2"/>
          <w:sz w:val="24"/>
          <w:szCs w:val="24"/>
        </w:rPr>
        <w:t xml:space="preserve"> </w:t>
      </w:r>
      <w:r>
        <w:rPr>
          <w:spacing w:val="3"/>
          <w:position w:val="-2"/>
          <w:sz w:val="24"/>
          <w:szCs w:val="24"/>
        </w:rPr>
        <w:t>t</w:t>
      </w:r>
      <w:r>
        <w:rPr>
          <w:position w:val="-2"/>
          <w:sz w:val="24"/>
          <w:szCs w:val="24"/>
        </w:rPr>
        <w:t xml:space="preserve">he </w:t>
      </w:r>
      <w:r>
        <w:rPr>
          <w:spacing w:val="12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 xml:space="preserve">spot </w:t>
      </w:r>
      <w:r>
        <w:rPr>
          <w:spacing w:val="13"/>
          <w:position w:val="-2"/>
          <w:sz w:val="24"/>
          <w:szCs w:val="24"/>
        </w:rPr>
        <w:t xml:space="preserve"> </w:t>
      </w:r>
      <w:r>
        <w:rPr>
          <w:spacing w:val="-1"/>
          <w:position w:val="-2"/>
          <w:sz w:val="24"/>
          <w:szCs w:val="24"/>
        </w:rPr>
        <w:t>e</w:t>
      </w:r>
      <w:r>
        <w:rPr>
          <w:spacing w:val="2"/>
          <w:position w:val="-2"/>
          <w:sz w:val="24"/>
          <w:szCs w:val="24"/>
        </w:rPr>
        <w:t>x</w:t>
      </w:r>
      <w:r>
        <w:rPr>
          <w:spacing w:val="-1"/>
          <w:position w:val="-2"/>
          <w:sz w:val="24"/>
          <w:szCs w:val="24"/>
        </w:rPr>
        <w:t>c</w:t>
      </w:r>
      <w:r>
        <w:rPr>
          <w:position w:val="-2"/>
          <w:sz w:val="24"/>
          <w:szCs w:val="24"/>
        </w:rPr>
        <w:t>h</w:t>
      </w:r>
      <w:r>
        <w:rPr>
          <w:spacing w:val="-1"/>
          <w:position w:val="-2"/>
          <w:sz w:val="24"/>
          <w:szCs w:val="24"/>
        </w:rPr>
        <w:t>a</w:t>
      </w:r>
      <w:r>
        <w:rPr>
          <w:spacing w:val="2"/>
          <w:position w:val="-2"/>
          <w:sz w:val="24"/>
          <w:szCs w:val="24"/>
        </w:rPr>
        <w:t>n</w:t>
      </w:r>
      <w:r>
        <w:rPr>
          <w:spacing w:val="-2"/>
          <w:position w:val="-2"/>
          <w:sz w:val="24"/>
          <w:szCs w:val="24"/>
        </w:rPr>
        <w:t>g</w:t>
      </w:r>
      <w:r>
        <w:rPr>
          <w:position w:val="-2"/>
          <w:sz w:val="24"/>
          <w:szCs w:val="24"/>
        </w:rPr>
        <w:t>e</w:t>
      </w:r>
    </w:p>
    <w:p w:rsidR="00BC4BB7" w:rsidRDefault="00487E2B">
      <w:pPr>
        <w:spacing w:before="41"/>
        <w:ind w:left="120" w:right="-58"/>
        <w:rPr>
          <w:sz w:val="24"/>
          <w:szCs w:val="24"/>
        </w:rPr>
      </w:pPr>
      <w:r>
        <w:t xml:space="preserve">48                    </w:t>
      </w:r>
      <w:r>
        <w:rPr>
          <w:spacing w:val="29"/>
        </w:rPr>
        <w:t xml:space="preserve"> </w:t>
      </w:r>
      <w:r>
        <w:rPr>
          <w:position w:val="2"/>
          <w:sz w:val="24"/>
          <w:szCs w:val="24"/>
        </w:rPr>
        <w:t>r</w:t>
      </w:r>
      <w:r>
        <w:rPr>
          <w:spacing w:val="-2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te</w:t>
      </w:r>
      <w:r>
        <w:rPr>
          <w:spacing w:val="28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nd</w:t>
      </w:r>
      <w:r>
        <w:rPr>
          <w:spacing w:val="3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the</w:t>
      </w:r>
      <w:r>
        <w:rPr>
          <w:spacing w:val="28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f</w:t>
      </w:r>
      <w:r>
        <w:rPr>
          <w:spacing w:val="1"/>
          <w:position w:val="2"/>
          <w:sz w:val="24"/>
          <w:szCs w:val="24"/>
        </w:rPr>
        <w:t>o</w:t>
      </w:r>
      <w:r>
        <w:rPr>
          <w:position w:val="2"/>
          <w:sz w:val="24"/>
          <w:szCs w:val="24"/>
        </w:rPr>
        <w:t>r</w:t>
      </w:r>
      <w:r>
        <w:rPr>
          <w:spacing w:val="-1"/>
          <w:position w:val="2"/>
          <w:sz w:val="24"/>
          <w:szCs w:val="24"/>
        </w:rPr>
        <w:t>w</w:t>
      </w:r>
      <w:r>
        <w:rPr>
          <w:spacing w:val="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rd</w:t>
      </w:r>
      <w:r>
        <w:rPr>
          <w:spacing w:val="28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2"/>
          <w:position w:val="2"/>
          <w:sz w:val="24"/>
          <w:szCs w:val="24"/>
        </w:rPr>
        <w:t>x</w:t>
      </w:r>
      <w:r>
        <w:rPr>
          <w:spacing w:val="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h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nge</w:t>
      </w:r>
      <w:r>
        <w:rPr>
          <w:spacing w:val="27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r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te</w:t>
      </w:r>
      <w:r>
        <w:rPr>
          <w:spacing w:val="28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h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2"/>
          <w:position w:val="2"/>
          <w:sz w:val="24"/>
          <w:szCs w:val="24"/>
        </w:rPr>
        <w:t>v</w:t>
      </w:r>
      <w:r>
        <w:rPr>
          <w:position w:val="2"/>
          <w:sz w:val="24"/>
          <w:szCs w:val="24"/>
        </w:rPr>
        <w:t>e</w:t>
      </w:r>
      <w:r>
        <w:rPr>
          <w:spacing w:val="27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a</w:t>
      </w:r>
    </w:p>
    <w:p w:rsidR="00BC4BB7" w:rsidRDefault="00487E2B">
      <w:pPr>
        <w:spacing w:before="7" w:line="280" w:lineRule="exact"/>
        <w:ind w:left="120" w:right="-59"/>
        <w:rPr>
          <w:sz w:val="24"/>
          <w:szCs w:val="24"/>
        </w:rPr>
      </w:pPr>
      <w:r>
        <w:rPr>
          <w:position w:val="4"/>
        </w:rPr>
        <w:t xml:space="preserve">49                    </w:t>
      </w:r>
      <w:r>
        <w:rPr>
          <w:spacing w:val="29"/>
          <w:position w:val="4"/>
        </w:rPr>
        <w:t xml:space="preserve"> </w:t>
      </w:r>
      <w:proofErr w:type="gramStart"/>
      <w:r>
        <w:rPr>
          <w:position w:val="-2"/>
          <w:sz w:val="24"/>
          <w:szCs w:val="24"/>
        </w:rPr>
        <w:t>si</w:t>
      </w:r>
      <w:r>
        <w:rPr>
          <w:spacing w:val="-2"/>
          <w:position w:val="-2"/>
          <w:sz w:val="24"/>
          <w:szCs w:val="24"/>
        </w:rPr>
        <w:t>g</w:t>
      </w:r>
      <w:r>
        <w:rPr>
          <w:position w:val="-2"/>
          <w:sz w:val="24"/>
          <w:szCs w:val="24"/>
        </w:rPr>
        <w:t>nifi</w:t>
      </w:r>
      <w:r>
        <w:rPr>
          <w:spacing w:val="-1"/>
          <w:position w:val="-2"/>
          <w:sz w:val="24"/>
          <w:szCs w:val="24"/>
        </w:rPr>
        <w:t>ca</w:t>
      </w:r>
      <w:r>
        <w:rPr>
          <w:position w:val="-2"/>
          <w:sz w:val="24"/>
          <w:szCs w:val="24"/>
        </w:rPr>
        <w:t xml:space="preserve">nt </w:t>
      </w:r>
      <w:r>
        <w:rPr>
          <w:spacing w:val="13"/>
          <w:position w:val="-2"/>
          <w:sz w:val="24"/>
          <w:szCs w:val="24"/>
        </w:rPr>
        <w:t xml:space="preserve"> </w:t>
      </w:r>
      <w:r>
        <w:rPr>
          <w:spacing w:val="-1"/>
          <w:position w:val="-2"/>
          <w:sz w:val="24"/>
          <w:szCs w:val="24"/>
        </w:rPr>
        <w:t>e</w:t>
      </w:r>
      <w:r>
        <w:rPr>
          <w:position w:val="-2"/>
          <w:sz w:val="24"/>
          <w:szCs w:val="24"/>
        </w:rPr>
        <w:t>f</w:t>
      </w:r>
      <w:r>
        <w:rPr>
          <w:spacing w:val="1"/>
          <w:position w:val="-2"/>
          <w:sz w:val="24"/>
          <w:szCs w:val="24"/>
        </w:rPr>
        <w:t>f</w:t>
      </w:r>
      <w:r>
        <w:rPr>
          <w:spacing w:val="-1"/>
          <w:position w:val="-2"/>
          <w:sz w:val="24"/>
          <w:szCs w:val="24"/>
        </w:rPr>
        <w:t>ec</w:t>
      </w:r>
      <w:r>
        <w:rPr>
          <w:position w:val="-2"/>
          <w:sz w:val="24"/>
          <w:szCs w:val="24"/>
        </w:rPr>
        <w:t>t</w:t>
      </w:r>
      <w:proofErr w:type="gramEnd"/>
      <w:r>
        <w:rPr>
          <w:position w:val="-2"/>
          <w:sz w:val="24"/>
          <w:szCs w:val="24"/>
        </w:rPr>
        <w:t xml:space="preserve"> </w:t>
      </w:r>
      <w:r>
        <w:rPr>
          <w:spacing w:val="9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 xml:space="preserve">on </w:t>
      </w:r>
      <w:r>
        <w:rPr>
          <w:spacing w:val="10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 xml:space="preserve">the </w:t>
      </w:r>
      <w:r>
        <w:rPr>
          <w:spacing w:val="11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p</w:t>
      </w:r>
      <w:r>
        <w:rPr>
          <w:spacing w:val="-1"/>
          <w:position w:val="-2"/>
          <w:sz w:val="24"/>
          <w:szCs w:val="24"/>
        </w:rPr>
        <w:t>re</w:t>
      </w:r>
      <w:r>
        <w:rPr>
          <w:position w:val="-2"/>
          <w:sz w:val="24"/>
          <w:szCs w:val="24"/>
        </w:rPr>
        <w:t>dict</w:t>
      </w:r>
      <w:r>
        <w:rPr>
          <w:spacing w:val="-1"/>
          <w:position w:val="-2"/>
          <w:sz w:val="24"/>
          <w:szCs w:val="24"/>
        </w:rPr>
        <w:t>e</w:t>
      </w:r>
      <w:r>
        <w:rPr>
          <w:position w:val="-2"/>
          <w:sz w:val="24"/>
          <w:szCs w:val="24"/>
        </w:rPr>
        <w:t xml:space="preserve">d </w:t>
      </w:r>
      <w:r>
        <w:rPr>
          <w:spacing w:val="10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fut</w:t>
      </w:r>
      <w:r>
        <w:rPr>
          <w:spacing w:val="2"/>
          <w:position w:val="-2"/>
          <w:sz w:val="24"/>
          <w:szCs w:val="24"/>
        </w:rPr>
        <w:t>u</w:t>
      </w:r>
      <w:r>
        <w:rPr>
          <w:position w:val="-2"/>
          <w:sz w:val="24"/>
          <w:szCs w:val="24"/>
        </w:rPr>
        <w:t>re</w:t>
      </w:r>
    </w:p>
    <w:p w:rsidR="00BC4BB7" w:rsidRDefault="00487E2B">
      <w:pPr>
        <w:spacing w:line="320" w:lineRule="exact"/>
        <w:ind w:left="120" w:right="-71"/>
        <w:rPr>
          <w:sz w:val="24"/>
          <w:szCs w:val="24"/>
        </w:rPr>
      </w:pPr>
      <w:r>
        <w:pict>
          <v:shape id="_x0000_s1272" type="#_x0000_t202" style="position:absolute;left:0;text-align:left;margin-left:8pt;margin-top:11.3pt;width:10.25pt;height:10pt;z-index:-1325;mso-position-horizontal-relative:page" filled="f" stroked="f">
            <v:textbox inset="0,0,0,0">
              <w:txbxContent>
                <w:p w:rsidR="00BC4BB7" w:rsidRDefault="00487E2B">
                  <w:pPr>
                    <w:spacing w:line="200" w:lineRule="exact"/>
                    <w:ind w:right="-50"/>
                  </w:pPr>
                  <w:r>
                    <w:rPr>
                      <w:w w:val="102"/>
                    </w:rPr>
                    <w:t>51</w:t>
                  </w:r>
                </w:p>
              </w:txbxContent>
            </v:textbox>
            <w10:wrap anchorx="page"/>
          </v:shape>
        </w:pict>
      </w:r>
      <w:r>
        <w:rPr>
          <w:position w:val="12"/>
        </w:rPr>
        <w:t>50</w:t>
      </w:r>
      <w:r>
        <w:rPr>
          <w:position w:val="12"/>
        </w:rPr>
        <w:t xml:space="preserve">                    </w:t>
      </w:r>
      <w:r>
        <w:rPr>
          <w:spacing w:val="29"/>
          <w:position w:val="12"/>
        </w:rPr>
        <w:t xml:space="preserve"> </w:t>
      </w:r>
      <w:proofErr w:type="gramStart"/>
      <w:r>
        <w:rPr>
          <w:position w:val="-1"/>
          <w:sz w:val="24"/>
          <w:szCs w:val="24"/>
        </w:rPr>
        <w:t xml:space="preserve">spot 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but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y 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for </w:t>
      </w:r>
      <w:r>
        <w:rPr>
          <w:spacing w:val="6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eac</w:t>
      </w:r>
      <w:r>
        <w:rPr>
          <w:position w:val="-1"/>
          <w:sz w:val="24"/>
          <w:szCs w:val="24"/>
        </w:rPr>
        <w:t xml:space="preserve">h 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Rupiah 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x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nge</w:t>
      </w:r>
    </w:p>
    <w:p w:rsidR="00BC4BB7" w:rsidRDefault="00487E2B">
      <w:pPr>
        <w:spacing w:before="41"/>
        <w:ind w:left="120"/>
        <w:rPr>
          <w:sz w:val="24"/>
          <w:szCs w:val="24"/>
        </w:rPr>
      </w:pPr>
      <w:r>
        <w:rPr>
          <w:position w:val="-3"/>
        </w:rPr>
        <w:t xml:space="preserve">52                    </w:t>
      </w:r>
      <w:r>
        <w:rPr>
          <w:spacing w:val="29"/>
          <w:position w:val="-3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inst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gn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ies.</w:t>
      </w:r>
    </w:p>
    <w:p w:rsidR="00BC4BB7" w:rsidRDefault="00487E2B">
      <w:pPr>
        <w:spacing w:before="7"/>
        <w:ind w:left="120"/>
      </w:pPr>
      <w:r>
        <w:rPr>
          <w:w w:val="102"/>
        </w:rPr>
        <w:t>53</w:t>
      </w:r>
    </w:p>
    <w:p w:rsidR="00BC4BB7" w:rsidRDefault="00487E2B">
      <w:pPr>
        <w:spacing w:before="10"/>
        <w:ind w:left="120"/>
      </w:pPr>
      <w:r>
        <w:rPr>
          <w:w w:val="102"/>
        </w:rPr>
        <w:t>54</w:t>
      </w:r>
    </w:p>
    <w:p w:rsidR="00BC4BB7" w:rsidRDefault="00487E2B">
      <w:pPr>
        <w:spacing w:before="10"/>
        <w:ind w:left="120"/>
      </w:pPr>
      <w:r>
        <w:rPr>
          <w:w w:val="102"/>
        </w:rPr>
        <w:t>55</w:t>
      </w:r>
    </w:p>
    <w:p w:rsidR="00BC4BB7" w:rsidRDefault="00487E2B">
      <w:pPr>
        <w:spacing w:before="6" w:line="260" w:lineRule="exact"/>
        <w:ind w:left="120" w:right="-53"/>
        <w:rPr>
          <w:sz w:val="24"/>
          <w:szCs w:val="24"/>
        </w:rPr>
      </w:pPr>
      <w:r>
        <w:rPr>
          <w:position w:val="3"/>
        </w:rPr>
        <w:t xml:space="preserve">56                    </w:t>
      </w:r>
      <w:r>
        <w:rPr>
          <w:spacing w:val="29"/>
          <w:position w:val="3"/>
        </w:rPr>
        <w:t xml:space="preserve"> </w:t>
      </w:r>
      <w:r>
        <w:rPr>
          <w:b/>
          <w:position w:val="-1"/>
          <w:sz w:val="24"/>
          <w:szCs w:val="24"/>
        </w:rPr>
        <w:t>THE</w:t>
      </w:r>
      <w:r>
        <w:rPr>
          <w:b/>
          <w:spacing w:val="4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3"/>
          <w:position w:val="-1"/>
          <w:sz w:val="24"/>
          <w:szCs w:val="24"/>
        </w:rPr>
        <w:t>FF</w:t>
      </w:r>
      <w:r>
        <w:rPr>
          <w:b/>
          <w:position w:val="-1"/>
          <w:sz w:val="24"/>
          <w:szCs w:val="24"/>
        </w:rPr>
        <w:t>ECT</w:t>
      </w:r>
      <w:r>
        <w:rPr>
          <w:b/>
          <w:spacing w:val="41"/>
          <w:position w:val="-1"/>
          <w:sz w:val="24"/>
          <w:szCs w:val="24"/>
        </w:rPr>
        <w:t xml:space="preserve"> </w:t>
      </w:r>
      <w:r>
        <w:rPr>
          <w:b/>
          <w:spacing w:val="3"/>
          <w:position w:val="-1"/>
          <w:sz w:val="24"/>
          <w:szCs w:val="24"/>
        </w:rPr>
        <w:t>O</w:t>
      </w:r>
      <w:r>
        <w:rPr>
          <w:b/>
          <w:position w:val="-1"/>
          <w:sz w:val="24"/>
          <w:szCs w:val="24"/>
        </w:rPr>
        <w:t>F</w:t>
      </w:r>
      <w:r>
        <w:rPr>
          <w:b/>
          <w:spacing w:val="40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POT</w:t>
      </w:r>
      <w:r>
        <w:rPr>
          <w:b/>
          <w:spacing w:val="4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EX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HAN</w:t>
      </w:r>
      <w:r>
        <w:rPr>
          <w:b/>
          <w:spacing w:val="-2"/>
          <w:position w:val="-1"/>
          <w:sz w:val="24"/>
          <w:szCs w:val="24"/>
        </w:rPr>
        <w:t>G</w:t>
      </w:r>
      <w:r>
        <w:rPr>
          <w:b/>
          <w:position w:val="-1"/>
          <w:sz w:val="24"/>
          <w:szCs w:val="24"/>
        </w:rPr>
        <w:t>E</w:t>
      </w:r>
    </w:p>
    <w:p w:rsidR="00BC4BB7" w:rsidRDefault="00487E2B">
      <w:pPr>
        <w:spacing w:line="260" w:lineRule="exact"/>
        <w:ind w:left="120" w:right="-65"/>
        <w:rPr>
          <w:sz w:val="24"/>
          <w:szCs w:val="24"/>
        </w:rPr>
      </w:pPr>
      <w:r>
        <w:rPr>
          <w:position w:val="7"/>
        </w:rPr>
        <w:t xml:space="preserve">57                    </w:t>
      </w:r>
      <w:r>
        <w:rPr>
          <w:spacing w:val="29"/>
          <w:position w:val="7"/>
        </w:rPr>
        <w:t xml:space="preserve"> </w:t>
      </w:r>
      <w:proofErr w:type="gramStart"/>
      <w:r>
        <w:rPr>
          <w:b/>
          <w:position w:val="-5"/>
          <w:sz w:val="24"/>
          <w:szCs w:val="24"/>
        </w:rPr>
        <w:t>R</w:t>
      </w:r>
      <w:r>
        <w:rPr>
          <w:b/>
          <w:spacing w:val="-1"/>
          <w:position w:val="-5"/>
          <w:sz w:val="24"/>
          <w:szCs w:val="24"/>
        </w:rPr>
        <w:t>A</w:t>
      </w:r>
      <w:r>
        <w:rPr>
          <w:b/>
          <w:position w:val="-5"/>
          <w:sz w:val="24"/>
          <w:szCs w:val="24"/>
        </w:rPr>
        <w:t xml:space="preserve">TE </w:t>
      </w:r>
      <w:r>
        <w:rPr>
          <w:b/>
          <w:spacing w:val="2"/>
          <w:position w:val="-5"/>
          <w:sz w:val="24"/>
          <w:szCs w:val="24"/>
        </w:rPr>
        <w:t xml:space="preserve"> </w:t>
      </w:r>
      <w:r>
        <w:rPr>
          <w:b/>
          <w:position w:val="-5"/>
          <w:sz w:val="24"/>
          <w:szCs w:val="24"/>
        </w:rPr>
        <w:t>A</w:t>
      </w:r>
      <w:r>
        <w:rPr>
          <w:b/>
          <w:spacing w:val="-1"/>
          <w:position w:val="-5"/>
          <w:sz w:val="24"/>
          <w:szCs w:val="24"/>
        </w:rPr>
        <w:t>N</w:t>
      </w:r>
      <w:r>
        <w:rPr>
          <w:b/>
          <w:position w:val="-5"/>
          <w:sz w:val="24"/>
          <w:szCs w:val="24"/>
        </w:rPr>
        <w:t>D</w:t>
      </w:r>
      <w:proofErr w:type="gramEnd"/>
      <w:r>
        <w:rPr>
          <w:b/>
          <w:position w:val="-5"/>
          <w:sz w:val="24"/>
          <w:szCs w:val="24"/>
        </w:rPr>
        <w:t xml:space="preserve"> </w:t>
      </w:r>
      <w:r>
        <w:rPr>
          <w:b/>
          <w:spacing w:val="3"/>
          <w:position w:val="-5"/>
          <w:sz w:val="24"/>
          <w:szCs w:val="24"/>
        </w:rPr>
        <w:t xml:space="preserve"> </w:t>
      </w:r>
      <w:r>
        <w:rPr>
          <w:b/>
          <w:spacing w:val="-3"/>
          <w:position w:val="-5"/>
          <w:sz w:val="24"/>
          <w:szCs w:val="24"/>
        </w:rPr>
        <w:t>F</w:t>
      </w:r>
      <w:r>
        <w:rPr>
          <w:b/>
          <w:position w:val="-5"/>
          <w:sz w:val="24"/>
          <w:szCs w:val="24"/>
        </w:rPr>
        <w:t>ORW</w:t>
      </w:r>
      <w:r>
        <w:rPr>
          <w:b/>
          <w:spacing w:val="2"/>
          <w:position w:val="-5"/>
          <w:sz w:val="24"/>
          <w:szCs w:val="24"/>
        </w:rPr>
        <w:t>A</w:t>
      </w:r>
      <w:r>
        <w:rPr>
          <w:b/>
          <w:position w:val="-5"/>
          <w:sz w:val="24"/>
          <w:szCs w:val="24"/>
        </w:rPr>
        <w:t>RD  EX</w:t>
      </w:r>
      <w:r>
        <w:rPr>
          <w:b/>
          <w:spacing w:val="-1"/>
          <w:position w:val="-5"/>
          <w:sz w:val="24"/>
          <w:szCs w:val="24"/>
        </w:rPr>
        <w:t>C</w:t>
      </w:r>
      <w:r>
        <w:rPr>
          <w:b/>
          <w:position w:val="-5"/>
          <w:sz w:val="24"/>
          <w:szCs w:val="24"/>
        </w:rPr>
        <w:t>HA</w:t>
      </w:r>
      <w:r>
        <w:rPr>
          <w:b/>
          <w:spacing w:val="2"/>
          <w:position w:val="-5"/>
          <w:sz w:val="24"/>
          <w:szCs w:val="24"/>
        </w:rPr>
        <w:t>N</w:t>
      </w:r>
      <w:r>
        <w:rPr>
          <w:b/>
          <w:spacing w:val="-2"/>
          <w:position w:val="-5"/>
          <w:sz w:val="24"/>
          <w:szCs w:val="24"/>
        </w:rPr>
        <w:t>G</w:t>
      </w:r>
      <w:r>
        <w:rPr>
          <w:b/>
          <w:position w:val="-5"/>
          <w:sz w:val="24"/>
          <w:szCs w:val="24"/>
        </w:rPr>
        <w:t>E</w:t>
      </w:r>
    </w:p>
    <w:p w:rsidR="00BC4BB7" w:rsidRDefault="00487E2B">
      <w:pPr>
        <w:spacing w:line="120" w:lineRule="exact"/>
        <w:ind w:left="120"/>
      </w:pPr>
      <w:r>
        <w:rPr>
          <w:w w:val="102"/>
          <w:position w:val="-1"/>
        </w:rPr>
        <w:t>58</w:t>
      </w:r>
    </w:p>
    <w:p w:rsidR="00BC4BB7" w:rsidRDefault="00487E2B">
      <w:pPr>
        <w:spacing w:line="260" w:lineRule="exact"/>
        <w:ind w:left="120" w:right="-59"/>
        <w:rPr>
          <w:sz w:val="24"/>
          <w:szCs w:val="24"/>
        </w:rPr>
      </w:pPr>
      <w:r>
        <w:rPr>
          <w:position w:val="-1"/>
        </w:rPr>
        <w:t>59</w:t>
      </w:r>
      <w:r>
        <w:rPr>
          <w:position w:val="-1"/>
        </w:rPr>
        <w:t xml:space="preserve">                    </w:t>
      </w:r>
      <w:r>
        <w:rPr>
          <w:spacing w:val="29"/>
          <w:position w:val="-1"/>
        </w:rPr>
        <w:t xml:space="preserve"> </w:t>
      </w:r>
      <w:r>
        <w:rPr>
          <w:b/>
          <w:position w:val="4"/>
          <w:sz w:val="24"/>
          <w:szCs w:val="24"/>
        </w:rPr>
        <w:t>R</w:t>
      </w:r>
      <w:r>
        <w:rPr>
          <w:b/>
          <w:spacing w:val="-1"/>
          <w:position w:val="4"/>
          <w:sz w:val="24"/>
          <w:szCs w:val="24"/>
        </w:rPr>
        <w:t>A</w:t>
      </w:r>
      <w:r>
        <w:rPr>
          <w:b/>
          <w:position w:val="4"/>
          <w:sz w:val="24"/>
          <w:szCs w:val="24"/>
        </w:rPr>
        <w:t xml:space="preserve">TE      </w:t>
      </w:r>
      <w:r>
        <w:rPr>
          <w:b/>
          <w:spacing w:val="3"/>
          <w:position w:val="4"/>
          <w:sz w:val="24"/>
          <w:szCs w:val="24"/>
        </w:rPr>
        <w:t xml:space="preserve"> </w:t>
      </w:r>
      <w:r>
        <w:rPr>
          <w:b/>
          <w:position w:val="4"/>
          <w:sz w:val="24"/>
          <w:szCs w:val="24"/>
        </w:rPr>
        <w:t xml:space="preserve">ON      </w:t>
      </w:r>
      <w:r>
        <w:rPr>
          <w:b/>
          <w:spacing w:val="3"/>
          <w:position w:val="4"/>
          <w:sz w:val="24"/>
          <w:szCs w:val="24"/>
        </w:rPr>
        <w:t xml:space="preserve"> </w:t>
      </w:r>
      <w:r>
        <w:rPr>
          <w:b/>
          <w:position w:val="4"/>
          <w:sz w:val="24"/>
          <w:szCs w:val="24"/>
        </w:rPr>
        <w:t xml:space="preserve">PROJECTION      </w:t>
      </w:r>
      <w:r>
        <w:rPr>
          <w:b/>
          <w:spacing w:val="2"/>
          <w:position w:val="4"/>
          <w:sz w:val="24"/>
          <w:szCs w:val="24"/>
        </w:rPr>
        <w:t xml:space="preserve"> </w:t>
      </w:r>
      <w:r>
        <w:rPr>
          <w:b/>
          <w:position w:val="4"/>
          <w:sz w:val="24"/>
          <w:szCs w:val="24"/>
        </w:rPr>
        <w:t>OF</w:t>
      </w:r>
    </w:p>
    <w:p w:rsidR="00BC4BB7" w:rsidRDefault="00487E2B">
      <w:pPr>
        <w:ind w:left="120"/>
        <w:rPr>
          <w:sz w:val="24"/>
          <w:szCs w:val="24"/>
        </w:rPr>
      </w:pPr>
      <w:r>
        <w:rPr>
          <w:position w:val="3"/>
        </w:rPr>
        <w:t xml:space="preserve">60                    </w:t>
      </w:r>
      <w:r>
        <w:rPr>
          <w:spacing w:val="29"/>
          <w:position w:val="3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UTU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ES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OT</w:t>
      </w:r>
    </w:p>
    <w:p w:rsidR="00BC4BB7" w:rsidRDefault="00487E2B">
      <w:pPr>
        <w:spacing w:before="3" w:line="140" w:lineRule="exact"/>
        <w:rPr>
          <w:sz w:val="14"/>
          <w:szCs w:val="14"/>
        </w:rPr>
      </w:pPr>
      <w:r>
        <w:br w:type="column"/>
      </w: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487E2B">
      <w:pPr>
        <w:spacing w:line="276" w:lineRule="auto"/>
        <w:ind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Am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rs that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ay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stru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effe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,    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rward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 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tur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sp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ased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 lit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ture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s:</w:t>
      </w:r>
    </w:p>
    <w:p w:rsidR="00BC4BB7" w:rsidRDefault="00BC4BB7">
      <w:pPr>
        <w:spacing w:before="9" w:line="180" w:lineRule="exact"/>
        <w:rPr>
          <w:sz w:val="18"/>
          <w:szCs w:val="18"/>
        </w:rPr>
      </w:pPr>
    </w:p>
    <w:p w:rsidR="00BC4BB7" w:rsidRDefault="00487E2B">
      <w:pPr>
        <w:ind w:right="233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Spo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xc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te</w:t>
      </w:r>
    </w:p>
    <w:p w:rsidR="00BC4BB7" w:rsidRDefault="00BC4BB7">
      <w:pPr>
        <w:spacing w:before="18" w:line="220" w:lineRule="exact"/>
        <w:rPr>
          <w:sz w:val="22"/>
          <w:szCs w:val="22"/>
        </w:rPr>
      </w:pPr>
    </w:p>
    <w:p w:rsidR="00BC4BB7" w:rsidRDefault="00487E2B">
      <w:pPr>
        <w:spacing w:line="276" w:lineRule="auto"/>
        <w:ind w:right="75"/>
        <w:jc w:val="both"/>
        <w:rPr>
          <w:rFonts w:ascii="Calibri" w:eastAsia="Calibri" w:hAnsi="Calibri" w:cs="Calibri"/>
          <w:sz w:val="22"/>
          <w:szCs w:val="22"/>
        </w:rPr>
      </w:pPr>
      <w:r>
        <w:pict>
          <v:shape id="_x0000_s1271" type="#_x0000_t136" style="position:absolute;left:0;text-align:left;margin-left:257.6pt;margin-top:335.4pt;width:269.8pt;height:52.65pt;rotation:53;z-index:-1328;mso-position-horizontal-relative:page" fillcolor="#d6f1fe" stroked="f">
            <o:extrusion v:ext="view" autorotationcenter="t"/>
            <v:textpath style="font-family:&quot;&amp;quot&quot;;font-size:48pt;v-text-kern:t;mso-text-shadow:auto" string="Management"/>
            <w10:wrap anchorx="page"/>
          </v:shape>
        </w:pict>
      </w:r>
      <w:proofErr w:type="gram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xcha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te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 e</w:t>
      </w:r>
      <w:r>
        <w:rPr>
          <w:rFonts w:ascii="Calibri" w:eastAsia="Calibri" w:hAnsi="Calibri" w:cs="Calibri"/>
          <w:spacing w:val="-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 rate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eign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lar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rre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cy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ccur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te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sed 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h</w:t>
      </w:r>
      <w:r>
        <w:rPr>
          <w:rFonts w:ascii="Calibri" w:eastAsia="Calibri" w:hAnsi="Calibri" w:cs="Calibri"/>
          <w:i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where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ip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ents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are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ay. S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proofErr w:type="gramStart"/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ery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(deli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)  at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 ti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call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  alt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ractice  spot 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are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within   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o  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three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ays)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(Fa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sal,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01</w:t>
      </w:r>
      <w:r>
        <w:rPr>
          <w:rFonts w:ascii="Calibri" w:eastAsia="Calibri" w:hAnsi="Calibri" w:cs="Calibri"/>
          <w:spacing w:val="-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spot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arke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 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rencies are tra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ly (i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). In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spot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et acc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01</w:t>
      </w:r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 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ngu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ed</w:t>
      </w:r>
      <w:proofErr w:type="gramStart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proofErr w:type="gramEnd"/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 the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rency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sen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ay.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rt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/ 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, where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ay.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t,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y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 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within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2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reeme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t.</w:t>
      </w:r>
    </w:p>
    <w:p w:rsidR="00BC4BB7" w:rsidRDefault="00BC4BB7">
      <w:pPr>
        <w:spacing w:before="8" w:line="180" w:lineRule="exact"/>
        <w:rPr>
          <w:sz w:val="18"/>
          <w:szCs w:val="18"/>
        </w:rPr>
      </w:pPr>
    </w:p>
    <w:p w:rsidR="00BC4BB7" w:rsidRDefault="00487E2B">
      <w:pPr>
        <w:ind w:right="198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x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te</w:t>
      </w:r>
    </w:p>
    <w:p w:rsidR="00BC4BB7" w:rsidRDefault="00BC4BB7">
      <w:pPr>
        <w:spacing w:before="10" w:line="260" w:lineRule="exact"/>
        <w:rPr>
          <w:sz w:val="26"/>
          <w:szCs w:val="26"/>
        </w:rPr>
      </w:pPr>
    </w:p>
    <w:p w:rsidR="00BC4BB7" w:rsidRDefault="00487E2B">
      <w:pPr>
        <w:ind w:right="75"/>
        <w:jc w:val="both"/>
        <w:rPr>
          <w:rFonts w:ascii="Calibri" w:eastAsia="Calibri" w:hAnsi="Calibri" w:cs="Calibri"/>
          <w:sz w:val="22"/>
          <w:szCs w:val="22"/>
        </w:rPr>
        <w:sectPr w:rsidR="00BC4BB7">
          <w:type w:val="continuous"/>
          <w:pgSz w:w="11920" w:h="16840"/>
          <w:pgMar w:top="120" w:right="1280" w:bottom="280" w:left="40" w:header="720" w:footer="720" w:gutter="0"/>
          <w:cols w:num="2" w:space="720" w:equalWidth="0">
            <w:col w:w="5604" w:space="665"/>
            <w:col w:w="4331"/>
          </w:cols>
        </w:sectPr>
      </w:pPr>
      <w:proofErr w:type="gramStart"/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ward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xcha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te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 rate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su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later.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ward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cer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ain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ture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lly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ture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xcha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es.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rward 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er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 seller,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  a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ertain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cur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ency with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specif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redet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xcha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 rate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 (</w:t>
      </w:r>
      <w:proofErr w:type="spellStart"/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2</w:t>
      </w:r>
      <w:r>
        <w:rPr>
          <w:rFonts w:ascii="Calibri" w:eastAsia="Calibri" w:hAnsi="Calibri" w:cs="Calibri"/>
          <w:spacing w:val="-2"/>
          <w:sz w:val="22"/>
          <w:szCs w:val="22"/>
        </w:rPr>
        <w:t>00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).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Forwa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d  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n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encies   are   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  with   a </w:t>
      </w:r>
      <w:r>
        <w:rPr>
          <w:rFonts w:ascii="Calibri" w:eastAsia="Calibri" w:hAnsi="Calibri" w:cs="Calibri"/>
          <w:sz w:val="22"/>
          <w:szCs w:val="22"/>
        </w:rPr>
        <w:lastRenderedPageBreak/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ture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ert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rre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n the  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er 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 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ertain  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er  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encies.</w:t>
      </w:r>
    </w:p>
    <w:p w:rsidR="00BC4BB7" w:rsidRDefault="00BC4BB7">
      <w:pPr>
        <w:spacing w:line="200" w:lineRule="exact"/>
      </w:pPr>
    </w:p>
    <w:p w:rsidR="00BC4BB7" w:rsidRDefault="00BC4BB7">
      <w:pPr>
        <w:spacing w:before="20" w:line="240" w:lineRule="exact"/>
        <w:rPr>
          <w:sz w:val="24"/>
          <w:szCs w:val="24"/>
        </w:rPr>
        <w:sectPr w:rsidR="00BC4BB7">
          <w:pgSz w:w="11920" w:h="16840"/>
          <w:pgMar w:top="400" w:right="60" w:bottom="280" w:left="60" w:header="216" w:footer="1007" w:gutter="0"/>
          <w:cols w:space="720"/>
        </w:sectPr>
      </w:pPr>
    </w:p>
    <w:p w:rsidR="00BC4BB7" w:rsidRDefault="00487E2B">
      <w:pPr>
        <w:spacing w:before="31"/>
        <w:ind w:left="100"/>
      </w:pPr>
      <w:r>
        <w:rPr>
          <w:w w:val="102"/>
        </w:rPr>
        <w:lastRenderedPageBreak/>
        <w:t>1</w:t>
      </w:r>
    </w:p>
    <w:p w:rsidR="00BC4BB7" w:rsidRDefault="00487E2B">
      <w:pPr>
        <w:spacing w:before="10"/>
        <w:ind w:left="100"/>
      </w:pPr>
      <w:r>
        <w:rPr>
          <w:w w:val="102"/>
        </w:rPr>
        <w:t>2</w:t>
      </w:r>
    </w:p>
    <w:p w:rsidR="00BC4BB7" w:rsidRDefault="00487E2B">
      <w:pPr>
        <w:spacing w:before="13" w:line="28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4"/>
        </w:rPr>
        <w:t xml:space="preserve">3                      </w:t>
      </w:r>
      <w:r>
        <w:rPr>
          <w:spacing w:val="29"/>
          <w:position w:val="4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Forward  </w:t>
      </w:r>
      <w:r>
        <w:rPr>
          <w:rFonts w:ascii="Calibri" w:eastAsia="Calibri" w:hAnsi="Calibri" w:cs="Calibri"/>
          <w:spacing w:val="37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n</w:t>
      </w:r>
      <w:r>
        <w:rPr>
          <w:rFonts w:ascii="Calibri" w:eastAsia="Calibri" w:hAnsi="Calibri" w:cs="Calibri"/>
          <w:position w:val="-1"/>
          <w:sz w:val="22"/>
          <w:szCs w:val="22"/>
        </w:rPr>
        <w:t>sact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n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s  </w:t>
      </w:r>
      <w:r>
        <w:rPr>
          <w:rFonts w:ascii="Calibri" w:eastAsia="Calibri" w:hAnsi="Calibri" w:cs="Calibri"/>
          <w:spacing w:val="40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u</w:t>
      </w:r>
      <w:r>
        <w:rPr>
          <w:rFonts w:ascii="Calibri" w:eastAsia="Calibri" w:hAnsi="Calibri" w:cs="Calibri"/>
          <w:position w:val="-1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l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y  </w:t>
      </w:r>
      <w:r>
        <w:rPr>
          <w:rFonts w:ascii="Calibri" w:eastAsia="Calibri" w:hAnsi="Calibri" w:cs="Calibri"/>
          <w:spacing w:val="41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o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ccur  </w:t>
      </w:r>
      <w:r>
        <w:rPr>
          <w:rFonts w:ascii="Calibri" w:eastAsia="Calibri" w:hAnsi="Calibri" w:cs="Calibri"/>
          <w:spacing w:val="37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when</w:t>
      </w:r>
    </w:p>
    <w:p w:rsidR="00BC4BB7" w:rsidRDefault="00487E2B">
      <w:pPr>
        <w:spacing w:line="24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6"/>
        </w:rPr>
        <w:t xml:space="preserve">4                      </w:t>
      </w:r>
      <w:r>
        <w:rPr>
          <w:spacing w:val="29"/>
          <w:position w:val="6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-2"/>
          <w:sz w:val="22"/>
          <w:szCs w:val="22"/>
        </w:rPr>
        <w:t>r</w:t>
      </w:r>
      <w:r>
        <w:rPr>
          <w:rFonts w:ascii="Calibri" w:eastAsia="Calibri" w:hAnsi="Calibri" w:cs="Calibri"/>
          <w:position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e</w:t>
      </w:r>
      <w:r>
        <w:rPr>
          <w:rFonts w:ascii="Calibri" w:eastAsia="Calibri" w:hAnsi="Calibri" w:cs="Calibri"/>
          <w:position w:val="-2"/>
          <w:sz w:val="22"/>
          <w:szCs w:val="22"/>
        </w:rPr>
        <w:t>rs,</w:t>
      </w:r>
      <w:r>
        <w:rPr>
          <w:rFonts w:ascii="Calibri" w:eastAsia="Calibri" w:hAnsi="Calibri" w:cs="Calibri"/>
          <w:spacing w:val="12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position w:val="-2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o</w:t>
      </w:r>
      <w:r>
        <w:rPr>
          <w:rFonts w:ascii="Calibri" w:eastAsia="Calibri" w:hAnsi="Calibri" w:cs="Calibri"/>
          <w:position w:val="-2"/>
          <w:sz w:val="22"/>
          <w:szCs w:val="22"/>
        </w:rPr>
        <w:t>rte</w:t>
      </w:r>
      <w:r>
        <w:rPr>
          <w:rFonts w:ascii="Calibri" w:eastAsia="Calibri" w:hAnsi="Calibri" w:cs="Calibri"/>
          <w:spacing w:val="-2"/>
          <w:position w:val="-2"/>
          <w:sz w:val="22"/>
          <w:szCs w:val="22"/>
        </w:rPr>
        <w:t>r</w:t>
      </w:r>
      <w:r>
        <w:rPr>
          <w:rFonts w:ascii="Calibri" w:eastAsia="Calibri" w:hAnsi="Calibri" w:cs="Calibri"/>
          <w:position w:val="-2"/>
          <w:sz w:val="22"/>
          <w:szCs w:val="22"/>
        </w:rPr>
        <w:t>s</w:t>
      </w:r>
      <w:r>
        <w:rPr>
          <w:rFonts w:ascii="Calibri" w:eastAsia="Calibri" w:hAnsi="Calibri" w:cs="Calibri"/>
          <w:spacing w:val="12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o</w:t>
      </w:r>
      <w:r>
        <w:rPr>
          <w:rFonts w:ascii="Calibri" w:eastAsia="Calibri" w:hAnsi="Calibri" w:cs="Calibri"/>
          <w:position w:val="-2"/>
          <w:sz w:val="22"/>
          <w:szCs w:val="22"/>
        </w:rPr>
        <w:t>r</w:t>
      </w:r>
      <w:r>
        <w:rPr>
          <w:rFonts w:ascii="Calibri" w:eastAsia="Calibri" w:hAnsi="Calibri" w:cs="Calibri"/>
          <w:spacing w:val="12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o</w:t>
      </w:r>
      <w:r>
        <w:rPr>
          <w:rFonts w:ascii="Calibri" w:eastAsia="Calibri" w:hAnsi="Calibri" w:cs="Calibri"/>
          <w:position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-2"/>
          <w:sz w:val="22"/>
          <w:szCs w:val="22"/>
        </w:rPr>
        <w:t>h</w:t>
      </w:r>
      <w:r>
        <w:rPr>
          <w:rFonts w:ascii="Calibri" w:eastAsia="Calibri" w:hAnsi="Calibri" w:cs="Calibri"/>
          <w:position w:val="-2"/>
          <w:sz w:val="22"/>
          <w:szCs w:val="22"/>
        </w:rPr>
        <w:t>er</w:t>
      </w:r>
      <w:r>
        <w:rPr>
          <w:rFonts w:ascii="Calibri" w:eastAsia="Calibri" w:hAnsi="Calibri" w:cs="Calibri"/>
          <w:spacing w:val="15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-2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om</w:t>
      </w:r>
      <w:r>
        <w:rPr>
          <w:rFonts w:ascii="Calibri" w:eastAsia="Calibri" w:hAnsi="Calibri" w:cs="Calibri"/>
          <w:position w:val="-2"/>
          <w:sz w:val="22"/>
          <w:szCs w:val="22"/>
        </w:rPr>
        <w:t>ic</w:t>
      </w:r>
      <w:r>
        <w:rPr>
          <w:rFonts w:ascii="Calibri" w:eastAsia="Calibri" w:hAnsi="Calibri" w:cs="Calibri"/>
          <w:spacing w:val="12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position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o</w:t>
      </w:r>
      <w:r>
        <w:rPr>
          <w:rFonts w:ascii="Calibri" w:eastAsia="Calibri" w:hAnsi="Calibri" w:cs="Calibri"/>
          <w:position w:val="-2"/>
          <w:sz w:val="22"/>
          <w:szCs w:val="22"/>
        </w:rPr>
        <w:t>rs</w:t>
      </w:r>
    </w:p>
    <w:p w:rsidR="00BC4BB7" w:rsidRDefault="00487E2B">
      <w:pPr>
        <w:spacing w:line="24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7"/>
        </w:rPr>
        <w:t xml:space="preserve">5                      </w:t>
      </w:r>
      <w:r>
        <w:rPr>
          <w:spacing w:val="29"/>
          <w:position w:val="7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-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>vo</w:t>
      </w:r>
      <w:r>
        <w:rPr>
          <w:rFonts w:ascii="Calibri" w:eastAsia="Calibri" w:hAnsi="Calibri" w:cs="Calibri"/>
          <w:spacing w:val="-3"/>
          <w:position w:val="-4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>v</w:t>
      </w:r>
      <w:r>
        <w:rPr>
          <w:rFonts w:ascii="Calibri" w:eastAsia="Calibri" w:hAnsi="Calibri" w:cs="Calibri"/>
          <w:position w:val="-4"/>
          <w:sz w:val="22"/>
          <w:szCs w:val="22"/>
        </w:rPr>
        <w:t>ed</w:t>
      </w:r>
      <w:r>
        <w:rPr>
          <w:rFonts w:ascii="Calibri" w:eastAsia="Calibri" w:hAnsi="Calibri" w:cs="Calibri"/>
          <w:spacing w:val="20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>in</w:t>
      </w:r>
      <w:r>
        <w:rPr>
          <w:rFonts w:ascii="Calibri" w:eastAsia="Calibri" w:hAnsi="Calibri" w:cs="Calibri"/>
          <w:spacing w:val="19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>the</w:t>
      </w:r>
      <w:r>
        <w:rPr>
          <w:rFonts w:ascii="Calibri" w:eastAsia="Calibri" w:hAnsi="Calibri" w:cs="Calibri"/>
          <w:spacing w:val="20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-4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>o</w:t>
      </w:r>
      <w:r>
        <w:rPr>
          <w:rFonts w:ascii="Calibri" w:eastAsia="Calibri" w:hAnsi="Calibri" w:cs="Calibri"/>
          <w:position w:val="-4"/>
          <w:sz w:val="22"/>
          <w:szCs w:val="22"/>
        </w:rPr>
        <w:t>rei</w:t>
      </w:r>
      <w:r>
        <w:rPr>
          <w:rFonts w:ascii="Calibri" w:eastAsia="Calibri" w:hAnsi="Calibri" w:cs="Calibri"/>
          <w:spacing w:val="-1"/>
          <w:position w:val="-4"/>
          <w:sz w:val="22"/>
          <w:szCs w:val="22"/>
        </w:rPr>
        <w:t>g</w:t>
      </w:r>
      <w:r>
        <w:rPr>
          <w:rFonts w:ascii="Calibri" w:eastAsia="Calibri" w:hAnsi="Calibri" w:cs="Calibri"/>
          <w:position w:val="-4"/>
          <w:sz w:val="22"/>
          <w:szCs w:val="22"/>
        </w:rPr>
        <w:t>n</w:t>
      </w:r>
      <w:r>
        <w:rPr>
          <w:rFonts w:ascii="Calibri" w:eastAsia="Calibri" w:hAnsi="Calibri" w:cs="Calibri"/>
          <w:spacing w:val="19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-4"/>
          <w:sz w:val="22"/>
          <w:szCs w:val="22"/>
        </w:rPr>
        <w:t>e</w:t>
      </w:r>
      <w:r>
        <w:rPr>
          <w:rFonts w:ascii="Calibri" w:eastAsia="Calibri" w:hAnsi="Calibri" w:cs="Calibri"/>
          <w:position w:val="-4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position w:val="-4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position w:val="-4"/>
          <w:sz w:val="22"/>
          <w:szCs w:val="22"/>
        </w:rPr>
        <w:t>h</w:t>
      </w:r>
      <w:r>
        <w:rPr>
          <w:rFonts w:ascii="Calibri" w:eastAsia="Calibri" w:hAnsi="Calibri" w:cs="Calibri"/>
          <w:position w:val="-4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-4"/>
          <w:sz w:val="22"/>
          <w:szCs w:val="22"/>
        </w:rPr>
        <w:t>ng</w:t>
      </w:r>
      <w:r>
        <w:rPr>
          <w:rFonts w:ascii="Calibri" w:eastAsia="Calibri" w:hAnsi="Calibri" w:cs="Calibri"/>
          <w:position w:val="-4"/>
          <w:sz w:val="22"/>
          <w:szCs w:val="22"/>
        </w:rPr>
        <w:t>e</w:t>
      </w:r>
      <w:r>
        <w:rPr>
          <w:rFonts w:ascii="Calibri" w:eastAsia="Calibri" w:hAnsi="Calibri" w:cs="Calibri"/>
          <w:spacing w:val="21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>m</w:t>
      </w:r>
      <w:r>
        <w:rPr>
          <w:rFonts w:ascii="Calibri" w:eastAsia="Calibri" w:hAnsi="Calibri" w:cs="Calibri"/>
          <w:position w:val="-4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position w:val="-4"/>
          <w:sz w:val="22"/>
          <w:szCs w:val="22"/>
        </w:rPr>
        <w:t>k</w:t>
      </w:r>
      <w:r>
        <w:rPr>
          <w:rFonts w:ascii="Calibri" w:eastAsia="Calibri" w:hAnsi="Calibri" w:cs="Calibri"/>
          <w:position w:val="-4"/>
          <w:sz w:val="22"/>
          <w:szCs w:val="22"/>
        </w:rPr>
        <w:t>et</w:t>
      </w:r>
      <w:r>
        <w:rPr>
          <w:rFonts w:ascii="Calibri" w:eastAsia="Calibri" w:hAnsi="Calibri" w:cs="Calibri"/>
          <w:spacing w:val="18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-4"/>
          <w:sz w:val="22"/>
          <w:szCs w:val="22"/>
        </w:rPr>
        <w:t>u</w:t>
      </w:r>
      <w:r>
        <w:rPr>
          <w:rFonts w:ascii="Calibri" w:eastAsia="Calibri" w:hAnsi="Calibri" w:cs="Calibri"/>
          <w:position w:val="-4"/>
          <w:sz w:val="22"/>
          <w:szCs w:val="22"/>
        </w:rPr>
        <w:t>st</w:t>
      </w:r>
    </w:p>
    <w:p w:rsidR="00BC4BB7" w:rsidRDefault="00487E2B">
      <w:pPr>
        <w:spacing w:line="120" w:lineRule="exact"/>
        <w:ind w:left="100"/>
      </w:pPr>
      <w:r>
        <w:rPr>
          <w:w w:val="102"/>
          <w:position w:val="-2"/>
        </w:rPr>
        <w:t>6</w:t>
      </w:r>
    </w:p>
    <w:p w:rsidR="00BC4BB7" w:rsidRDefault="00487E2B">
      <w:pPr>
        <w:spacing w:line="24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-3"/>
        </w:rPr>
        <w:t>7</w:t>
      </w:r>
      <w:r>
        <w:rPr>
          <w:position w:val="-3"/>
        </w:rPr>
        <w:t xml:space="preserve">                      </w:t>
      </w:r>
      <w:r>
        <w:rPr>
          <w:spacing w:val="29"/>
          <w:position w:val="-3"/>
        </w:rPr>
        <w:t xml:space="preserve"> 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p</w:t>
      </w:r>
      <w:r>
        <w:rPr>
          <w:rFonts w:ascii="Calibri" w:eastAsia="Calibri" w:hAnsi="Calibri" w:cs="Calibri"/>
          <w:position w:val="7"/>
          <w:sz w:val="22"/>
          <w:szCs w:val="22"/>
        </w:rPr>
        <w:t>ay</w:t>
      </w:r>
      <w:r>
        <w:rPr>
          <w:rFonts w:ascii="Calibri" w:eastAsia="Calibri" w:hAnsi="Calibri" w:cs="Calibri"/>
          <w:spacing w:val="21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o</w:t>
      </w:r>
      <w:r>
        <w:rPr>
          <w:rFonts w:ascii="Calibri" w:eastAsia="Calibri" w:hAnsi="Calibri" w:cs="Calibri"/>
          <w:position w:val="7"/>
          <w:sz w:val="22"/>
          <w:szCs w:val="22"/>
        </w:rPr>
        <w:t>r</w:t>
      </w:r>
      <w:r>
        <w:rPr>
          <w:rFonts w:ascii="Calibri" w:eastAsia="Calibri" w:hAnsi="Calibri" w:cs="Calibri"/>
          <w:spacing w:val="21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7"/>
          <w:sz w:val="22"/>
          <w:szCs w:val="22"/>
        </w:rPr>
        <w:t>r</w:t>
      </w:r>
      <w:r>
        <w:rPr>
          <w:rFonts w:ascii="Calibri" w:eastAsia="Calibri" w:hAnsi="Calibri" w:cs="Calibri"/>
          <w:position w:val="7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7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v</w:t>
      </w:r>
      <w:r>
        <w:rPr>
          <w:rFonts w:ascii="Calibri" w:eastAsia="Calibri" w:hAnsi="Calibri" w:cs="Calibri"/>
          <w:position w:val="7"/>
          <w:sz w:val="22"/>
          <w:szCs w:val="22"/>
        </w:rPr>
        <w:t>e</w:t>
      </w:r>
      <w:r>
        <w:rPr>
          <w:rFonts w:ascii="Calibri" w:eastAsia="Calibri" w:hAnsi="Calibri" w:cs="Calibri"/>
          <w:spacing w:val="21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a</w:t>
      </w:r>
      <w:r>
        <w:rPr>
          <w:rFonts w:ascii="Calibri" w:eastAsia="Calibri" w:hAnsi="Calibri" w:cs="Calibri"/>
          <w:spacing w:val="20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position w:val="7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b</w:t>
      </w:r>
      <w:r>
        <w:rPr>
          <w:rFonts w:ascii="Calibri" w:eastAsia="Calibri" w:hAnsi="Calibri" w:cs="Calibri"/>
          <w:position w:val="7"/>
          <w:sz w:val="22"/>
          <w:szCs w:val="22"/>
        </w:rPr>
        <w:t>er</w:t>
      </w:r>
      <w:r>
        <w:rPr>
          <w:rFonts w:ascii="Calibri" w:eastAsia="Calibri" w:hAnsi="Calibri" w:cs="Calibri"/>
          <w:spacing w:val="19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o</w:t>
      </w:r>
      <w:r>
        <w:rPr>
          <w:rFonts w:ascii="Calibri" w:eastAsia="Calibri" w:hAnsi="Calibri" w:cs="Calibri"/>
          <w:position w:val="7"/>
          <w:sz w:val="22"/>
          <w:szCs w:val="22"/>
        </w:rPr>
        <w:t>f</w:t>
      </w:r>
      <w:r>
        <w:rPr>
          <w:rFonts w:ascii="Calibri" w:eastAsia="Calibri" w:hAnsi="Calibri" w:cs="Calibri"/>
          <w:spacing w:val="20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o</w:t>
      </w:r>
      <w:r>
        <w:rPr>
          <w:rFonts w:ascii="Calibri" w:eastAsia="Calibri" w:hAnsi="Calibri" w:cs="Calibri"/>
          <w:position w:val="7"/>
          <w:sz w:val="22"/>
          <w:szCs w:val="22"/>
        </w:rPr>
        <w:t>rei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g</w:t>
      </w:r>
      <w:r>
        <w:rPr>
          <w:rFonts w:ascii="Calibri" w:eastAsia="Calibri" w:hAnsi="Calibri" w:cs="Calibri"/>
          <w:position w:val="7"/>
          <w:sz w:val="22"/>
          <w:szCs w:val="22"/>
        </w:rPr>
        <w:t>n</w:t>
      </w:r>
      <w:r>
        <w:rPr>
          <w:rFonts w:ascii="Calibri" w:eastAsia="Calibri" w:hAnsi="Calibri" w:cs="Calibri"/>
          <w:spacing w:val="20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r</w:t>
      </w:r>
      <w:r>
        <w:rPr>
          <w:rFonts w:ascii="Calibri" w:eastAsia="Calibri" w:hAnsi="Calibri" w:cs="Calibri"/>
          <w:position w:val="7"/>
          <w:sz w:val="22"/>
          <w:szCs w:val="22"/>
        </w:rPr>
        <w:t>re</w:t>
      </w:r>
      <w:r>
        <w:rPr>
          <w:rFonts w:ascii="Calibri" w:eastAsia="Calibri" w:hAnsi="Calibri" w:cs="Calibri"/>
          <w:spacing w:val="-3"/>
          <w:position w:val="7"/>
          <w:sz w:val="22"/>
          <w:szCs w:val="22"/>
        </w:rPr>
        <w:t>n</w:t>
      </w:r>
      <w:r>
        <w:rPr>
          <w:rFonts w:ascii="Calibri" w:eastAsia="Calibri" w:hAnsi="Calibri" w:cs="Calibri"/>
          <w:position w:val="7"/>
          <w:sz w:val="22"/>
          <w:szCs w:val="22"/>
        </w:rPr>
        <w:t>cies</w:t>
      </w:r>
    </w:p>
    <w:p w:rsidR="00BC4BB7" w:rsidRDefault="00487E2B">
      <w:pPr>
        <w:spacing w:line="24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-2"/>
        </w:rPr>
        <w:t xml:space="preserve">8                      </w:t>
      </w:r>
      <w:r>
        <w:rPr>
          <w:spacing w:val="29"/>
          <w:position w:val="-2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position w:val="5"/>
          <w:sz w:val="22"/>
          <w:szCs w:val="22"/>
        </w:rPr>
        <w:t>o</w:t>
      </w:r>
      <w:r>
        <w:rPr>
          <w:rFonts w:ascii="Calibri" w:eastAsia="Calibri" w:hAnsi="Calibri" w:cs="Calibri"/>
          <w:position w:val="5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29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5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0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5"/>
          <w:sz w:val="22"/>
          <w:szCs w:val="22"/>
        </w:rPr>
        <w:t>c</w:t>
      </w:r>
      <w:r>
        <w:rPr>
          <w:rFonts w:ascii="Calibri" w:eastAsia="Calibri" w:hAnsi="Calibri" w:cs="Calibri"/>
          <w:position w:val="5"/>
          <w:sz w:val="22"/>
          <w:szCs w:val="22"/>
        </w:rPr>
        <w:t xml:space="preserve">ertain </w:t>
      </w:r>
      <w:r>
        <w:rPr>
          <w:rFonts w:ascii="Calibri" w:eastAsia="Calibri" w:hAnsi="Calibri" w:cs="Calibri"/>
          <w:spacing w:val="30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5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position w:val="5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5"/>
          <w:sz w:val="22"/>
          <w:szCs w:val="22"/>
        </w:rPr>
        <w:t>t</w:t>
      </w:r>
      <w:r>
        <w:rPr>
          <w:rFonts w:ascii="Calibri" w:eastAsia="Calibri" w:hAnsi="Calibri" w:cs="Calibri"/>
          <w:position w:val="5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31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5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27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5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5"/>
          <w:sz w:val="22"/>
          <w:szCs w:val="22"/>
        </w:rPr>
        <w:t>h</w:t>
      </w:r>
      <w:r>
        <w:rPr>
          <w:rFonts w:ascii="Calibri" w:eastAsia="Calibri" w:hAnsi="Calibri" w:cs="Calibri"/>
          <w:position w:val="5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31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5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position w:val="5"/>
          <w:sz w:val="22"/>
          <w:szCs w:val="22"/>
        </w:rPr>
        <w:t>u</w:t>
      </w:r>
      <w:r>
        <w:rPr>
          <w:rFonts w:ascii="Calibri" w:eastAsia="Calibri" w:hAnsi="Calibri" w:cs="Calibri"/>
          <w:position w:val="5"/>
          <w:sz w:val="22"/>
          <w:szCs w:val="22"/>
        </w:rPr>
        <w:t xml:space="preserve">ture </w:t>
      </w:r>
      <w:r>
        <w:rPr>
          <w:rFonts w:ascii="Calibri" w:eastAsia="Calibri" w:hAnsi="Calibri" w:cs="Calibri"/>
          <w:spacing w:val="28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5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position w:val="5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position w:val="5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position w:val="5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5"/>
          <w:sz w:val="22"/>
          <w:szCs w:val="22"/>
        </w:rPr>
        <w:t>o</w:t>
      </w:r>
      <w:r>
        <w:rPr>
          <w:rFonts w:ascii="Calibri" w:eastAsia="Calibri" w:hAnsi="Calibri" w:cs="Calibri"/>
          <w:position w:val="5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5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position w:val="5"/>
          <w:sz w:val="22"/>
          <w:szCs w:val="22"/>
        </w:rPr>
        <w:t>,</w:t>
      </w:r>
    </w:p>
    <w:p w:rsidR="00BC4BB7" w:rsidRDefault="00487E2B">
      <w:pPr>
        <w:spacing w:line="240" w:lineRule="exact"/>
        <w:ind w:left="100"/>
        <w:rPr>
          <w:rFonts w:ascii="Calibri" w:eastAsia="Calibri" w:hAnsi="Calibri" w:cs="Calibri"/>
          <w:sz w:val="22"/>
          <w:szCs w:val="22"/>
        </w:rPr>
      </w:pPr>
      <w:proofErr w:type="gramStart"/>
      <w:r>
        <w:t xml:space="preserve">9                      </w:t>
      </w:r>
      <w:r>
        <w:rPr>
          <w:spacing w:val="29"/>
        </w:rPr>
        <w:t xml:space="preserve"> </w:t>
      </w:r>
      <w:r>
        <w:rPr>
          <w:rFonts w:ascii="Calibri" w:eastAsia="Calibri" w:hAnsi="Calibri" w:cs="Calibri"/>
          <w:spacing w:val="1"/>
          <w:position w:val="5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position w:val="5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5"/>
          <w:sz w:val="22"/>
          <w:szCs w:val="22"/>
        </w:rPr>
        <w:t>01</w:t>
      </w:r>
      <w:r>
        <w:rPr>
          <w:rFonts w:ascii="Calibri" w:eastAsia="Calibri" w:hAnsi="Calibri" w:cs="Calibri"/>
          <w:position w:val="5"/>
          <w:sz w:val="22"/>
          <w:szCs w:val="22"/>
        </w:rPr>
        <w:t>).</w:t>
      </w:r>
      <w:proofErr w:type="gramEnd"/>
      <w:r>
        <w:rPr>
          <w:rFonts w:ascii="Calibri" w:eastAsia="Calibri" w:hAnsi="Calibri" w:cs="Calibri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9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5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5"/>
          <w:sz w:val="22"/>
          <w:szCs w:val="22"/>
        </w:rPr>
        <w:t>h</w:t>
      </w:r>
      <w:r>
        <w:rPr>
          <w:rFonts w:ascii="Calibri" w:eastAsia="Calibri" w:hAnsi="Calibri" w:cs="Calibri"/>
          <w:position w:val="5"/>
          <w:sz w:val="22"/>
          <w:szCs w:val="22"/>
        </w:rPr>
        <w:t xml:space="preserve">e   </w:t>
      </w:r>
      <w:proofErr w:type="gramStart"/>
      <w:r>
        <w:rPr>
          <w:rFonts w:ascii="Calibri" w:eastAsia="Calibri" w:hAnsi="Calibri" w:cs="Calibri"/>
          <w:position w:val="5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5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5"/>
          <w:sz w:val="22"/>
          <w:szCs w:val="22"/>
        </w:rPr>
        <w:t>r</w:t>
      </w:r>
      <w:r>
        <w:rPr>
          <w:rFonts w:ascii="Calibri" w:eastAsia="Calibri" w:hAnsi="Calibri" w:cs="Calibri"/>
          <w:position w:val="5"/>
          <w:sz w:val="22"/>
          <w:szCs w:val="22"/>
        </w:rPr>
        <w:t xml:space="preserve">ward </w:t>
      </w:r>
      <w:r>
        <w:rPr>
          <w:rFonts w:ascii="Calibri" w:eastAsia="Calibri" w:hAnsi="Calibri" w:cs="Calibri"/>
          <w:spacing w:val="49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5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5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position w:val="5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position w:val="5"/>
          <w:sz w:val="22"/>
          <w:szCs w:val="22"/>
        </w:rPr>
        <w:t>h</w:t>
      </w:r>
      <w:r>
        <w:rPr>
          <w:rFonts w:ascii="Calibri" w:eastAsia="Calibri" w:hAnsi="Calibri" w:cs="Calibri"/>
          <w:position w:val="5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5"/>
          <w:sz w:val="22"/>
          <w:szCs w:val="22"/>
        </w:rPr>
        <w:t>ng</w:t>
      </w:r>
      <w:r>
        <w:rPr>
          <w:rFonts w:ascii="Calibri" w:eastAsia="Calibri" w:hAnsi="Calibri" w:cs="Calibri"/>
          <w:position w:val="5"/>
          <w:sz w:val="22"/>
          <w:szCs w:val="22"/>
        </w:rPr>
        <w:t>e</w:t>
      </w:r>
      <w:proofErr w:type="gramEnd"/>
      <w:r>
        <w:rPr>
          <w:rFonts w:ascii="Calibri" w:eastAsia="Calibri" w:hAnsi="Calibri" w:cs="Calibri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0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5"/>
          <w:sz w:val="22"/>
          <w:szCs w:val="22"/>
        </w:rPr>
        <w:t xml:space="preserve">rate </w:t>
      </w:r>
      <w:r>
        <w:rPr>
          <w:rFonts w:ascii="Calibri" w:eastAsia="Calibri" w:hAnsi="Calibri" w:cs="Calibri"/>
          <w:spacing w:val="50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5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49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5"/>
          <w:sz w:val="22"/>
          <w:szCs w:val="22"/>
        </w:rPr>
        <w:t>the</w:t>
      </w:r>
    </w:p>
    <w:p w:rsidR="00BC4BB7" w:rsidRDefault="00487E2B">
      <w:pPr>
        <w:spacing w:line="220" w:lineRule="exact"/>
        <w:ind w:left="100"/>
        <w:rPr>
          <w:rFonts w:ascii="Calibri" w:eastAsia="Calibri" w:hAnsi="Calibri" w:cs="Calibri"/>
          <w:sz w:val="22"/>
          <w:szCs w:val="22"/>
        </w:rPr>
      </w:pPr>
      <w:r>
        <w:pict>
          <v:shape id="_x0000_s1270" type="#_x0000_t136" style="position:absolute;left:0;text-align:left;margin-left:98.05pt;margin-top:37.1pt;width:109.9pt;height:49.9pt;rotation:53;z-index:-1323;mso-position-horizontal-relative:page" fillcolor="#d6f1fe" stroked="f">
            <o:extrusion v:ext="view" autorotationcenter="t"/>
            <v:textpath style="font-family:&quot;&amp;quot&quot;;font-size:48pt;v-text-kern:t;mso-text-shadow:auto" string="Baltic"/>
            <w10:wrap anchorx="page"/>
          </v:shape>
        </w:pict>
      </w:r>
      <w:r>
        <w:rPr>
          <w:position w:val="-1"/>
        </w:rPr>
        <w:t xml:space="preserve">10                    </w:t>
      </w:r>
      <w:r>
        <w:rPr>
          <w:spacing w:val="29"/>
          <w:position w:val="-1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calc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u</w:t>
      </w:r>
      <w:r>
        <w:rPr>
          <w:rFonts w:ascii="Calibri" w:eastAsia="Calibri" w:hAnsi="Calibri" w:cs="Calibri"/>
          <w:position w:val="2"/>
          <w:sz w:val="22"/>
          <w:szCs w:val="22"/>
        </w:rPr>
        <w:t>lati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spacing w:val="4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f</w:t>
      </w:r>
      <w:r>
        <w:rPr>
          <w:rFonts w:ascii="Calibri" w:eastAsia="Calibri" w:hAnsi="Calibri" w:cs="Calibri"/>
          <w:spacing w:val="47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the</w:t>
      </w:r>
      <w:r>
        <w:rPr>
          <w:rFonts w:ascii="Calibri" w:eastAsia="Calibri" w:hAnsi="Calibri" w:cs="Calibri"/>
          <w:spacing w:val="47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rward</w:t>
      </w:r>
      <w:r>
        <w:rPr>
          <w:rFonts w:ascii="Calibri" w:eastAsia="Calibri" w:hAnsi="Calibri" w:cs="Calibri"/>
          <w:spacing w:val="4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x</w:t>
      </w:r>
      <w:r>
        <w:rPr>
          <w:rFonts w:ascii="Calibri" w:eastAsia="Calibri" w:hAnsi="Calibri" w:cs="Calibri"/>
          <w:position w:val="2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ang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47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rate</w:t>
      </w:r>
      <w:r>
        <w:rPr>
          <w:rFonts w:ascii="Calibri" w:eastAsia="Calibri" w:hAnsi="Calibri" w:cs="Calibri"/>
          <w:spacing w:val="47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r</w:t>
      </w:r>
    </w:p>
    <w:p w:rsidR="00BC4BB7" w:rsidRDefault="00487E2B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1"/>
        </w:rPr>
        <w:t xml:space="preserve">11                    </w:t>
      </w:r>
      <w:r>
        <w:rPr>
          <w:spacing w:val="29"/>
          <w:position w:val="1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3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the</w:t>
      </w:r>
      <w:r>
        <w:rPr>
          <w:rFonts w:ascii="Calibri" w:eastAsia="Calibri" w:hAnsi="Calibri" w:cs="Calibri"/>
          <w:spacing w:val="3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Fo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ward</w:t>
      </w:r>
      <w:r>
        <w:rPr>
          <w:rFonts w:ascii="Calibri" w:eastAsia="Calibri" w:hAnsi="Calibri" w:cs="Calibri"/>
          <w:spacing w:val="3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x</w:t>
      </w:r>
      <w:r>
        <w:rPr>
          <w:rFonts w:ascii="Calibri" w:eastAsia="Calibri" w:hAnsi="Calibri" w:cs="Calibri"/>
          <w:position w:val="1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ang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3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rate</w:t>
      </w:r>
      <w:r>
        <w:rPr>
          <w:rFonts w:ascii="Calibri" w:eastAsia="Calibri" w:hAnsi="Calibri" w:cs="Calibri"/>
          <w:spacing w:val="3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that</w:t>
      </w:r>
      <w:r>
        <w:rPr>
          <w:rFonts w:ascii="Calibri" w:eastAsia="Calibri" w:hAnsi="Calibri" w:cs="Calibri"/>
          <w:spacing w:val="3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is</w:t>
      </w:r>
    </w:p>
    <w:p w:rsidR="00BC4BB7" w:rsidRDefault="00487E2B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3"/>
        </w:rPr>
        <w:t xml:space="preserve">12                    </w:t>
      </w:r>
      <w:r>
        <w:rPr>
          <w:spacing w:val="29"/>
          <w:position w:val="3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reed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when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aid</w:t>
      </w:r>
    </w:p>
    <w:p w:rsidR="00BC4BB7" w:rsidRDefault="00487E2B">
      <w:pPr>
        <w:spacing w:line="24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5"/>
        </w:rPr>
        <w:t xml:space="preserve">13                    </w:t>
      </w:r>
      <w:r>
        <w:rPr>
          <w:spacing w:val="29"/>
          <w:position w:val="5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h</w:t>
      </w:r>
      <w:r>
        <w:rPr>
          <w:rFonts w:ascii="Calibri" w:eastAsia="Calibri" w:hAnsi="Calibri" w:cs="Calibri"/>
          <w:position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u</w:t>
      </w:r>
      <w:r>
        <w:rPr>
          <w:rFonts w:ascii="Calibri" w:eastAsia="Calibri" w:hAnsi="Calibri" w:cs="Calibri"/>
          <w:position w:val="-1"/>
          <w:sz w:val="22"/>
          <w:szCs w:val="22"/>
        </w:rPr>
        <w:t>ture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c</w:t>
      </w:r>
      <w:r>
        <w:rPr>
          <w:rFonts w:ascii="Calibri" w:eastAsia="Calibri" w:hAnsi="Calibri" w:cs="Calibri"/>
          <w:position w:val="-1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r</w:t>
      </w:r>
      <w:r>
        <w:rPr>
          <w:rFonts w:ascii="Calibri" w:eastAsia="Calibri" w:hAnsi="Calibri" w:cs="Calibri"/>
          <w:position w:val="-1"/>
          <w:sz w:val="22"/>
          <w:szCs w:val="22"/>
        </w:rPr>
        <w:t>s</w:t>
      </w:r>
      <w:proofErr w:type="gramEnd"/>
      <w:r>
        <w:rPr>
          <w:rFonts w:ascii="Calibri" w:eastAsia="Calibri" w:hAnsi="Calibri" w:cs="Calibri"/>
          <w:position w:val="-1"/>
          <w:sz w:val="22"/>
          <w:szCs w:val="22"/>
        </w:rPr>
        <w:t xml:space="preserve"> in t</w:t>
      </w:r>
      <w:r>
        <w:rPr>
          <w:rFonts w:ascii="Calibri" w:eastAsia="Calibri" w:hAnsi="Calibri" w:cs="Calibri"/>
          <w:spacing w:val="-3"/>
          <w:position w:val="-1"/>
          <w:sz w:val="22"/>
          <w:szCs w:val="22"/>
        </w:rPr>
        <w:t>h</w:t>
      </w:r>
      <w:r>
        <w:rPr>
          <w:rFonts w:ascii="Calibri" w:eastAsia="Calibri" w:hAnsi="Calibri" w:cs="Calibri"/>
          <w:position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o</w:t>
      </w:r>
      <w:r>
        <w:rPr>
          <w:rFonts w:ascii="Calibri" w:eastAsia="Calibri" w:hAnsi="Calibri" w:cs="Calibri"/>
          <w:position w:val="-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m</w:t>
      </w:r>
      <w:r>
        <w:rPr>
          <w:rFonts w:ascii="Calibri" w:eastAsia="Calibri" w:hAnsi="Calibri" w:cs="Calibri"/>
          <w:position w:val="-1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k</w:t>
      </w:r>
      <w:r>
        <w:rPr>
          <w:rFonts w:ascii="Calibri" w:eastAsia="Calibri" w:hAnsi="Calibri" w:cs="Calibri"/>
          <w:position w:val="-1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position w:val="-1"/>
          <w:sz w:val="22"/>
          <w:szCs w:val="22"/>
        </w:rPr>
        <w:t>t</w:t>
      </w:r>
      <w:r>
        <w:rPr>
          <w:rFonts w:ascii="Calibri" w:eastAsia="Calibri" w:hAnsi="Calibri" w:cs="Calibri"/>
          <w:position w:val="-1"/>
          <w:sz w:val="22"/>
          <w:szCs w:val="22"/>
        </w:rPr>
        <w:t>.</w:t>
      </w:r>
    </w:p>
    <w:p w:rsidR="00BC4BB7" w:rsidRDefault="00487E2B">
      <w:pPr>
        <w:spacing w:line="180" w:lineRule="exact"/>
        <w:ind w:left="100"/>
      </w:pPr>
      <w:r>
        <w:rPr>
          <w:w w:val="102"/>
          <w:position w:val="1"/>
        </w:rPr>
        <w:t>14</w:t>
      </w:r>
    </w:p>
    <w:p w:rsidR="00BC4BB7" w:rsidRDefault="00487E2B">
      <w:pPr>
        <w:spacing w:before="9" w:line="30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7"/>
        </w:rPr>
        <w:t xml:space="preserve">15                    </w:t>
      </w:r>
      <w:r>
        <w:rPr>
          <w:spacing w:val="29"/>
          <w:position w:val="7"/>
        </w:rPr>
        <w:t xml:space="preserve"> </w:t>
      </w:r>
      <w:r>
        <w:rPr>
          <w:rFonts w:ascii="Calibri" w:eastAsia="Calibri" w:hAnsi="Calibri" w:cs="Calibri"/>
          <w:position w:val="-5"/>
          <w:sz w:val="22"/>
          <w:szCs w:val="22"/>
        </w:rPr>
        <w:t>The</w:t>
      </w:r>
      <w:r>
        <w:rPr>
          <w:rFonts w:ascii="Calibri" w:eastAsia="Calibri" w:hAnsi="Calibri" w:cs="Calibri"/>
          <w:spacing w:val="10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-5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-5"/>
          <w:sz w:val="22"/>
          <w:szCs w:val="22"/>
        </w:rPr>
        <w:t>o</w:t>
      </w:r>
      <w:r>
        <w:rPr>
          <w:rFonts w:ascii="Calibri" w:eastAsia="Calibri" w:hAnsi="Calibri" w:cs="Calibri"/>
          <w:position w:val="-5"/>
          <w:sz w:val="22"/>
          <w:szCs w:val="22"/>
        </w:rPr>
        <w:t>rward</w:t>
      </w:r>
      <w:r>
        <w:rPr>
          <w:rFonts w:ascii="Calibri" w:eastAsia="Calibri" w:hAnsi="Calibri" w:cs="Calibri"/>
          <w:spacing w:val="6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5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-5"/>
          <w:sz w:val="22"/>
          <w:szCs w:val="22"/>
        </w:rPr>
        <w:t>xc</w:t>
      </w:r>
      <w:r>
        <w:rPr>
          <w:rFonts w:ascii="Calibri" w:eastAsia="Calibri" w:hAnsi="Calibri" w:cs="Calibri"/>
          <w:spacing w:val="-1"/>
          <w:position w:val="-5"/>
          <w:sz w:val="22"/>
          <w:szCs w:val="22"/>
        </w:rPr>
        <w:t>h</w:t>
      </w:r>
      <w:r>
        <w:rPr>
          <w:rFonts w:ascii="Calibri" w:eastAsia="Calibri" w:hAnsi="Calibri" w:cs="Calibri"/>
          <w:position w:val="-5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-5"/>
          <w:sz w:val="22"/>
          <w:szCs w:val="22"/>
        </w:rPr>
        <w:t>ng</w:t>
      </w:r>
      <w:r>
        <w:rPr>
          <w:rFonts w:ascii="Calibri" w:eastAsia="Calibri" w:hAnsi="Calibri" w:cs="Calibri"/>
          <w:position w:val="-5"/>
          <w:sz w:val="22"/>
          <w:szCs w:val="22"/>
        </w:rPr>
        <w:t>e</w:t>
      </w:r>
      <w:r>
        <w:rPr>
          <w:rFonts w:ascii="Calibri" w:eastAsia="Calibri" w:hAnsi="Calibri" w:cs="Calibri"/>
          <w:spacing w:val="10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-5"/>
          <w:sz w:val="22"/>
          <w:szCs w:val="22"/>
        </w:rPr>
        <w:t>r</w:t>
      </w:r>
      <w:r>
        <w:rPr>
          <w:rFonts w:ascii="Calibri" w:eastAsia="Calibri" w:hAnsi="Calibri" w:cs="Calibri"/>
          <w:position w:val="-5"/>
          <w:sz w:val="22"/>
          <w:szCs w:val="22"/>
        </w:rPr>
        <w:t>ate</w:t>
      </w:r>
      <w:r>
        <w:rPr>
          <w:rFonts w:ascii="Calibri" w:eastAsia="Calibri" w:hAnsi="Calibri" w:cs="Calibri"/>
          <w:spacing w:val="8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5"/>
          <w:sz w:val="22"/>
          <w:szCs w:val="22"/>
        </w:rPr>
        <w:t>is</w:t>
      </w:r>
      <w:r>
        <w:rPr>
          <w:rFonts w:ascii="Calibri" w:eastAsia="Calibri" w:hAnsi="Calibri" w:cs="Calibri"/>
          <w:spacing w:val="10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5"/>
          <w:sz w:val="22"/>
          <w:szCs w:val="22"/>
        </w:rPr>
        <w:t>calc</w:t>
      </w:r>
      <w:r>
        <w:rPr>
          <w:rFonts w:ascii="Calibri" w:eastAsia="Calibri" w:hAnsi="Calibri" w:cs="Calibri"/>
          <w:spacing w:val="-1"/>
          <w:position w:val="-5"/>
          <w:sz w:val="22"/>
          <w:szCs w:val="22"/>
        </w:rPr>
        <w:t>u</w:t>
      </w:r>
      <w:r>
        <w:rPr>
          <w:rFonts w:ascii="Calibri" w:eastAsia="Calibri" w:hAnsi="Calibri" w:cs="Calibri"/>
          <w:position w:val="-5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position w:val="-5"/>
          <w:sz w:val="22"/>
          <w:szCs w:val="22"/>
        </w:rPr>
        <w:t>t</w:t>
      </w:r>
      <w:r>
        <w:rPr>
          <w:rFonts w:ascii="Calibri" w:eastAsia="Calibri" w:hAnsi="Calibri" w:cs="Calibri"/>
          <w:position w:val="-5"/>
          <w:sz w:val="22"/>
          <w:szCs w:val="22"/>
        </w:rPr>
        <w:t>ed</w:t>
      </w:r>
      <w:r>
        <w:rPr>
          <w:rFonts w:ascii="Calibri" w:eastAsia="Calibri" w:hAnsi="Calibri" w:cs="Calibri"/>
          <w:spacing w:val="9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5"/>
          <w:sz w:val="22"/>
          <w:szCs w:val="22"/>
        </w:rPr>
        <w:t>us</w:t>
      </w:r>
      <w:r>
        <w:rPr>
          <w:rFonts w:ascii="Calibri" w:eastAsia="Calibri" w:hAnsi="Calibri" w:cs="Calibri"/>
          <w:spacing w:val="-1"/>
          <w:position w:val="-5"/>
          <w:sz w:val="22"/>
          <w:szCs w:val="22"/>
        </w:rPr>
        <w:t>in</w:t>
      </w:r>
      <w:r>
        <w:rPr>
          <w:rFonts w:ascii="Calibri" w:eastAsia="Calibri" w:hAnsi="Calibri" w:cs="Calibri"/>
          <w:position w:val="-5"/>
          <w:sz w:val="22"/>
          <w:szCs w:val="22"/>
        </w:rPr>
        <w:t>g</w:t>
      </w:r>
    </w:p>
    <w:p w:rsidR="00BC4BB7" w:rsidRDefault="00487E2B">
      <w:pPr>
        <w:spacing w:line="120" w:lineRule="exact"/>
        <w:ind w:left="100"/>
      </w:pPr>
      <w:r>
        <w:rPr>
          <w:w w:val="102"/>
          <w:position w:val="-1"/>
        </w:rPr>
        <w:t>16</w:t>
      </w:r>
    </w:p>
    <w:p w:rsidR="00BC4BB7" w:rsidRDefault="00487E2B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pict>
          <v:shape id="_x0000_s1269" type="#_x0000_t75" style="position:absolute;left:0;text-align:left;margin-left:1in;margin-top:9.75pt;width:224.25pt;height:30pt;z-index:-1324;mso-position-horizontal-relative:page">
            <v:imagedata r:id="rId14" o:title=""/>
            <w10:wrap anchorx="page"/>
          </v:shape>
        </w:pict>
      </w:r>
      <w:proofErr w:type="gramStart"/>
      <w:r>
        <w:rPr>
          <w:position w:val="-1"/>
        </w:rPr>
        <w:t xml:space="preserve">17                    </w:t>
      </w:r>
      <w:r>
        <w:rPr>
          <w:spacing w:val="29"/>
          <w:position w:val="-1"/>
        </w:rPr>
        <w:t xml:space="preserve"> </w:t>
      </w:r>
      <w:r>
        <w:rPr>
          <w:rFonts w:ascii="Calibri" w:eastAsia="Calibri" w:hAnsi="Calibri" w:cs="Calibri"/>
          <w:position w:val="8"/>
          <w:sz w:val="22"/>
          <w:szCs w:val="22"/>
        </w:rPr>
        <w:t>the f</w:t>
      </w:r>
      <w:r>
        <w:rPr>
          <w:rFonts w:ascii="Calibri" w:eastAsia="Calibri" w:hAnsi="Calibri" w:cs="Calibri"/>
          <w:spacing w:val="1"/>
          <w:position w:val="8"/>
          <w:sz w:val="22"/>
          <w:szCs w:val="22"/>
        </w:rPr>
        <w:t>o</w:t>
      </w:r>
      <w:r>
        <w:rPr>
          <w:rFonts w:ascii="Calibri" w:eastAsia="Calibri" w:hAnsi="Calibri" w:cs="Calibri"/>
          <w:position w:val="8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position w:val="8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8"/>
          <w:sz w:val="22"/>
          <w:szCs w:val="22"/>
        </w:rPr>
        <w:t>o</w:t>
      </w:r>
      <w:r>
        <w:rPr>
          <w:rFonts w:ascii="Calibri" w:eastAsia="Calibri" w:hAnsi="Calibri" w:cs="Calibri"/>
          <w:position w:val="8"/>
          <w:sz w:val="22"/>
          <w:szCs w:val="22"/>
        </w:rPr>
        <w:t>wing</w:t>
      </w:r>
      <w:r>
        <w:rPr>
          <w:rFonts w:ascii="Calibri" w:eastAsia="Calibri" w:hAnsi="Calibri" w:cs="Calibri"/>
          <w:spacing w:val="-1"/>
          <w:position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8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8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8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8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8"/>
          <w:sz w:val="22"/>
          <w:szCs w:val="22"/>
        </w:rPr>
        <w:t>u</w:t>
      </w:r>
      <w:r>
        <w:rPr>
          <w:rFonts w:ascii="Calibri" w:eastAsia="Calibri" w:hAnsi="Calibri" w:cs="Calibri"/>
          <w:position w:val="8"/>
          <w:sz w:val="22"/>
          <w:szCs w:val="22"/>
        </w:rPr>
        <w:t>la.</w:t>
      </w:r>
      <w:proofErr w:type="gramEnd"/>
    </w:p>
    <w:p w:rsidR="00BC4BB7" w:rsidRDefault="00487E2B">
      <w:pPr>
        <w:spacing w:before="11"/>
        <w:ind w:left="100"/>
      </w:pPr>
      <w:r>
        <w:pict>
          <v:shape id="_x0000_s1268" type="#_x0000_t136" style="position:absolute;left:0;text-align:left;margin-left:160.3pt;margin-top:53.05pt;width:148.15pt;height:50.55pt;rotation:53;z-index:-1322;mso-position-horizontal-relative:page" fillcolor="#d6f1fe" stroked="f">
            <o:extrusion v:ext="view" autorotationcenter="t"/>
            <v:textpath style="font-family:&quot;&amp;quot&quot;;font-size:48pt;v-text-kern:t;mso-text-shadow:auto" string="Journal"/>
            <w10:wrap anchorx="page"/>
          </v:shape>
        </w:pict>
      </w:r>
      <w:r>
        <w:rPr>
          <w:w w:val="102"/>
        </w:rPr>
        <w:t>18</w:t>
      </w:r>
    </w:p>
    <w:p w:rsidR="00BC4BB7" w:rsidRDefault="00487E2B">
      <w:pPr>
        <w:spacing w:before="10"/>
        <w:ind w:left="100"/>
      </w:pPr>
      <w:r>
        <w:rPr>
          <w:w w:val="102"/>
        </w:rPr>
        <w:t>19</w:t>
      </w:r>
    </w:p>
    <w:p w:rsidR="00BC4BB7" w:rsidRDefault="00487E2B">
      <w:pPr>
        <w:spacing w:before="9" w:line="280" w:lineRule="exact"/>
        <w:ind w:left="10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position w:val="4"/>
        </w:rPr>
        <w:t xml:space="preserve">20                    </w:t>
      </w:r>
      <w:r>
        <w:rPr>
          <w:spacing w:val="29"/>
          <w:position w:val="4"/>
        </w:rPr>
        <w:t xml:space="preserve"> </w:t>
      </w:r>
      <w:r>
        <w:rPr>
          <w:rFonts w:ascii="Calibri" w:eastAsia="Calibri" w:hAnsi="Calibri" w:cs="Calibri"/>
          <w:b/>
          <w:spacing w:val="1"/>
          <w:position w:val="-2"/>
          <w:sz w:val="22"/>
          <w:szCs w:val="22"/>
        </w:rPr>
        <w:t>3</w:t>
      </w:r>
      <w:r>
        <w:rPr>
          <w:rFonts w:ascii="Calibri" w:eastAsia="Calibri" w:hAnsi="Calibri" w:cs="Calibri"/>
          <w:b/>
          <w:position w:val="-2"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b/>
          <w:spacing w:val="1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-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position w:val="-2"/>
          <w:sz w:val="22"/>
          <w:szCs w:val="22"/>
        </w:rPr>
        <w:t>u</w:t>
      </w:r>
      <w:r>
        <w:rPr>
          <w:rFonts w:ascii="Calibri" w:eastAsia="Calibri" w:hAnsi="Calibri" w:cs="Calibri"/>
          <w:b/>
          <w:position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position w:val="-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position w:val="-2"/>
          <w:sz w:val="22"/>
          <w:szCs w:val="22"/>
        </w:rPr>
        <w:t>r</w:t>
      </w:r>
      <w:r>
        <w:rPr>
          <w:rFonts w:ascii="Calibri" w:eastAsia="Calibri" w:hAnsi="Calibri" w:cs="Calibri"/>
          <w:b/>
          <w:position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position w:val="-2"/>
          <w:sz w:val="22"/>
          <w:szCs w:val="22"/>
        </w:rPr>
        <w:t>Spo</w:t>
      </w:r>
      <w:r>
        <w:rPr>
          <w:rFonts w:ascii="Calibri" w:eastAsia="Calibri" w:hAnsi="Calibri" w:cs="Calibri"/>
          <w:b/>
          <w:position w:val="-2"/>
          <w:sz w:val="22"/>
          <w:szCs w:val="22"/>
        </w:rPr>
        <w:t>t</w:t>
      </w:r>
    </w:p>
    <w:p w:rsidR="00BC4BB7" w:rsidRDefault="00487E2B">
      <w:pPr>
        <w:spacing w:line="180" w:lineRule="exact"/>
        <w:ind w:left="100"/>
      </w:pPr>
      <w:r>
        <w:rPr>
          <w:w w:val="102"/>
          <w:position w:val="1"/>
        </w:rPr>
        <w:t>21</w:t>
      </w:r>
    </w:p>
    <w:p w:rsidR="00BC4BB7" w:rsidRDefault="00487E2B">
      <w:pPr>
        <w:spacing w:before="5" w:line="30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5"/>
        </w:rPr>
        <w:t xml:space="preserve">22                    </w:t>
      </w:r>
      <w:r>
        <w:rPr>
          <w:spacing w:val="29"/>
          <w:position w:val="5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>u</w:t>
      </w:r>
      <w:r>
        <w:rPr>
          <w:rFonts w:ascii="Calibri" w:eastAsia="Calibri" w:hAnsi="Calibri" w:cs="Calibri"/>
          <w:position w:val="-3"/>
          <w:sz w:val="22"/>
          <w:szCs w:val="22"/>
        </w:rPr>
        <w:t xml:space="preserve">ture  </w:t>
      </w:r>
      <w:r>
        <w:rPr>
          <w:rFonts w:ascii="Calibri" w:eastAsia="Calibri" w:hAnsi="Calibri" w:cs="Calibri"/>
          <w:spacing w:val="8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spo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t</w:t>
      </w:r>
      <w:r>
        <w:rPr>
          <w:rFonts w:ascii="Calibri" w:eastAsia="Calibri" w:hAnsi="Calibri" w:cs="Calibri"/>
          <w:position w:val="-3"/>
          <w:sz w:val="22"/>
          <w:szCs w:val="22"/>
        </w:rPr>
        <w:t xml:space="preserve">s  </w:t>
      </w:r>
      <w:r>
        <w:rPr>
          <w:rFonts w:ascii="Calibri" w:eastAsia="Calibri" w:hAnsi="Calibri" w:cs="Calibri"/>
          <w:spacing w:val="8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 xml:space="preserve">are  </w:t>
      </w:r>
      <w:r>
        <w:rPr>
          <w:rFonts w:ascii="Calibri" w:eastAsia="Calibri" w:hAnsi="Calibri" w:cs="Calibri"/>
          <w:spacing w:val="6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 xml:space="preserve">the  </w:t>
      </w:r>
      <w:r>
        <w:rPr>
          <w:rFonts w:ascii="Calibri" w:eastAsia="Calibri" w:hAnsi="Calibri" w:cs="Calibri"/>
          <w:spacing w:val="13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o</w:t>
      </w:r>
      <w:r>
        <w:rPr>
          <w:rFonts w:ascii="Calibri" w:eastAsia="Calibri" w:hAnsi="Calibri" w:cs="Calibri"/>
          <w:position w:val="-3"/>
          <w:sz w:val="22"/>
          <w:szCs w:val="22"/>
        </w:rPr>
        <w:t xml:space="preserve">t  </w:t>
      </w:r>
      <w:r>
        <w:rPr>
          <w:rFonts w:ascii="Calibri" w:eastAsia="Calibri" w:hAnsi="Calibri" w:cs="Calibri"/>
          <w:spacing w:val="9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x</w:t>
      </w:r>
      <w:r>
        <w:rPr>
          <w:rFonts w:ascii="Calibri" w:eastAsia="Calibri" w:hAnsi="Calibri" w:cs="Calibri"/>
          <w:position w:val="-3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ang</w:t>
      </w:r>
      <w:r>
        <w:rPr>
          <w:rFonts w:ascii="Calibri" w:eastAsia="Calibri" w:hAnsi="Calibri" w:cs="Calibri"/>
          <w:position w:val="-3"/>
          <w:sz w:val="22"/>
          <w:szCs w:val="22"/>
        </w:rPr>
        <w:t xml:space="preserve">e  </w:t>
      </w:r>
      <w:r>
        <w:rPr>
          <w:rFonts w:ascii="Calibri" w:eastAsia="Calibri" w:hAnsi="Calibri" w:cs="Calibri"/>
          <w:spacing w:val="9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rate</w:t>
      </w:r>
    </w:p>
    <w:p w:rsidR="00BC4BB7" w:rsidRDefault="00487E2B">
      <w:pPr>
        <w:spacing w:line="140" w:lineRule="exact"/>
        <w:ind w:left="100"/>
      </w:pPr>
      <w:r>
        <w:rPr>
          <w:w w:val="102"/>
          <w:position w:val="-1"/>
        </w:rPr>
        <w:t>23</w:t>
      </w:r>
    </w:p>
    <w:p w:rsidR="00BC4BB7" w:rsidRDefault="00487E2B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-1"/>
        </w:rPr>
        <w:t xml:space="preserve">24                    </w:t>
      </w:r>
      <w:r>
        <w:rPr>
          <w:spacing w:val="29"/>
          <w:position w:val="-1"/>
        </w:rPr>
        <w:t xml:space="preserve"> </w:t>
      </w:r>
      <w:r>
        <w:rPr>
          <w:rFonts w:ascii="Calibri" w:eastAsia="Calibri" w:hAnsi="Calibri" w:cs="Calibri"/>
          <w:spacing w:val="1"/>
          <w:position w:val="8"/>
          <w:sz w:val="22"/>
          <w:szCs w:val="22"/>
        </w:rPr>
        <w:t>v</w:t>
      </w:r>
      <w:r>
        <w:rPr>
          <w:rFonts w:ascii="Calibri" w:eastAsia="Calibri" w:hAnsi="Calibri" w:cs="Calibri"/>
          <w:position w:val="8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position w:val="8"/>
          <w:sz w:val="22"/>
          <w:szCs w:val="22"/>
        </w:rPr>
        <w:t>u</w:t>
      </w:r>
      <w:r>
        <w:rPr>
          <w:rFonts w:ascii="Calibri" w:eastAsia="Calibri" w:hAnsi="Calibri" w:cs="Calibri"/>
          <w:position w:val="8"/>
          <w:sz w:val="22"/>
          <w:szCs w:val="22"/>
        </w:rPr>
        <w:t>es</w:t>
      </w:r>
      <w:r>
        <w:rPr>
          <w:rFonts w:ascii="Calibri" w:eastAsia="Calibri" w:hAnsi="Calibri" w:cs="Calibri"/>
          <w:spacing w:val="44"/>
          <w:position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8"/>
          <w:sz w:val="22"/>
          <w:szCs w:val="22"/>
        </w:rPr>
        <w:t>that</w:t>
      </w:r>
      <w:r>
        <w:rPr>
          <w:rFonts w:ascii="Calibri" w:eastAsia="Calibri" w:hAnsi="Calibri" w:cs="Calibri"/>
          <w:spacing w:val="41"/>
          <w:position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8"/>
          <w:sz w:val="22"/>
          <w:szCs w:val="22"/>
        </w:rPr>
        <w:t>will</w:t>
      </w:r>
      <w:r>
        <w:rPr>
          <w:rFonts w:ascii="Calibri" w:eastAsia="Calibri" w:hAnsi="Calibri" w:cs="Calibri"/>
          <w:spacing w:val="43"/>
          <w:position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8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8"/>
          <w:sz w:val="22"/>
          <w:szCs w:val="22"/>
        </w:rPr>
        <w:t>pp</w:t>
      </w:r>
      <w:r>
        <w:rPr>
          <w:rFonts w:ascii="Calibri" w:eastAsia="Calibri" w:hAnsi="Calibri" w:cs="Calibri"/>
          <w:position w:val="8"/>
          <w:sz w:val="22"/>
          <w:szCs w:val="22"/>
        </w:rPr>
        <w:t>ly</w:t>
      </w:r>
      <w:r>
        <w:rPr>
          <w:rFonts w:ascii="Calibri" w:eastAsia="Calibri" w:hAnsi="Calibri" w:cs="Calibri"/>
          <w:spacing w:val="44"/>
          <w:position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8"/>
          <w:sz w:val="22"/>
          <w:szCs w:val="22"/>
        </w:rPr>
        <w:t>in</w:t>
      </w:r>
      <w:r>
        <w:rPr>
          <w:rFonts w:ascii="Calibri" w:eastAsia="Calibri" w:hAnsi="Calibri" w:cs="Calibri"/>
          <w:spacing w:val="43"/>
          <w:position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8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8"/>
          <w:sz w:val="22"/>
          <w:szCs w:val="22"/>
        </w:rPr>
        <w:t>h</w:t>
      </w:r>
      <w:r>
        <w:rPr>
          <w:rFonts w:ascii="Calibri" w:eastAsia="Calibri" w:hAnsi="Calibri" w:cs="Calibri"/>
          <w:position w:val="8"/>
          <w:sz w:val="22"/>
          <w:szCs w:val="22"/>
        </w:rPr>
        <w:t>e</w:t>
      </w:r>
      <w:r>
        <w:rPr>
          <w:rFonts w:ascii="Calibri" w:eastAsia="Calibri" w:hAnsi="Calibri" w:cs="Calibri"/>
          <w:spacing w:val="44"/>
          <w:position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8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position w:val="8"/>
          <w:sz w:val="22"/>
          <w:szCs w:val="22"/>
        </w:rPr>
        <w:t>u</w:t>
      </w:r>
      <w:r>
        <w:rPr>
          <w:rFonts w:ascii="Calibri" w:eastAsia="Calibri" w:hAnsi="Calibri" w:cs="Calibri"/>
          <w:position w:val="8"/>
          <w:sz w:val="22"/>
          <w:szCs w:val="22"/>
        </w:rPr>
        <w:t>ture,</w:t>
      </w:r>
      <w:r>
        <w:rPr>
          <w:rFonts w:ascii="Calibri" w:eastAsia="Calibri" w:hAnsi="Calibri" w:cs="Calibri"/>
          <w:spacing w:val="44"/>
          <w:position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8"/>
          <w:sz w:val="22"/>
          <w:szCs w:val="22"/>
        </w:rPr>
        <w:t>in</w:t>
      </w:r>
      <w:r>
        <w:rPr>
          <w:rFonts w:ascii="Calibri" w:eastAsia="Calibri" w:hAnsi="Calibri" w:cs="Calibri"/>
          <w:spacing w:val="43"/>
          <w:position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8"/>
          <w:sz w:val="22"/>
          <w:szCs w:val="22"/>
        </w:rPr>
        <w:t>o</w:t>
      </w:r>
      <w:r>
        <w:rPr>
          <w:rFonts w:ascii="Calibri" w:eastAsia="Calibri" w:hAnsi="Calibri" w:cs="Calibri"/>
          <w:position w:val="8"/>
          <w:sz w:val="22"/>
          <w:szCs w:val="22"/>
        </w:rPr>
        <w:t>ther</w:t>
      </w:r>
    </w:p>
    <w:p w:rsidR="00BC4BB7" w:rsidRDefault="00487E2B">
      <w:pPr>
        <w:spacing w:line="220" w:lineRule="exact"/>
        <w:ind w:left="100"/>
        <w:rPr>
          <w:rFonts w:ascii="Calibri" w:eastAsia="Calibri" w:hAnsi="Calibri" w:cs="Calibri"/>
          <w:sz w:val="22"/>
          <w:szCs w:val="22"/>
        </w:rPr>
      </w:pPr>
      <w:r>
        <w:t xml:space="preserve">25                    </w:t>
      </w:r>
      <w:r>
        <w:rPr>
          <w:spacing w:val="29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4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4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eign</w:t>
      </w:r>
      <w:r>
        <w:rPr>
          <w:rFonts w:ascii="Calibri" w:eastAsia="Calibri" w:hAnsi="Calibri" w:cs="Calibri"/>
          <w:spacing w:val="4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x</w:t>
      </w:r>
      <w:r>
        <w:rPr>
          <w:rFonts w:ascii="Calibri" w:eastAsia="Calibri" w:hAnsi="Calibri" w:cs="Calibri"/>
          <w:position w:val="1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4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rate</w:t>
      </w:r>
      <w:r>
        <w:rPr>
          <w:rFonts w:ascii="Calibri" w:eastAsia="Calibri" w:hAnsi="Calibri" w:cs="Calibri"/>
          <w:spacing w:val="4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st</w:t>
      </w:r>
      <w:r>
        <w:rPr>
          <w:rFonts w:ascii="Calibri" w:eastAsia="Calibri" w:hAnsi="Calibri" w:cs="Calibri"/>
          <w:spacing w:val="4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the</w:t>
      </w:r>
    </w:p>
    <w:p w:rsidR="00BC4BB7" w:rsidRDefault="00487E2B">
      <w:pPr>
        <w:spacing w:before="12" w:line="280" w:lineRule="exact"/>
        <w:ind w:left="10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position w:val="4"/>
        </w:rPr>
        <w:t xml:space="preserve">26                    </w:t>
      </w:r>
      <w:r>
        <w:rPr>
          <w:spacing w:val="29"/>
          <w:position w:val="4"/>
        </w:rPr>
        <w:t xml:space="preserve"> 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m</w:t>
      </w:r>
      <w:r>
        <w:rPr>
          <w:rFonts w:ascii="Calibri" w:eastAsia="Calibri" w:hAnsi="Calibri" w:cs="Calibri"/>
          <w:position w:val="-1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t</w:t>
      </w:r>
      <w:r>
        <w:rPr>
          <w:rFonts w:ascii="Calibri" w:eastAsia="Calibri" w:hAnsi="Calibri" w:cs="Calibri"/>
          <w:position w:val="-1"/>
          <w:sz w:val="22"/>
          <w:szCs w:val="22"/>
        </w:rPr>
        <w:t>ic</w:t>
      </w:r>
      <w:r>
        <w:rPr>
          <w:rFonts w:ascii="Calibri" w:eastAsia="Calibri" w:hAnsi="Calibri" w:cs="Calibri"/>
          <w:spacing w:val="24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x</w:t>
      </w:r>
      <w:r>
        <w:rPr>
          <w:rFonts w:ascii="Calibri" w:eastAsia="Calibri" w:hAnsi="Calibri" w:cs="Calibri"/>
          <w:position w:val="-1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ang</w:t>
      </w:r>
      <w:r>
        <w:rPr>
          <w:rFonts w:ascii="Calibri" w:eastAsia="Calibri" w:hAnsi="Calibri" w:cs="Calibri"/>
          <w:position w:val="-1"/>
          <w:sz w:val="22"/>
          <w:szCs w:val="22"/>
        </w:rPr>
        <w:t>e</w:t>
      </w:r>
      <w:proofErr w:type="gramEnd"/>
      <w:r>
        <w:rPr>
          <w:rFonts w:ascii="Calibri" w:eastAsia="Calibri" w:hAnsi="Calibri" w:cs="Calibri"/>
          <w:spacing w:val="28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in</w:t>
      </w:r>
      <w:r>
        <w:rPr>
          <w:rFonts w:ascii="Calibri" w:eastAsia="Calibri" w:hAnsi="Calibri" w:cs="Calibri"/>
          <w:spacing w:val="23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the</w:t>
      </w:r>
      <w:r>
        <w:rPr>
          <w:rFonts w:ascii="Calibri" w:eastAsia="Calibri" w:hAnsi="Calibri" w:cs="Calibri"/>
          <w:spacing w:val="24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n</w:t>
      </w:r>
      <w:r>
        <w:rPr>
          <w:rFonts w:ascii="Calibri" w:eastAsia="Calibri" w:hAnsi="Calibri" w:cs="Calibri"/>
          <w:position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x</w:t>
      </w:r>
      <w:r>
        <w:rPr>
          <w:rFonts w:ascii="Calibri" w:eastAsia="Calibri" w:hAnsi="Calibri" w:cs="Calibri"/>
          <w:position w:val="-1"/>
          <w:sz w:val="22"/>
          <w:szCs w:val="22"/>
        </w:rPr>
        <w:t>t</w:t>
      </w:r>
      <w:r>
        <w:rPr>
          <w:rFonts w:ascii="Calibri" w:eastAsia="Calibri" w:hAnsi="Calibri" w:cs="Calibri"/>
          <w:spacing w:val="28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p</w:t>
      </w:r>
      <w:r>
        <w:rPr>
          <w:rFonts w:ascii="Calibri" w:eastAsia="Calibri" w:hAnsi="Calibri" w:cs="Calibri"/>
          <w:position w:val="-1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d</w:t>
      </w:r>
      <w:r>
        <w:rPr>
          <w:rFonts w:ascii="Calibri" w:eastAsia="Calibri" w:hAnsi="Calibri" w:cs="Calibri"/>
          <w:position w:val="-1"/>
          <w:sz w:val="22"/>
          <w:szCs w:val="22"/>
        </w:rPr>
        <w:t>.</w:t>
      </w:r>
      <w:r>
        <w:rPr>
          <w:rFonts w:ascii="Calibri" w:eastAsia="Calibri" w:hAnsi="Calibri" w:cs="Calibri"/>
          <w:spacing w:val="27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u</w:t>
      </w:r>
      <w:r>
        <w:rPr>
          <w:rFonts w:ascii="Calibri" w:eastAsia="Calibri" w:hAnsi="Calibri" w:cs="Calibri"/>
          <w:position w:val="-1"/>
          <w:sz w:val="22"/>
          <w:szCs w:val="22"/>
        </w:rPr>
        <w:t>ture</w:t>
      </w:r>
    </w:p>
    <w:p w:rsidR="00BC4BB7" w:rsidRDefault="00487E2B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8"/>
        </w:rPr>
        <w:t xml:space="preserve">27                    </w:t>
      </w:r>
      <w:r>
        <w:rPr>
          <w:spacing w:val="29"/>
          <w:position w:val="8"/>
        </w:rPr>
        <w:t xml:space="preserve"> </w:t>
      </w:r>
      <w:proofErr w:type="gramStart"/>
      <w:r>
        <w:rPr>
          <w:rFonts w:ascii="Calibri" w:eastAsia="Calibri" w:hAnsi="Calibri" w:cs="Calibri"/>
          <w:position w:val="-4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-4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>o</w:t>
      </w:r>
      <w:r>
        <w:rPr>
          <w:rFonts w:ascii="Calibri" w:eastAsia="Calibri" w:hAnsi="Calibri" w:cs="Calibri"/>
          <w:position w:val="-4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11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>is</w:t>
      </w:r>
      <w:proofErr w:type="gramEnd"/>
      <w:r>
        <w:rPr>
          <w:rFonts w:ascii="Calibri" w:eastAsia="Calibri" w:hAnsi="Calibri" w:cs="Calibri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1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0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>refle</w:t>
      </w:r>
      <w:r>
        <w:rPr>
          <w:rFonts w:ascii="Calibri" w:eastAsia="Calibri" w:hAnsi="Calibri" w:cs="Calibri"/>
          <w:spacing w:val="-2"/>
          <w:position w:val="-4"/>
          <w:sz w:val="22"/>
          <w:szCs w:val="22"/>
        </w:rPr>
        <w:t>c</w:t>
      </w:r>
      <w:r>
        <w:rPr>
          <w:rFonts w:ascii="Calibri" w:eastAsia="Calibri" w:hAnsi="Calibri" w:cs="Calibri"/>
          <w:position w:val="-4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>o</w:t>
      </w:r>
      <w:r>
        <w:rPr>
          <w:rFonts w:ascii="Calibri" w:eastAsia="Calibri" w:hAnsi="Calibri" w:cs="Calibri"/>
          <w:position w:val="-4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0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>o</w:t>
      </w:r>
      <w:r>
        <w:rPr>
          <w:rFonts w:ascii="Calibri" w:eastAsia="Calibri" w:hAnsi="Calibri" w:cs="Calibri"/>
          <w:position w:val="-4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8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1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>efficien</w:t>
      </w:r>
      <w:r>
        <w:rPr>
          <w:rFonts w:ascii="Calibri" w:eastAsia="Calibri" w:hAnsi="Calibri" w:cs="Calibri"/>
          <w:spacing w:val="-2"/>
          <w:position w:val="-4"/>
          <w:sz w:val="22"/>
          <w:szCs w:val="22"/>
        </w:rPr>
        <w:t>c</w:t>
      </w:r>
      <w:r>
        <w:rPr>
          <w:rFonts w:ascii="Calibri" w:eastAsia="Calibri" w:hAnsi="Calibri" w:cs="Calibri"/>
          <w:position w:val="-4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11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>o</w:t>
      </w:r>
      <w:r>
        <w:rPr>
          <w:rFonts w:ascii="Calibri" w:eastAsia="Calibri" w:hAnsi="Calibri" w:cs="Calibri"/>
          <w:position w:val="-4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0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-4"/>
          <w:sz w:val="22"/>
          <w:szCs w:val="22"/>
        </w:rPr>
        <w:t>h</w:t>
      </w:r>
      <w:r>
        <w:rPr>
          <w:rFonts w:ascii="Calibri" w:eastAsia="Calibri" w:hAnsi="Calibri" w:cs="Calibri"/>
          <w:position w:val="-4"/>
          <w:sz w:val="22"/>
          <w:szCs w:val="22"/>
        </w:rPr>
        <w:t>e</w:t>
      </w:r>
    </w:p>
    <w:p w:rsidR="00BC4BB7" w:rsidRDefault="00487E2B">
      <w:pPr>
        <w:spacing w:line="140" w:lineRule="exact"/>
        <w:ind w:left="100"/>
      </w:pPr>
      <w:r>
        <w:rPr>
          <w:w w:val="102"/>
          <w:position w:val="1"/>
        </w:rPr>
        <w:t>28</w:t>
      </w:r>
    </w:p>
    <w:p w:rsidR="00BC4BB7" w:rsidRDefault="00487E2B">
      <w:pPr>
        <w:spacing w:line="240" w:lineRule="exact"/>
        <w:ind w:left="100"/>
        <w:rPr>
          <w:rFonts w:ascii="Calibri" w:eastAsia="Calibri" w:hAnsi="Calibri" w:cs="Calibri"/>
          <w:sz w:val="22"/>
          <w:szCs w:val="22"/>
        </w:rPr>
      </w:pPr>
      <w:r>
        <w:pict>
          <v:shape id="_x0000_s1267" type="#_x0000_t136" style="position:absolute;left:0;text-align:left;margin-left:274.95pt;margin-top:6.55pt;width:41.2pt;height:48.7pt;rotation:53;z-index:-1321;mso-position-horizontal-relative:page" fillcolor="#d6f1fe" stroked="f">
            <o:extrusion v:ext="view" autorotationcenter="t"/>
            <v:textpath style="font-family:&quot;&amp;quot&quot;;font-size:48pt;v-text-kern:t;mso-text-shadow:auto" string="of"/>
            <w10:wrap anchorx="page"/>
          </v:shape>
        </w:pict>
      </w:r>
      <w:proofErr w:type="gramStart"/>
      <w:r>
        <w:rPr>
          <w:position w:val="-1"/>
        </w:rPr>
        <w:t>29</w:t>
      </w:r>
      <w:r>
        <w:rPr>
          <w:position w:val="-1"/>
        </w:rPr>
        <w:t xml:space="preserve">                    </w:t>
      </w:r>
      <w:r>
        <w:rPr>
          <w:spacing w:val="29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position w:val="4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o</w:t>
      </w:r>
      <w:r>
        <w:rPr>
          <w:rFonts w:ascii="Calibri" w:eastAsia="Calibri" w:hAnsi="Calibri" w:cs="Calibri"/>
          <w:position w:val="4"/>
          <w:sz w:val="22"/>
          <w:szCs w:val="22"/>
        </w:rPr>
        <w:t>rex</w:t>
      </w:r>
      <w:proofErr w:type="spellEnd"/>
      <w:r>
        <w:rPr>
          <w:rFonts w:ascii="Calibri" w:eastAsia="Calibri" w:hAnsi="Calibri" w:cs="Calibri"/>
          <w:spacing w:val="27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m</w:t>
      </w:r>
      <w:r>
        <w:rPr>
          <w:rFonts w:ascii="Calibri" w:eastAsia="Calibri" w:hAnsi="Calibri" w:cs="Calibri"/>
          <w:position w:val="4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position w:val="4"/>
          <w:sz w:val="22"/>
          <w:szCs w:val="22"/>
        </w:rPr>
        <w:t>k</w:t>
      </w:r>
      <w:r>
        <w:rPr>
          <w:rFonts w:ascii="Calibri" w:eastAsia="Calibri" w:hAnsi="Calibri" w:cs="Calibri"/>
          <w:position w:val="4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t</w:t>
      </w:r>
      <w:r>
        <w:rPr>
          <w:rFonts w:ascii="Calibri" w:eastAsia="Calibri" w:hAnsi="Calibri" w:cs="Calibri"/>
          <w:position w:val="4"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spacing w:val="28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An</w:t>
      </w:r>
      <w:r>
        <w:rPr>
          <w:rFonts w:ascii="Calibri" w:eastAsia="Calibri" w:hAnsi="Calibri" w:cs="Calibri"/>
          <w:spacing w:val="27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efficient</w:t>
      </w:r>
      <w:r>
        <w:rPr>
          <w:rFonts w:ascii="Calibri" w:eastAsia="Calibri" w:hAnsi="Calibri" w:cs="Calibri"/>
          <w:spacing w:val="29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m</w:t>
      </w:r>
      <w:r>
        <w:rPr>
          <w:rFonts w:ascii="Calibri" w:eastAsia="Calibri" w:hAnsi="Calibri" w:cs="Calibri"/>
          <w:position w:val="4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position w:val="4"/>
          <w:sz w:val="22"/>
          <w:szCs w:val="22"/>
        </w:rPr>
        <w:t>k</w:t>
      </w:r>
      <w:r>
        <w:rPr>
          <w:rFonts w:ascii="Calibri" w:eastAsia="Calibri" w:hAnsi="Calibri" w:cs="Calibri"/>
          <w:position w:val="4"/>
          <w:sz w:val="22"/>
          <w:szCs w:val="22"/>
        </w:rPr>
        <w:t>et</w:t>
      </w:r>
      <w:r>
        <w:rPr>
          <w:rFonts w:ascii="Calibri" w:eastAsia="Calibri" w:hAnsi="Calibri" w:cs="Calibri"/>
          <w:spacing w:val="29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is</w:t>
      </w:r>
      <w:r>
        <w:rPr>
          <w:rFonts w:ascii="Calibri" w:eastAsia="Calibri" w:hAnsi="Calibri" w:cs="Calibri"/>
          <w:spacing w:val="28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a</w:t>
      </w:r>
      <w:r>
        <w:rPr>
          <w:rFonts w:ascii="Calibri" w:eastAsia="Calibri" w:hAnsi="Calibri" w:cs="Calibri"/>
          <w:spacing w:val="28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m</w:t>
      </w:r>
      <w:r>
        <w:rPr>
          <w:rFonts w:ascii="Calibri" w:eastAsia="Calibri" w:hAnsi="Calibri" w:cs="Calibri"/>
          <w:position w:val="4"/>
          <w:sz w:val="22"/>
          <w:szCs w:val="22"/>
        </w:rPr>
        <w:t>ark</w:t>
      </w:r>
      <w:r>
        <w:rPr>
          <w:rFonts w:ascii="Calibri" w:eastAsia="Calibri" w:hAnsi="Calibri" w:cs="Calibri"/>
          <w:spacing w:val="-2"/>
          <w:position w:val="4"/>
          <w:sz w:val="22"/>
          <w:szCs w:val="22"/>
        </w:rPr>
        <w:t>e</w:t>
      </w:r>
      <w:r>
        <w:rPr>
          <w:rFonts w:ascii="Calibri" w:eastAsia="Calibri" w:hAnsi="Calibri" w:cs="Calibri"/>
          <w:position w:val="4"/>
          <w:sz w:val="22"/>
          <w:szCs w:val="22"/>
        </w:rPr>
        <w:t>t</w:t>
      </w:r>
    </w:p>
    <w:p w:rsidR="00BC4BB7" w:rsidRDefault="00487E2B">
      <w:pPr>
        <w:spacing w:before="6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2"/>
        </w:rPr>
        <w:t xml:space="preserve">30                    </w:t>
      </w:r>
      <w:r>
        <w:rPr>
          <w:spacing w:val="29"/>
          <w:position w:val="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where 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ew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reflec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</w:p>
    <w:p w:rsidR="00BC4BB7" w:rsidRDefault="00487E2B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6"/>
        </w:rPr>
        <w:t xml:space="preserve">31                    </w:t>
      </w:r>
      <w:r>
        <w:rPr>
          <w:spacing w:val="29"/>
          <w:position w:val="6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p</w:t>
      </w:r>
      <w:r>
        <w:rPr>
          <w:rFonts w:ascii="Calibri" w:eastAsia="Calibri" w:hAnsi="Calibri" w:cs="Calibri"/>
          <w:position w:val="-3"/>
          <w:sz w:val="22"/>
          <w:szCs w:val="22"/>
        </w:rPr>
        <w:t xml:space="preserve">rices </w:t>
      </w:r>
      <w:r>
        <w:rPr>
          <w:rFonts w:ascii="Calibri" w:eastAsia="Calibri" w:hAnsi="Calibri" w:cs="Calibri"/>
          <w:spacing w:val="3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o</w:t>
      </w:r>
      <w:r>
        <w:rPr>
          <w:rFonts w:ascii="Calibri" w:eastAsia="Calibri" w:hAnsi="Calibri" w:cs="Calibri"/>
          <w:position w:val="-3"/>
          <w:sz w:val="22"/>
          <w:szCs w:val="22"/>
        </w:rPr>
        <w:t>f</w:t>
      </w:r>
      <w:proofErr w:type="gramEnd"/>
      <w:r>
        <w:rPr>
          <w:rFonts w:ascii="Calibri" w:eastAsia="Calibri" w:hAnsi="Calibri" w:cs="Calibri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>s</w:t>
      </w:r>
      <w:r>
        <w:rPr>
          <w:rFonts w:ascii="Calibri" w:eastAsia="Calibri" w:hAnsi="Calibri" w:cs="Calibri"/>
          <w:position w:val="-3"/>
          <w:sz w:val="22"/>
          <w:szCs w:val="22"/>
        </w:rPr>
        <w:t xml:space="preserve">ecurities </w:t>
      </w:r>
      <w:r>
        <w:rPr>
          <w:rFonts w:ascii="Calibri" w:eastAsia="Calibri" w:hAnsi="Calibri" w:cs="Calibri"/>
          <w:spacing w:val="4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d</w:t>
      </w:r>
      <w:r>
        <w:rPr>
          <w:rFonts w:ascii="Calibri" w:eastAsia="Calibri" w:hAnsi="Calibri" w:cs="Calibri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-3"/>
          <w:sz w:val="22"/>
          <w:szCs w:val="22"/>
        </w:rPr>
        <w:t>d</w:t>
      </w:r>
      <w:r>
        <w:rPr>
          <w:rFonts w:ascii="Calibri" w:eastAsia="Calibri" w:hAnsi="Calibri" w:cs="Calibri"/>
          <w:position w:val="-3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5"/>
          <w:position w:val="-3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position w:val="-3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3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efficien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>c</w:t>
      </w:r>
      <w:r>
        <w:rPr>
          <w:rFonts w:ascii="Calibri" w:eastAsia="Calibri" w:hAnsi="Calibri" w:cs="Calibri"/>
          <w:position w:val="-3"/>
          <w:sz w:val="22"/>
          <w:szCs w:val="22"/>
        </w:rPr>
        <w:t>y</w:t>
      </w:r>
      <w:proofErr w:type="gramEnd"/>
      <w:r>
        <w:rPr>
          <w:rFonts w:ascii="Calibri" w:eastAsia="Calibri" w:hAnsi="Calibri" w:cs="Calibri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o</w:t>
      </w:r>
      <w:r>
        <w:rPr>
          <w:rFonts w:ascii="Calibri" w:eastAsia="Calibri" w:hAnsi="Calibri" w:cs="Calibri"/>
          <w:position w:val="-3"/>
          <w:sz w:val="22"/>
          <w:szCs w:val="22"/>
        </w:rPr>
        <w:t>f</w:t>
      </w:r>
    </w:p>
    <w:p w:rsidR="00BC4BB7" w:rsidRDefault="00487E2B">
      <w:pPr>
        <w:spacing w:line="140" w:lineRule="exact"/>
        <w:ind w:left="100"/>
      </w:pPr>
      <w:r>
        <w:rPr>
          <w:w w:val="102"/>
          <w:position w:val="-1"/>
        </w:rPr>
        <w:t>32</w:t>
      </w:r>
    </w:p>
    <w:p w:rsidR="00BC4BB7" w:rsidRDefault="00487E2B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-1"/>
        </w:rPr>
        <w:t xml:space="preserve">33                    </w:t>
      </w:r>
      <w:r>
        <w:rPr>
          <w:spacing w:val="29"/>
          <w:position w:val="-1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 xml:space="preserve">the  </w:t>
      </w:r>
      <w:r>
        <w:rPr>
          <w:rFonts w:ascii="Calibri" w:eastAsia="Calibri" w:hAnsi="Calibri" w:cs="Calibri"/>
          <w:spacing w:val="15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o</w:t>
      </w:r>
      <w:r>
        <w:rPr>
          <w:rFonts w:ascii="Calibri" w:eastAsia="Calibri" w:hAnsi="Calibri" w:cs="Calibri"/>
          <w:position w:val="7"/>
          <w:sz w:val="22"/>
          <w:szCs w:val="22"/>
        </w:rPr>
        <w:t>rei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g</w:t>
      </w:r>
      <w:r>
        <w:rPr>
          <w:rFonts w:ascii="Calibri" w:eastAsia="Calibri" w:hAnsi="Calibri" w:cs="Calibri"/>
          <w:position w:val="7"/>
          <w:sz w:val="22"/>
          <w:szCs w:val="22"/>
        </w:rPr>
        <w:t xml:space="preserve">n  </w:t>
      </w:r>
      <w:r>
        <w:rPr>
          <w:rFonts w:ascii="Calibri" w:eastAsia="Calibri" w:hAnsi="Calibri" w:cs="Calibri"/>
          <w:spacing w:val="16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x</w:t>
      </w:r>
      <w:r>
        <w:rPr>
          <w:rFonts w:ascii="Calibri" w:eastAsia="Calibri" w:hAnsi="Calibri" w:cs="Calibri"/>
          <w:position w:val="7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ang</w:t>
      </w:r>
      <w:r>
        <w:rPr>
          <w:rFonts w:ascii="Calibri" w:eastAsia="Calibri" w:hAnsi="Calibri" w:cs="Calibri"/>
          <w:position w:val="7"/>
          <w:sz w:val="22"/>
          <w:szCs w:val="22"/>
        </w:rPr>
        <w:t xml:space="preserve">e  </w:t>
      </w:r>
      <w:r>
        <w:rPr>
          <w:rFonts w:ascii="Calibri" w:eastAsia="Calibri" w:hAnsi="Calibri" w:cs="Calibri"/>
          <w:spacing w:val="13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m</w:t>
      </w:r>
      <w:r>
        <w:rPr>
          <w:rFonts w:ascii="Calibri" w:eastAsia="Calibri" w:hAnsi="Calibri" w:cs="Calibri"/>
          <w:position w:val="7"/>
          <w:sz w:val="22"/>
          <w:szCs w:val="22"/>
        </w:rPr>
        <w:t xml:space="preserve">arket  </w:t>
      </w:r>
      <w:r>
        <w:rPr>
          <w:rFonts w:ascii="Calibri" w:eastAsia="Calibri" w:hAnsi="Calibri" w:cs="Calibri"/>
          <w:spacing w:val="16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position w:val="7"/>
          <w:sz w:val="22"/>
          <w:szCs w:val="22"/>
        </w:rPr>
        <w:t>s</w:t>
      </w:r>
      <w:r>
        <w:rPr>
          <w:rFonts w:ascii="Calibri" w:eastAsia="Calibri" w:hAnsi="Calibri" w:cs="Calibri"/>
          <w:position w:val="7"/>
          <w:sz w:val="22"/>
          <w:szCs w:val="22"/>
        </w:rPr>
        <w:t xml:space="preserve">o  </w:t>
      </w:r>
      <w:r>
        <w:rPr>
          <w:rFonts w:ascii="Calibri" w:eastAsia="Calibri" w:hAnsi="Calibri" w:cs="Calibri"/>
          <w:spacing w:val="16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affects</w:t>
      </w:r>
    </w:p>
    <w:p w:rsidR="00BC4BB7" w:rsidRDefault="00487E2B">
      <w:pPr>
        <w:spacing w:line="240" w:lineRule="exact"/>
        <w:ind w:left="10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position w:val="-1"/>
        </w:rPr>
        <w:t xml:space="preserve">34                    </w:t>
      </w:r>
      <w:r>
        <w:rPr>
          <w:spacing w:val="29"/>
          <w:position w:val="-1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rec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stin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1"/>
          <w:position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position w:val="1"/>
          <w:sz w:val="22"/>
          <w:szCs w:val="22"/>
        </w:rPr>
        <w:t xml:space="preserve">An </w:t>
      </w:r>
      <w:r>
        <w:rPr>
          <w:rFonts w:ascii="Calibri" w:eastAsia="Calibri" w:hAnsi="Calibri" w:cs="Calibri"/>
          <w:spacing w:val="1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efficient</w:t>
      </w:r>
      <w:proofErr w:type="gram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et </w:t>
      </w:r>
      <w:r>
        <w:rPr>
          <w:rFonts w:ascii="Calibri" w:eastAsia="Calibri" w:hAnsi="Calibri" w:cs="Calibri"/>
          <w:spacing w:val="1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1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ark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</w:p>
    <w:p w:rsidR="00BC4BB7" w:rsidRDefault="00487E2B">
      <w:pPr>
        <w:spacing w:before="14" w:line="28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4"/>
        </w:rPr>
        <w:t xml:space="preserve">35                    </w:t>
      </w:r>
      <w:r>
        <w:rPr>
          <w:spacing w:val="29"/>
          <w:position w:val="4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where   </w:t>
      </w:r>
      <w:r>
        <w:rPr>
          <w:rFonts w:ascii="Calibri" w:eastAsia="Calibri" w:hAnsi="Calibri" w:cs="Calibri"/>
          <w:spacing w:val="43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all   </w:t>
      </w:r>
      <w:r>
        <w:rPr>
          <w:rFonts w:ascii="Calibri" w:eastAsia="Calibri" w:hAnsi="Calibri" w:cs="Calibri"/>
          <w:spacing w:val="42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n</w:t>
      </w:r>
      <w:r>
        <w:rPr>
          <w:rFonts w:ascii="Calibri" w:eastAsia="Calibri" w:hAnsi="Calibri" w:cs="Calibri"/>
          <w:position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o</w:t>
      </w:r>
      <w:r>
        <w:rPr>
          <w:rFonts w:ascii="Calibri" w:eastAsia="Calibri" w:hAnsi="Calibri" w:cs="Calibri"/>
          <w:position w:val="-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m</w:t>
      </w:r>
      <w:r>
        <w:rPr>
          <w:rFonts w:ascii="Calibri" w:eastAsia="Calibri" w:hAnsi="Calibri" w:cs="Calibri"/>
          <w:position w:val="-1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o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n   </w:t>
      </w:r>
      <w:r>
        <w:rPr>
          <w:rFonts w:ascii="Calibri" w:eastAsia="Calibri" w:hAnsi="Calibri" w:cs="Calibri"/>
          <w:spacing w:val="40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can   </w:t>
      </w:r>
      <w:r>
        <w:rPr>
          <w:rFonts w:ascii="Calibri" w:eastAsia="Calibri" w:hAnsi="Calibri" w:cs="Calibri"/>
          <w:spacing w:val="43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b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e   </w:t>
      </w:r>
      <w:r>
        <w:rPr>
          <w:rFonts w:ascii="Calibri" w:eastAsia="Calibri" w:hAnsi="Calibri" w:cs="Calibri"/>
          <w:spacing w:val="43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qu</w:t>
      </w:r>
      <w:r>
        <w:rPr>
          <w:rFonts w:ascii="Calibri" w:eastAsia="Calibri" w:hAnsi="Calibri" w:cs="Calibri"/>
          <w:position w:val="-1"/>
          <w:sz w:val="22"/>
          <w:szCs w:val="22"/>
        </w:rPr>
        <w:t>ickly</w:t>
      </w:r>
    </w:p>
    <w:p w:rsidR="00BC4BB7" w:rsidRDefault="00487E2B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8"/>
        </w:rPr>
        <w:t xml:space="preserve">36                    </w:t>
      </w:r>
      <w:r>
        <w:rPr>
          <w:spacing w:val="29"/>
          <w:position w:val="8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position w:val="-5"/>
          <w:sz w:val="22"/>
          <w:szCs w:val="22"/>
        </w:rPr>
        <w:t>und</w:t>
      </w:r>
      <w:r>
        <w:rPr>
          <w:rFonts w:ascii="Calibri" w:eastAsia="Calibri" w:hAnsi="Calibri" w:cs="Calibri"/>
          <w:position w:val="-5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position w:val="-5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-5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-5"/>
          <w:sz w:val="22"/>
          <w:szCs w:val="22"/>
        </w:rPr>
        <w:t>o</w:t>
      </w:r>
      <w:r>
        <w:rPr>
          <w:rFonts w:ascii="Calibri" w:eastAsia="Calibri" w:hAnsi="Calibri" w:cs="Calibri"/>
          <w:position w:val="-5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43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5"/>
          <w:sz w:val="22"/>
          <w:szCs w:val="22"/>
        </w:rPr>
        <w:t>b</w:t>
      </w:r>
      <w:r>
        <w:rPr>
          <w:rFonts w:ascii="Calibri" w:eastAsia="Calibri" w:hAnsi="Calibri" w:cs="Calibri"/>
          <w:position w:val="-5"/>
          <w:sz w:val="22"/>
          <w:szCs w:val="22"/>
        </w:rPr>
        <w:t>y</w:t>
      </w:r>
      <w:proofErr w:type="gramEnd"/>
      <w:r>
        <w:rPr>
          <w:rFonts w:ascii="Calibri" w:eastAsia="Calibri" w:hAnsi="Calibri" w:cs="Calibri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4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5"/>
          <w:sz w:val="22"/>
          <w:szCs w:val="22"/>
        </w:rPr>
        <w:t xml:space="preserve">all </w:t>
      </w:r>
      <w:r>
        <w:rPr>
          <w:rFonts w:ascii="Calibri" w:eastAsia="Calibri" w:hAnsi="Calibri" w:cs="Calibri"/>
          <w:spacing w:val="41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5"/>
          <w:sz w:val="22"/>
          <w:szCs w:val="22"/>
        </w:rPr>
        <w:t>m</w:t>
      </w:r>
      <w:r>
        <w:rPr>
          <w:rFonts w:ascii="Calibri" w:eastAsia="Calibri" w:hAnsi="Calibri" w:cs="Calibri"/>
          <w:position w:val="-5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-5"/>
          <w:sz w:val="22"/>
          <w:szCs w:val="22"/>
        </w:rPr>
        <w:t>r</w:t>
      </w:r>
      <w:r>
        <w:rPr>
          <w:rFonts w:ascii="Calibri" w:eastAsia="Calibri" w:hAnsi="Calibri" w:cs="Calibri"/>
          <w:position w:val="-5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position w:val="-5"/>
          <w:sz w:val="22"/>
          <w:szCs w:val="22"/>
        </w:rPr>
        <w:t>e</w:t>
      </w:r>
      <w:r>
        <w:rPr>
          <w:rFonts w:ascii="Calibri" w:eastAsia="Calibri" w:hAnsi="Calibri" w:cs="Calibri"/>
          <w:position w:val="-5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44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5"/>
          <w:sz w:val="22"/>
          <w:szCs w:val="22"/>
        </w:rPr>
        <w:t>p</w:t>
      </w:r>
      <w:r>
        <w:rPr>
          <w:rFonts w:ascii="Calibri" w:eastAsia="Calibri" w:hAnsi="Calibri" w:cs="Calibri"/>
          <w:position w:val="-5"/>
          <w:sz w:val="22"/>
          <w:szCs w:val="22"/>
        </w:rPr>
        <w:t>artici</w:t>
      </w:r>
      <w:r>
        <w:rPr>
          <w:rFonts w:ascii="Calibri" w:eastAsia="Calibri" w:hAnsi="Calibri" w:cs="Calibri"/>
          <w:spacing w:val="-1"/>
          <w:position w:val="-5"/>
          <w:sz w:val="22"/>
          <w:szCs w:val="22"/>
        </w:rPr>
        <w:t>p</w:t>
      </w:r>
      <w:r>
        <w:rPr>
          <w:rFonts w:ascii="Calibri" w:eastAsia="Calibri" w:hAnsi="Calibri" w:cs="Calibri"/>
          <w:position w:val="-5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-5"/>
          <w:sz w:val="22"/>
          <w:szCs w:val="22"/>
        </w:rPr>
        <w:t>n</w:t>
      </w:r>
      <w:r>
        <w:rPr>
          <w:rFonts w:ascii="Calibri" w:eastAsia="Calibri" w:hAnsi="Calibri" w:cs="Calibri"/>
          <w:position w:val="-5"/>
          <w:sz w:val="22"/>
          <w:szCs w:val="22"/>
        </w:rPr>
        <w:t xml:space="preserve">ts </w:t>
      </w:r>
      <w:r>
        <w:rPr>
          <w:rFonts w:ascii="Calibri" w:eastAsia="Calibri" w:hAnsi="Calibri" w:cs="Calibri"/>
          <w:spacing w:val="44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5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-5"/>
          <w:sz w:val="22"/>
          <w:szCs w:val="22"/>
        </w:rPr>
        <w:t>n</w:t>
      </w:r>
      <w:r>
        <w:rPr>
          <w:rFonts w:ascii="Calibri" w:eastAsia="Calibri" w:hAnsi="Calibri" w:cs="Calibri"/>
          <w:position w:val="-5"/>
          <w:sz w:val="22"/>
          <w:szCs w:val="22"/>
        </w:rPr>
        <w:t>d</w:t>
      </w:r>
    </w:p>
    <w:p w:rsidR="00BC4BB7" w:rsidRDefault="00487E2B">
      <w:pPr>
        <w:spacing w:line="140" w:lineRule="exact"/>
        <w:ind w:left="100"/>
      </w:pPr>
      <w:r>
        <w:rPr>
          <w:w w:val="102"/>
          <w:position w:val="1"/>
        </w:rPr>
        <w:t>37</w:t>
      </w:r>
    </w:p>
    <w:p w:rsidR="00BC4BB7" w:rsidRDefault="00487E2B">
      <w:pPr>
        <w:spacing w:line="24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-1"/>
        </w:rPr>
        <w:t xml:space="preserve">38                    </w:t>
      </w:r>
      <w:r>
        <w:rPr>
          <w:spacing w:val="29"/>
          <w:position w:val="-1"/>
        </w:rPr>
        <w:t xml:space="preserve"> </w:t>
      </w:r>
      <w:proofErr w:type="gramStart"/>
      <w:r>
        <w:rPr>
          <w:rFonts w:ascii="Calibri" w:eastAsia="Calibri" w:hAnsi="Calibri" w:cs="Calibri"/>
          <w:position w:val="4"/>
          <w:sz w:val="22"/>
          <w:szCs w:val="22"/>
        </w:rPr>
        <w:t>reflec</w:t>
      </w:r>
      <w:r>
        <w:rPr>
          <w:rFonts w:ascii="Calibri" w:eastAsia="Calibri" w:hAnsi="Calibri" w:cs="Calibri"/>
          <w:spacing w:val="-1"/>
          <w:position w:val="4"/>
          <w:sz w:val="22"/>
          <w:szCs w:val="22"/>
        </w:rPr>
        <w:t>t</w:t>
      </w:r>
      <w:r>
        <w:rPr>
          <w:rFonts w:ascii="Calibri" w:eastAsia="Calibri" w:hAnsi="Calibri" w:cs="Calibri"/>
          <w:position w:val="4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32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in</w:t>
      </w:r>
      <w:proofErr w:type="gramEnd"/>
      <w:r>
        <w:rPr>
          <w:rFonts w:ascii="Calibri" w:eastAsia="Calibri" w:hAnsi="Calibri" w:cs="Calibri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2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4"/>
          <w:sz w:val="22"/>
          <w:szCs w:val="22"/>
        </w:rPr>
        <w:t>p</w:t>
      </w:r>
      <w:r>
        <w:rPr>
          <w:rFonts w:ascii="Calibri" w:eastAsia="Calibri" w:hAnsi="Calibri" w:cs="Calibri"/>
          <w:position w:val="4"/>
          <w:sz w:val="22"/>
          <w:szCs w:val="22"/>
        </w:rPr>
        <w:t xml:space="preserve">rice </w:t>
      </w:r>
      <w:r>
        <w:rPr>
          <w:rFonts w:ascii="Calibri" w:eastAsia="Calibri" w:hAnsi="Calibri" w:cs="Calibri"/>
          <w:spacing w:val="33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o</w:t>
      </w:r>
      <w:r>
        <w:rPr>
          <w:rFonts w:ascii="Calibri" w:eastAsia="Calibri" w:hAnsi="Calibri" w:cs="Calibri"/>
          <w:position w:val="4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m</w:t>
      </w:r>
      <w:r>
        <w:rPr>
          <w:rFonts w:ascii="Calibri" w:eastAsia="Calibri" w:hAnsi="Calibri" w:cs="Calibri"/>
          <w:position w:val="4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position w:val="4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o</w:t>
      </w:r>
      <w:r>
        <w:rPr>
          <w:rFonts w:ascii="Calibri" w:eastAsia="Calibri" w:hAnsi="Calibri" w:cs="Calibri"/>
          <w:position w:val="4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31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31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33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m</w:t>
      </w:r>
      <w:r>
        <w:rPr>
          <w:rFonts w:ascii="Calibri" w:eastAsia="Calibri" w:hAnsi="Calibri" w:cs="Calibri"/>
          <w:position w:val="4"/>
          <w:sz w:val="22"/>
          <w:szCs w:val="22"/>
        </w:rPr>
        <w:t>ark</w:t>
      </w:r>
      <w:r>
        <w:rPr>
          <w:rFonts w:ascii="Calibri" w:eastAsia="Calibri" w:hAnsi="Calibri" w:cs="Calibri"/>
          <w:spacing w:val="-2"/>
          <w:position w:val="4"/>
          <w:sz w:val="22"/>
          <w:szCs w:val="22"/>
        </w:rPr>
        <w:t>e</w:t>
      </w:r>
      <w:r>
        <w:rPr>
          <w:rFonts w:ascii="Calibri" w:eastAsia="Calibri" w:hAnsi="Calibri" w:cs="Calibri"/>
          <w:position w:val="4"/>
          <w:sz w:val="22"/>
          <w:szCs w:val="22"/>
        </w:rPr>
        <w:t>t</w:t>
      </w:r>
    </w:p>
    <w:p w:rsidR="00BC4BB7" w:rsidRDefault="00487E2B">
      <w:pPr>
        <w:spacing w:before="6"/>
        <w:ind w:left="10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position w:val="2"/>
        </w:rPr>
        <w:t xml:space="preserve">39                    </w:t>
      </w:r>
      <w:r>
        <w:rPr>
          <w:spacing w:val="29"/>
          <w:position w:val="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(Sam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85</w:t>
      </w:r>
      <w:r>
        <w:rPr>
          <w:rFonts w:ascii="Calibri" w:eastAsia="Calibri" w:hAnsi="Calibri" w:cs="Calibri"/>
          <w:sz w:val="22"/>
          <w:szCs w:val="22"/>
        </w:rPr>
        <w:t>).</w:t>
      </w:r>
      <w:proofErr w:type="gramEnd"/>
    </w:p>
    <w:p w:rsidR="00BC4BB7" w:rsidRDefault="00487E2B">
      <w:pPr>
        <w:spacing w:line="200" w:lineRule="exact"/>
        <w:ind w:left="100"/>
      </w:pPr>
      <w:r>
        <w:rPr>
          <w:w w:val="102"/>
        </w:rPr>
        <w:t>40</w:t>
      </w:r>
    </w:p>
    <w:p w:rsidR="00BC4BB7" w:rsidRDefault="00487E2B">
      <w:pPr>
        <w:spacing w:before="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3"/>
        </w:rPr>
        <w:t xml:space="preserve">41                    </w:t>
      </w:r>
      <w:r>
        <w:rPr>
          <w:spacing w:val="29"/>
          <w:position w:val="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cts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arch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sis</w:t>
      </w:r>
    </w:p>
    <w:p w:rsidR="00BC4BB7" w:rsidRDefault="00487E2B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7"/>
        </w:rPr>
        <w:t xml:space="preserve">42                    </w:t>
      </w:r>
      <w:r>
        <w:rPr>
          <w:spacing w:val="29"/>
          <w:position w:val="7"/>
        </w:rPr>
        <w:t xml:space="preserve"> 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>o</w:t>
      </w:r>
      <w:r>
        <w:rPr>
          <w:rFonts w:ascii="Calibri" w:eastAsia="Calibri" w:hAnsi="Calibri" w:cs="Calibri"/>
          <w:position w:val="-4"/>
          <w:sz w:val="22"/>
          <w:szCs w:val="22"/>
        </w:rPr>
        <w:t xml:space="preserve">f  </w:t>
      </w:r>
      <w:r>
        <w:rPr>
          <w:rFonts w:ascii="Calibri" w:eastAsia="Calibri" w:hAnsi="Calibri" w:cs="Calibri"/>
          <w:spacing w:val="7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-4"/>
          <w:sz w:val="22"/>
          <w:szCs w:val="22"/>
        </w:rPr>
        <w:t>h</w:t>
      </w:r>
      <w:r>
        <w:rPr>
          <w:rFonts w:ascii="Calibri" w:eastAsia="Calibri" w:hAnsi="Calibri" w:cs="Calibri"/>
          <w:position w:val="-4"/>
          <w:sz w:val="22"/>
          <w:szCs w:val="22"/>
        </w:rPr>
        <w:t xml:space="preserve">e  </w:t>
      </w:r>
      <w:r>
        <w:rPr>
          <w:rFonts w:ascii="Calibri" w:eastAsia="Calibri" w:hAnsi="Calibri" w:cs="Calibri"/>
          <w:spacing w:val="6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>effe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>c</w:t>
      </w:r>
      <w:r>
        <w:rPr>
          <w:rFonts w:ascii="Calibri" w:eastAsia="Calibri" w:hAnsi="Calibri" w:cs="Calibri"/>
          <w:position w:val="-4"/>
          <w:sz w:val="22"/>
          <w:szCs w:val="22"/>
        </w:rPr>
        <w:t xml:space="preserve">t  </w:t>
      </w:r>
      <w:r>
        <w:rPr>
          <w:rFonts w:ascii="Calibri" w:eastAsia="Calibri" w:hAnsi="Calibri" w:cs="Calibri"/>
          <w:spacing w:val="3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>o</w:t>
      </w:r>
      <w:r>
        <w:rPr>
          <w:rFonts w:ascii="Calibri" w:eastAsia="Calibri" w:hAnsi="Calibri" w:cs="Calibri"/>
          <w:position w:val="-4"/>
          <w:sz w:val="22"/>
          <w:szCs w:val="22"/>
        </w:rPr>
        <w:t xml:space="preserve">f  </w:t>
      </w:r>
      <w:r>
        <w:rPr>
          <w:rFonts w:ascii="Calibri" w:eastAsia="Calibri" w:hAnsi="Calibri" w:cs="Calibri"/>
          <w:spacing w:val="7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position w:val="-4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>o</w:t>
      </w:r>
      <w:r>
        <w:rPr>
          <w:rFonts w:ascii="Calibri" w:eastAsia="Calibri" w:hAnsi="Calibri" w:cs="Calibri"/>
          <w:position w:val="-4"/>
          <w:sz w:val="22"/>
          <w:szCs w:val="22"/>
        </w:rPr>
        <w:t xml:space="preserve">t  </w:t>
      </w:r>
      <w:r>
        <w:rPr>
          <w:rFonts w:ascii="Calibri" w:eastAsia="Calibri" w:hAnsi="Calibri" w:cs="Calibri"/>
          <w:spacing w:val="5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-4"/>
          <w:sz w:val="22"/>
          <w:szCs w:val="22"/>
        </w:rPr>
        <w:t>e</w:t>
      </w:r>
      <w:r>
        <w:rPr>
          <w:rFonts w:ascii="Calibri" w:eastAsia="Calibri" w:hAnsi="Calibri" w:cs="Calibri"/>
          <w:position w:val="-4"/>
          <w:sz w:val="22"/>
          <w:szCs w:val="22"/>
        </w:rPr>
        <w:t>xcha</w:t>
      </w:r>
      <w:r>
        <w:rPr>
          <w:rFonts w:ascii="Calibri" w:eastAsia="Calibri" w:hAnsi="Calibri" w:cs="Calibri"/>
          <w:spacing w:val="-1"/>
          <w:position w:val="-4"/>
          <w:sz w:val="22"/>
          <w:szCs w:val="22"/>
        </w:rPr>
        <w:t>ng</w:t>
      </w:r>
      <w:r>
        <w:rPr>
          <w:rFonts w:ascii="Calibri" w:eastAsia="Calibri" w:hAnsi="Calibri" w:cs="Calibri"/>
          <w:position w:val="-4"/>
          <w:sz w:val="22"/>
          <w:szCs w:val="22"/>
        </w:rPr>
        <w:t xml:space="preserve">e  </w:t>
      </w:r>
      <w:r>
        <w:rPr>
          <w:rFonts w:ascii="Calibri" w:eastAsia="Calibri" w:hAnsi="Calibri" w:cs="Calibri"/>
          <w:spacing w:val="8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position w:val="-4"/>
          <w:sz w:val="22"/>
          <w:szCs w:val="22"/>
        </w:rPr>
        <w:t>t</w:t>
      </w:r>
      <w:r>
        <w:rPr>
          <w:rFonts w:ascii="Calibri" w:eastAsia="Calibri" w:hAnsi="Calibri" w:cs="Calibri"/>
          <w:position w:val="-4"/>
          <w:sz w:val="22"/>
          <w:szCs w:val="22"/>
        </w:rPr>
        <w:t xml:space="preserve">e  </w:t>
      </w:r>
      <w:r>
        <w:rPr>
          <w:rFonts w:ascii="Calibri" w:eastAsia="Calibri" w:hAnsi="Calibri" w:cs="Calibri"/>
          <w:spacing w:val="8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-4"/>
          <w:sz w:val="22"/>
          <w:szCs w:val="22"/>
        </w:rPr>
        <w:t>n</w:t>
      </w:r>
      <w:r>
        <w:rPr>
          <w:rFonts w:ascii="Calibri" w:eastAsia="Calibri" w:hAnsi="Calibri" w:cs="Calibri"/>
          <w:position w:val="-4"/>
          <w:sz w:val="22"/>
          <w:szCs w:val="22"/>
        </w:rPr>
        <w:t>d</w:t>
      </w:r>
    </w:p>
    <w:p w:rsidR="00BC4BB7" w:rsidRDefault="00487E2B">
      <w:pPr>
        <w:spacing w:line="140" w:lineRule="exact"/>
        <w:ind w:left="100"/>
      </w:pPr>
      <w:r>
        <w:rPr>
          <w:w w:val="102"/>
        </w:rPr>
        <w:t>43</w:t>
      </w:r>
    </w:p>
    <w:p w:rsidR="00BC4BB7" w:rsidRDefault="00487E2B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-1"/>
        </w:rPr>
        <w:t xml:space="preserve">44                    </w:t>
      </w:r>
      <w:r>
        <w:rPr>
          <w:spacing w:val="29"/>
          <w:position w:val="-1"/>
        </w:rPr>
        <w:t xml:space="preserve"> </w:t>
      </w:r>
      <w:r>
        <w:rPr>
          <w:rFonts w:ascii="Calibri" w:eastAsia="Calibri" w:hAnsi="Calibri" w:cs="Calibri"/>
          <w:position w:val="6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6"/>
          <w:sz w:val="22"/>
          <w:szCs w:val="22"/>
        </w:rPr>
        <w:t>o</w:t>
      </w:r>
      <w:r>
        <w:rPr>
          <w:rFonts w:ascii="Calibri" w:eastAsia="Calibri" w:hAnsi="Calibri" w:cs="Calibri"/>
          <w:position w:val="6"/>
          <w:sz w:val="22"/>
          <w:szCs w:val="22"/>
        </w:rPr>
        <w:t>rward</w:t>
      </w:r>
      <w:r>
        <w:rPr>
          <w:rFonts w:ascii="Calibri" w:eastAsia="Calibri" w:hAnsi="Calibri" w:cs="Calibri"/>
          <w:spacing w:val="40"/>
          <w:position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6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6"/>
          <w:sz w:val="22"/>
          <w:szCs w:val="22"/>
        </w:rPr>
        <w:t>x</w:t>
      </w:r>
      <w:r>
        <w:rPr>
          <w:rFonts w:ascii="Calibri" w:eastAsia="Calibri" w:hAnsi="Calibri" w:cs="Calibri"/>
          <w:position w:val="6"/>
          <w:sz w:val="22"/>
          <w:szCs w:val="22"/>
        </w:rPr>
        <w:t>cha</w:t>
      </w:r>
      <w:r>
        <w:rPr>
          <w:rFonts w:ascii="Calibri" w:eastAsia="Calibri" w:hAnsi="Calibri" w:cs="Calibri"/>
          <w:spacing w:val="-1"/>
          <w:position w:val="6"/>
          <w:sz w:val="22"/>
          <w:szCs w:val="22"/>
        </w:rPr>
        <w:t>ng</w:t>
      </w:r>
      <w:r>
        <w:rPr>
          <w:rFonts w:ascii="Calibri" w:eastAsia="Calibri" w:hAnsi="Calibri" w:cs="Calibri"/>
          <w:position w:val="6"/>
          <w:sz w:val="22"/>
          <w:szCs w:val="22"/>
        </w:rPr>
        <w:t>e</w:t>
      </w:r>
      <w:r>
        <w:rPr>
          <w:rFonts w:ascii="Calibri" w:eastAsia="Calibri" w:hAnsi="Calibri" w:cs="Calibri"/>
          <w:spacing w:val="42"/>
          <w:position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6"/>
          <w:sz w:val="22"/>
          <w:szCs w:val="22"/>
        </w:rPr>
        <w:t>rate</w:t>
      </w:r>
      <w:r>
        <w:rPr>
          <w:rFonts w:ascii="Calibri" w:eastAsia="Calibri" w:hAnsi="Calibri" w:cs="Calibri"/>
          <w:spacing w:val="42"/>
          <w:position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6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position w:val="6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6"/>
          <w:sz w:val="22"/>
          <w:szCs w:val="22"/>
        </w:rPr>
        <w:t>u</w:t>
      </w:r>
      <w:r>
        <w:rPr>
          <w:rFonts w:ascii="Calibri" w:eastAsia="Calibri" w:hAnsi="Calibri" w:cs="Calibri"/>
          <w:position w:val="6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6"/>
          <w:sz w:val="22"/>
          <w:szCs w:val="22"/>
        </w:rPr>
        <w:t>o</w:t>
      </w:r>
      <w:r>
        <w:rPr>
          <w:rFonts w:ascii="Calibri" w:eastAsia="Calibri" w:hAnsi="Calibri" w:cs="Calibri"/>
          <w:position w:val="6"/>
          <w:sz w:val="22"/>
          <w:szCs w:val="22"/>
        </w:rPr>
        <w:t>,</w:t>
      </w:r>
      <w:r>
        <w:rPr>
          <w:rFonts w:ascii="Calibri" w:eastAsia="Calibri" w:hAnsi="Calibri" w:cs="Calibri"/>
          <w:spacing w:val="43"/>
          <w:position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6"/>
          <w:sz w:val="22"/>
          <w:szCs w:val="22"/>
        </w:rPr>
        <w:t>US</w:t>
      </w:r>
      <w:r>
        <w:rPr>
          <w:rFonts w:ascii="Calibri" w:eastAsia="Calibri" w:hAnsi="Calibri" w:cs="Calibri"/>
          <w:spacing w:val="43"/>
          <w:position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6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6"/>
          <w:sz w:val="22"/>
          <w:szCs w:val="22"/>
        </w:rPr>
        <w:t>o</w:t>
      </w:r>
      <w:r>
        <w:rPr>
          <w:rFonts w:ascii="Calibri" w:eastAsia="Calibri" w:hAnsi="Calibri" w:cs="Calibri"/>
          <w:position w:val="6"/>
          <w:sz w:val="22"/>
          <w:szCs w:val="22"/>
        </w:rPr>
        <w:t>llar,</w:t>
      </w:r>
      <w:r>
        <w:rPr>
          <w:rFonts w:ascii="Calibri" w:eastAsia="Calibri" w:hAnsi="Calibri" w:cs="Calibri"/>
          <w:spacing w:val="41"/>
          <w:position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6"/>
          <w:sz w:val="22"/>
          <w:szCs w:val="22"/>
        </w:rPr>
        <w:t>y</w:t>
      </w:r>
      <w:r>
        <w:rPr>
          <w:rFonts w:ascii="Calibri" w:eastAsia="Calibri" w:hAnsi="Calibri" w:cs="Calibri"/>
          <w:position w:val="6"/>
          <w:sz w:val="22"/>
          <w:szCs w:val="22"/>
        </w:rPr>
        <w:t>en,</w:t>
      </w:r>
    </w:p>
    <w:p w:rsidR="00BC4BB7" w:rsidRDefault="00487E2B">
      <w:pPr>
        <w:spacing w:line="24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1"/>
        </w:rPr>
        <w:t xml:space="preserve">45                    </w:t>
      </w:r>
      <w:r>
        <w:rPr>
          <w:spacing w:val="29"/>
          <w:position w:val="1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d 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stralian 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llar)  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position w:val="1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5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red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cting</w:t>
      </w:r>
      <w:proofErr w:type="gramEnd"/>
      <w:r>
        <w:rPr>
          <w:rFonts w:ascii="Calibri" w:eastAsia="Calibri" w:hAnsi="Calibri" w:cs="Calibri"/>
          <w:position w:val="1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ture</w:t>
      </w:r>
    </w:p>
    <w:p w:rsidR="00BC4BB7" w:rsidRDefault="00487E2B">
      <w:pPr>
        <w:spacing w:line="280" w:lineRule="exact"/>
        <w:ind w:left="10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position w:val="5"/>
        </w:rPr>
        <w:t xml:space="preserve">46                    </w:t>
      </w:r>
      <w:r>
        <w:rPr>
          <w:spacing w:val="29"/>
          <w:position w:val="5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>spo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t</w:t>
      </w:r>
      <w:r>
        <w:rPr>
          <w:rFonts w:ascii="Calibri" w:eastAsia="Calibri" w:hAnsi="Calibri" w:cs="Calibri"/>
          <w:position w:val="-2"/>
          <w:sz w:val="22"/>
          <w:szCs w:val="22"/>
        </w:rPr>
        <w:t>s.</w:t>
      </w:r>
      <w:proofErr w:type="gramEnd"/>
      <w:r>
        <w:rPr>
          <w:rFonts w:ascii="Calibri" w:eastAsia="Calibri" w:hAnsi="Calibri" w:cs="Calibri"/>
          <w:spacing w:val="44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>The</w:t>
      </w:r>
      <w:r>
        <w:rPr>
          <w:rFonts w:ascii="Calibri" w:eastAsia="Calibri" w:hAnsi="Calibri" w:cs="Calibri"/>
          <w:spacing w:val="47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-2"/>
          <w:sz w:val="22"/>
          <w:szCs w:val="22"/>
        </w:rPr>
        <w:t>r</w:t>
      </w:r>
      <w:r>
        <w:rPr>
          <w:rFonts w:ascii="Calibri" w:eastAsia="Calibri" w:hAnsi="Calibri" w:cs="Calibri"/>
          <w:position w:val="-2"/>
          <w:sz w:val="22"/>
          <w:szCs w:val="22"/>
        </w:rPr>
        <w:t>esults</w:t>
      </w:r>
      <w:r>
        <w:rPr>
          <w:rFonts w:ascii="Calibri" w:eastAsia="Calibri" w:hAnsi="Calibri" w:cs="Calibri"/>
          <w:spacing w:val="45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o</w:t>
      </w:r>
      <w:r>
        <w:rPr>
          <w:rFonts w:ascii="Calibri" w:eastAsia="Calibri" w:hAnsi="Calibri" w:cs="Calibri"/>
          <w:position w:val="-2"/>
          <w:sz w:val="22"/>
          <w:szCs w:val="22"/>
        </w:rPr>
        <w:t>f</w:t>
      </w:r>
      <w:r>
        <w:rPr>
          <w:rFonts w:ascii="Calibri" w:eastAsia="Calibri" w:hAnsi="Calibri" w:cs="Calibri"/>
          <w:spacing w:val="44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i</w:t>
      </w:r>
      <w:r>
        <w:rPr>
          <w:rFonts w:ascii="Calibri" w:eastAsia="Calibri" w:hAnsi="Calibri" w:cs="Calibri"/>
          <w:position w:val="-2"/>
          <w:sz w:val="22"/>
          <w:szCs w:val="22"/>
        </w:rPr>
        <w:t>s</w:t>
      </w:r>
      <w:r>
        <w:rPr>
          <w:rFonts w:ascii="Calibri" w:eastAsia="Calibri" w:hAnsi="Calibri" w:cs="Calibri"/>
          <w:spacing w:val="45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>stu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d</w:t>
      </w:r>
      <w:r>
        <w:rPr>
          <w:rFonts w:ascii="Calibri" w:eastAsia="Calibri" w:hAnsi="Calibri" w:cs="Calibri"/>
          <w:position w:val="-2"/>
          <w:sz w:val="22"/>
          <w:szCs w:val="22"/>
        </w:rPr>
        <w:t>y</w:t>
      </w:r>
      <w:r>
        <w:rPr>
          <w:rFonts w:ascii="Calibri" w:eastAsia="Calibri" w:hAnsi="Calibri" w:cs="Calibri"/>
          <w:spacing w:val="48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nd</w:t>
      </w:r>
      <w:r>
        <w:rPr>
          <w:rFonts w:ascii="Calibri" w:eastAsia="Calibri" w:hAnsi="Calibri" w:cs="Calibri"/>
          <w:position w:val="-2"/>
          <w:sz w:val="22"/>
          <w:szCs w:val="22"/>
        </w:rPr>
        <w:t>ica</w:t>
      </w:r>
      <w:r>
        <w:rPr>
          <w:rFonts w:ascii="Calibri" w:eastAsia="Calibri" w:hAnsi="Calibri" w:cs="Calibri"/>
          <w:spacing w:val="-2"/>
          <w:position w:val="-2"/>
          <w:sz w:val="22"/>
          <w:szCs w:val="22"/>
        </w:rPr>
        <w:t>t</w:t>
      </w:r>
      <w:r>
        <w:rPr>
          <w:rFonts w:ascii="Calibri" w:eastAsia="Calibri" w:hAnsi="Calibri" w:cs="Calibri"/>
          <w:position w:val="-2"/>
          <w:sz w:val="22"/>
          <w:szCs w:val="22"/>
        </w:rPr>
        <w:t>e</w:t>
      </w:r>
      <w:r>
        <w:rPr>
          <w:rFonts w:ascii="Calibri" w:eastAsia="Calibri" w:hAnsi="Calibri" w:cs="Calibri"/>
          <w:spacing w:val="48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position w:val="-2"/>
          <w:sz w:val="22"/>
          <w:szCs w:val="22"/>
        </w:rPr>
        <w:t>a</w:t>
      </w:r>
      <w:r>
        <w:rPr>
          <w:rFonts w:ascii="Calibri" w:eastAsia="Calibri" w:hAnsi="Calibri" w:cs="Calibri"/>
          <w:position w:val="-2"/>
          <w:sz w:val="22"/>
          <w:szCs w:val="22"/>
        </w:rPr>
        <w:t>t</w:t>
      </w:r>
    </w:p>
    <w:p w:rsidR="00BC4BB7" w:rsidRDefault="00487E2B">
      <w:pPr>
        <w:spacing w:line="140" w:lineRule="exact"/>
        <w:ind w:left="100"/>
      </w:pPr>
      <w:r>
        <w:rPr>
          <w:w w:val="102"/>
          <w:position w:val="-2"/>
        </w:rPr>
        <w:t>47</w:t>
      </w:r>
    </w:p>
    <w:p w:rsidR="00BC4BB7" w:rsidRDefault="00487E2B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-1"/>
        </w:rPr>
        <w:t>48</w:t>
      </w:r>
      <w:r>
        <w:rPr>
          <w:position w:val="-1"/>
        </w:rPr>
        <w:t xml:space="preserve">                    </w:t>
      </w:r>
      <w:r>
        <w:rPr>
          <w:spacing w:val="29"/>
          <w:position w:val="-1"/>
        </w:rPr>
        <w:t xml:space="preserve"> </w:t>
      </w:r>
      <w:r>
        <w:rPr>
          <w:rFonts w:ascii="Calibri" w:eastAsia="Calibri" w:hAnsi="Calibri" w:cs="Calibri"/>
          <w:position w:val="9"/>
          <w:sz w:val="22"/>
          <w:szCs w:val="22"/>
        </w:rPr>
        <w:t xml:space="preserve">the   </w:t>
      </w:r>
      <w:r>
        <w:rPr>
          <w:rFonts w:ascii="Calibri" w:eastAsia="Calibri" w:hAnsi="Calibri" w:cs="Calibri"/>
          <w:spacing w:val="14"/>
          <w:position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9"/>
          <w:sz w:val="22"/>
          <w:szCs w:val="22"/>
        </w:rPr>
        <w:t>reg</w:t>
      </w:r>
      <w:r>
        <w:rPr>
          <w:rFonts w:ascii="Calibri" w:eastAsia="Calibri" w:hAnsi="Calibri" w:cs="Calibri"/>
          <w:spacing w:val="-3"/>
          <w:position w:val="9"/>
          <w:sz w:val="22"/>
          <w:szCs w:val="22"/>
        </w:rPr>
        <w:t>r</w:t>
      </w:r>
      <w:r>
        <w:rPr>
          <w:rFonts w:ascii="Calibri" w:eastAsia="Calibri" w:hAnsi="Calibri" w:cs="Calibri"/>
          <w:position w:val="9"/>
          <w:sz w:val="22"/>
          <w:szCs w:val="22"/>
        </w:rPr>
        <w:t>ess</w:t>
      </w:r>
      <w:r>
        <w:rPr>
          <w:rFonts w:ascii="Calibri" w:eastAsia="Calibri" w:hAnsi="Calibri" w:cs="Calibri"/>
          <w:spacing w:val="-2"/>
          <w:position w:val="9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9"/>
          <w:sz w:val="22"/>
          <w:szCs w:val="22"/>
        </w:rPr>
        <w:t>o</w:t>
      </w:r>
      <w:r>
        <w:rPr>
          <w:rFonts w:ascii="Calibri" w:eastAsia="Calibri" w:hAnsi="Calibri" w:cs="Calibri"/>
          <w:position w:val="9"/>
          <w:sz w:val="22"/>
          <w:szCs w:val="22"/>
        </w:rPr>
        <w:t xml:space="preserve">n   </w:t>
      </w:r>
      <w:r>
        <w:rPr>
          <w:rFonts w:ascii="Calibri" w:eastAsia="Calibri" w:hAnsi="Calibri" w:cs="Calibri"/>
          <w:spacing w:val="13"/>
          <w:position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9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position w:val="9"/>
          <w:sz w:val="22"/>
          <w:szCs w:val="22"/>
        </w:rPr>
        <w:t>u</w:t>
      </w:r>
      <w:r>
        <w:rPr>
          <w:rFonts w:ascii="Calibri" w:eastAsia="Calibri" w:hAnsi="Calibri" w:cs="Calibri"/>
          <w:position w:val="9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position w:val="9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9"/>
          <w:sz w:val="22"/>
          <w:szCs w:val="22"/>
        </w:rPr>
        <w:t>o</w:t>
      </w:r>
      <w:r>
        <w:rPr>
          <w:rFonts w:ascii="Calibri" w:eastAsia="Calibri" w:hAnsi="Calibri" w:cs="Calibri"/>
          <w:position w:val="9"/>
          <w:sz w:val="22"/>
          <w:szCs w:val="22"/>
        </w:rPr>
        <w:t xml:space="preserve">n   </w:t>
      </w:r>
      <w:r>
        <w:rPr>
          <w:rFonts w:ascii="Calibri" w:eastAsia="Calibri" w:hAnsi="Calibri" w:cs="Calibri"/>
          <w:spacing w:val="10"/>
          <w:position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9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position w:val="9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9"/>
          <w:sz w:val="22"/>
          <w:szCs w:val="22"/>
        </w:rPr>
        <w:t>d</w:t>
      </w:r>
      <w:r>
        <w:rPr>
          <w:rFonts w:ascii="Calibri" w:eastAsia="Calibri" w:hAnsi="Calibri" w:cs="Calibri"/>
          <w:position w:val="9"/>
          <w:sz w:val="22"/>
          <w:szCs w:val="22"/>
        </w:rPr>
        <w:t xml:space="preserve">el   </w:t>
      </w:r>
      <w:r>
        <w:rPr>
          <w:rFonts w:ascii="Calibri" w:eastAsia="Calibri" w:hAnsi="Calibri" w:cs="Calibri"/>
          <w:spacing w:val="11"/>
          <w:position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9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9"/>
          <w:sz w:val="22"/>
          <w:szCs w:val="22"/>
        </w:rPr>
        <w:t>o</w:t>
      </w:r>
      <w:r>
        <w:rPr>
          <w:rFonts w:ascii="Calibri" w:eastAsia="Calibri" w:hAnsi="Calibri" w:cs="Calibri"/>
          <w:position w:val="9"/>
          <w:sz w:val="22"/>
          <w:szCs w:val="22"/>
        </w:rPr>
        <w:t xml:space="preserve">r   </w:t>
      </w:r>
      <w:r>
        <w:rPr>
          <w:rFonts w:ascii="Calibri" w:eastAsia="Calibri" w:hAnsi="Calibri" w:cs="Calibri"/>
          <w:spacing w:val="11"/>
          <w:position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9"/>
          <w:sz w:val="22"/>
          <w:szCs w:val="22"/>
        </w:rPr>
        <w:t>the</w:t>
      </w:r>
    </w:p>
    <w:p w:rsidR="00BC4BB7" w:rsidRDefault="00487E2B">
      <w:pPr>
        <w:spacing w:line="22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-1"/>
        </w:rPr>
        <w:t xml:space="preserve">49                    </w:t>
      </w:r>
      <w:r>
        <w:rPr>
          <w:spacing w:val="29"/>
          <w:position w:val="-1"/>
        </w:rPr>
        <w:t xml:space="preserve"> </w:t>
      </w:r>
      <w:r>
        <w:rPr>
          <w:rFonts w:ascii="Calibri" w:eastAsia="Calibri" w:hAnsi="Calibri" w:cs="Calibri"/>
          <w:position w:val="3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position w:val="3"/>
          <w:sz w:val="22"/>
          <w:szCs w:val="22"/>
        </w:rPr>
        <w:t>gn</w:t>
      </w:r>
      <w:r>
        <w:rPr>
          <w:rFonts w:ascii="Calibri" w:eastAsia="Calibri" w:hAnsi="Calibri" w:cs="Calibri"/>
          <w:position w:val="3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position w:val="3"/>
          <w:sz w:val="22"/>
          <w:szCs w:val="22"/>
        </w:rPr>
        <w:t>i</w:t>
      </w:r>
      <w:r>
        <w:rPr>
          <w:rFonts w:ascii="Calibri" w:eastAsia="Calibri" w:hAnsi="Calibri" w:cs="Calibri"/>
          <w:position w:val="3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position w:val="3"/>
          <w:sz w:val="22"/>
          <w:szCs w:val="22"/>
        </w:rPr>
        <w:t>n</w:t>
      </w:r>
      <w:r>
        <w:rPr>
          <w:rFonts w:ascii="Calibri" w:eastAsia="Calibri" w:hAnsi="Calibri" w:cs="Calibri"/>
          <w:position w:val="3"/>
          <w:sz w:val="22"/>
          <w:szCs w:val="22"/>
        </w:rPr>
        <w:t>t</w:t>
      </w:r>
      <w:r>
        <w:rPr>
          <w:rFonts w:ascii="Calibri" w:eastAsia="Calibri" w:hAnsi="Calibri" w:cs="Calibri"/>
          <w:spacing w:val="49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3"/>
          <w:sz w:val="22"/>
          <w:szCs w:val="22"/>
        </w:rPr>
        <w:t>o</w:t>
      </w:r>
      <w:r>
        <w:rPr>
          <w:rFonts w:ascii="Calibri" w:eastAsia="Calibri" w:hAnsi="Calibri" w:cs="Calibri"/>
          <w:position w:val="3"/>
          <w:sz w:val="22"/>
          <w:szCs w:val="22"/>
        </w:rPr>
        <w:t>rward</w:t>
      </w:r>
      <w:r>
        <w:rPr>
          <w:rFonts w:ascii="Calibri" w:eastAsia="Calibri" w:hAnsi="Calibri" w:cs="Calibri"/>
          <w:spacing w:val="47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3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position w:val="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3"/>
          <w:sz w:val="22"/>
          <w:szCs w:val="22"/>
        </w:rPr>
        <w:t>o</w:t>
      </w:r>
      <w:r>
        <w:rPr>
          <w:rFonts w:ascii="Calibri" w:eastAsia="Calibri" w:hAnsi="Calibri" w:cs="Calibri"/>
          <w:position w:val="3"/>
          <w:sz w:val="22"/>
          <w:szCs w:val="22"/>
        </w:rPr>
        <w:t>t</w:t>
      </w:r>
      <w:r>
        <w:rPr>
          <w:rFonts w:ascii="Calibri" w:eastAsia="Calibri" w:hAnsi="Calibri" w:cs="Calibri"/>
          <w:spacing w:val="49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3"/>
          <w:sz w:val="22"/>
          <w:szCs w:val="22"/>
        </w:rPr>
        <w:t>n</w:t>
      </w:r>
      <w:r>
        <w:rPr>
          <w:rFonts w:ascii="Calibri" w:eastAsia="Calibri" w:hAnsi="Calibri" w:cs="Calibri"/>
          <w:position w:val="3"/>
          <w:sz w:val="22"/>
          <w:szCs w:val="22"/>
        </w:rPr>
        <w:t>d</w:t>
      </w:r>
      <w:r>
        <w:rPr>
          <w:rFonts w:ascii="Calibri" w:eastAsia="Calibri" w:hAnsi="Calibri" w:cs="Calibri"/>
          <w:spacing w:val="49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3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3"/>
          <w:sz w:val="22"/>
          <w:szCs w:val="22"/>
        </w:rPr>
        <w:t>o</w:t>
      </w:r>
      <w:r>
        <w:rPr>
          <w:rFonts w:ascii="Calibri" w:eastAsia="Calibri" w:hAnsi="Calibri" w:cs="Calibri"/>
          <w:position w:val="3"/>
          <w:sz w:val="22"/>
          <w:szCs w:val="22"/>
        </w:rPr>
        <w:t>t</w:t>
      </w:r>
      <w:r>
        <w:rPr>
          <w:rFonts w:ascii="Calibri" w:eastAsia="Calibri" w:hAnsi="Calibri" w:cs="Calibri"/>
          <w:spacing w:val="49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3"/>
          <w:sz w:val="22"/>
          <w:szCs w:val="22"/>
        </w:rPr>
        <w:t>m</w:t>
      </w:r>
      <w:r>
        <w:rPr>
          <w:rFonts w:ascii="Calibri" w:eastAsia="Calibri" w:hAnsi="Calibri" w:cs="Calibri"/>
          <w:position w:val="3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position w:val="3"/>
          <w:sz w:val="22"/>
          <w:szCs w:val="22"/>
        </w:rPr>
        <w:t>k</w:t>
      </w:r>
      <w:r>
        <w:rPr>
          <w:rFonts w:ascii="Calibri" w:eastAsia="Calibri" w:hAnsi="Calibri" w:cs="Calibri"/>
          <w:position w:val="3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3"/>
          <w:sz w:val="22"/>
          <w:szCs w:val="22"/>
        </w:rPr>
        <w:t>t</w:t>
      </w:r>
      <w:r>
        <w:rPr>
          <w:rFonts w:ascii="Calibri" w:eastAsia="Calibri" w:hAnsi="Calibri" w:cs="Calibri"/>
          <w:position w:val="3"/>
          <w:sz w:val="22"/>
          <w:szCs w:val="22"/>
        </w:rPr>
        <w:t>s</w:t>
      </w:r>
      <w:r>
        <w:rPr>
          <w:rFonts w:ascii="Calibri" w:eastAsia="Calibri" w:hAnsi="Calibri" w:cs="Calibri"/>
          <w:spacing w:val="48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3"/>
          <w:sz w:val="22"/>
          <w:szCs w:val="22"/>
        </w:rPr>
        <w:t>is</w:t>
      </w:r>
    </w:p>
    <w:p w:rsidR="00BC4BB7" w:rsidRDefault="00487E2B">
      <w:pPr>
        <w:spacing w:before="9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3"/>
        </w:rPr>
        <w:t xml:space="preserve">50                    </w:t>
      </w:r>
      <w:r>
        <w:rPr>
          <w:spacing w:val="29"/>
          <w:position w:val="3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sed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cting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ture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spo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at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</w:p>
    <w:p w:rsidR="00BC4BB7" w:rsidRDefault="00487E2B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7"/>
        </w:rPr>
        <w:t xml:space="preserve">51                    </w:t>
      </w:r>
      <w:r>
        <w:rPr>
          <w:spacing w:val="29"/>
          <w:position w:val="7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>e</w:t>
      </w:r>
      <w:r>
        <w:rPr>
          <w:rFonts w:ascii="Calibri" w:eastAsia="Calibri" w:hAnsi="Calibri" w:cs="Calibri"/>
          <w:position w:val="-4"/>
          <w:sz w:val="22"/>
          <w:szCs w:val="22"/>
        </w:rPr>
        <w:t>n   a</w:t>
      </w:r>
      <w:r>
        <w:rPr>
          <w:rFonts w:ascii="Calibri" w:eastAsia="Calibri" w:hAnsi="Calibri" w:cs="Calibri"/>
          <w:spacing w:val="-1"/>
          <w:position w:val="-4"/>
          <w:sz w:val="22"/>
          <w:szCs w:val="22"/>
        </w:rPr>
        <w:t>n</w:t>
      </w:r>
      <w:r>
        <w:rPr>
          <w:rFonts w:ascii="Calibri" w:eastAsia="Calibri" w:hAnsi="Calibri" w:cs="Calibri"/>
          <w:position w:val="-4"/>
          <w:sz w:val="22"/>
          <w:szCs w:val="22"/>
        </w:rPr>
        <w:t xml:space="preserve">d   </w:t>
      </w:r>
      <w:proofErr w:type="gramStart"/>
      <w:r>
        <w:rPr>
          <w:rFonts w:ascii="Calibri" w:eastAsia="Calibri" w:hAnsi="Calibri" w:cs="Calibri"/>
          <w:position w:val="-4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-4"/>
          <w:sz w:val="22"/>
          <w:szCs w:val="22"/>
        </w:rPr>
        <w:t>u</w:t>
      </w:r>
      <w:r>
        <w:rPr>
          <w:rFonts w:ascii="Calibri" w:eastAsia="Calibri" w:hAnsi="Calibri" w:cs="Calibri"/>
          <w:position w:val="-4"/>
          <w:sz w:val="22"/>
          <w:szCs w:val="22"/>
        </w:rPr>
        <w:t xml:space="preserve">stralian </w:t>
      </w:r>
      <w:r>
        <w:rPr>
          <w:rFonts w:ascii="Calibri" w:eastAsia="Calibri" w:hAnsi="Calibri" w:cs="Calibri"/>
          <w:spacing w:val="50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4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>o</w:t>
      </w:r>
      <w:r>
        <w:rPr>
          <w:rFonts w:ascii="Calibri" w:eastAsia="Calibri" w:hAnsi="Calibri" w:cs="Calibri"/>
          <w:position w:val="-4"/>
          <w:sz w:val="22"/>
          <w:szCs w:val="22"/>
        </w:rPr>
        <w:t>ll</w:t>
      </w:r>
      <w:r>
        <w:rPr>
          <w:rFonts w:ascii="Calibri" w:eastAsia="Calibri" w:hAnsi="Calibri" w:cs="Calibri"/>
          <w:spacing w:val="-3"/>
          <w:position w:val="-4"/>
          <w:sz w:val="22"/>
          <w:szCs w:val="22"/>
        </w:rPr>
        <w:t>a</w:t>
      </w:r>
      <w:r>
        <w:rPr>
          <w:rFonts w:ascii="Calibri" w:eastAsia="Calibri" w:hAnsi="Calibri" w:cs="Calibri"/>
          <w:position w:val="-4"/>
          <w:sz w:val="22"/>
          <w:szCs w:val="22"/>
        </w:rPr>
        <w:t>r</w:t>
      </w:r>
      <w:proofErr w:type="gramEnd"/>
      <w:r>
        <w:rPr>
          <w:rFonts w:ascii="Calibri" w:eastAsia="Calibri" w:hAnsi="Calibri" w:cs="Calibri"/>
          <w:position w:val="-4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>x</w:t>
      </w:r>
      <w:r>
        <w:rPr>
          <w:rFonts w:ascii="Calibri" w:eastAsia="Calibri" w:hAnsi="Calibri" w:cs="Calibri"/>
          <w:position w:val="-4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position w:val="-4"/>
          <w:sz w:val="22"/>
          <w:szCs w:val="22"/>
        </w:rPr>
        <w:t>ang</w:t>
      </w:r>
      <w:r>
        <w:rPr>
          <w:rFonts w:ascii="Calibri" w:eastAsia="Calibri" w:hAnsi="Calibri" w:cs="Calibri"/>
          <w:position w:val="-4"/>
          <w:sz w:val="22"/>
          <w:szCs w:val="22"/>
        </w:rPr>
        <w:t xml:space="preserve">e  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position w:val="-4"/>
          <w:sz w:val="22"/>
          <w:szCs w:val="22"/>
        </w:rPr>
        <w:t>a</w:t>
      </w:r>
      <w:r>
        <w:rPr>
          <w:rFonts w:ascii="Calibri" w:eastAsia="Calibri" w:hAnsi="Calibri" w:cs="Calibri"/>
          <w:position w:val="-4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>e</w:t>
      </w:r>
      <w:r>
        <w:rPr>
          <w:rFonts w:ascii="Calibri" w:eastAsia="Calibri" w:hAnsi="Calibri" w:cs="Calibri"/>
          <w:position w:val="-4"/>
          <w:sz w:val="22"/>
          <w:szCs w:val="22"/>
        </w:rPr>
        <w:t>s.</w:t>
      </w:r>
    </w:p>
    <w:p w:rsidR="00BC4BB7" w:rsidRDefault="00487E2B">
      <w:pPr>
        <w:spacing w:line="140" w:lineRule="exact"/>
        <w:ind w:left="100"/>
      </w:pPr>
      <w:r>
        <w:rPr>
          <w:w w:val="102"/>
        </w:rPr>
        <w:t>52</w:t>
      </w:r>
    </w:p>
    <w:p w:rsidR="00BC4BB7" w:rsidRDefault="00487E2B">
      <w:pPr>
        <w:spacing w:line="24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-1"/>
        </w:rPr>
        <w:t xml:space="preserve">53                    </w:t>
      </w:r>
      <w:r>
        <w:rPr>
          <w:spacing w:val="29"/>
          <w:position w:val="-1"/>
        </w:rPr>
        <w:t xml:space="preserve"> </w:t>
      </w:r>
      <w:proofErr w:type="gramStart"/>
      <w:r>
        <w:rPr>
          <w:rFonts w:ascii="Calibri" w:eastAsia="Calibri" w:hAnsi="Calibri" w:cs="Calibri"/>
          <w:position w:val="5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5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5"/>
          <w:sz w:val="22"/>
          <w:szCs w:val="22"/>
        </w:rPr>
        <w:t>o</w:t>
      </w:r>
      <w:r>
        <w:rPr>
          <w:rFonts w:ascii="Calibri" w:eastAsia="Calibri" w:hAnsi="Calibri" w:cs="Calibri"/>
          <w:position w:val="5"/>
          <w:sz w:val="22"/>
          <w:szCs w:val="22"/>
        </w:rPr>
        <w:t xml:space="preserve">ther </w:t>
      </w:r>
      <w:r>
        <w:rPr>
          <w:rFonts w:ascii="Calibri" w:eastAsia="Calibri" w:hAnsi="Calibri" w:cs="Calibri"/>
          <w:spacing w:val="32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5"/>
          <w:sz w:val="22"/>
          <w:szCs w:val="22"/>
        </w:rPr>
        <w:t>with</w:t>
      </w:r>
      <w:proofErr w:type="gramEnd"/>
      <w:r>
        <w:rPr>
          <w:rFonts w:ascii="Calibri" w:eastAsia="Calibri" w:hAnsi="Calibri" w:cs="Calibri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2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5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32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5"/>
          <w:sz w:val="22"/>
          <w:szCs w:val="22"/>
        </w:rPr>
        <w:t xml:space="preserve">US </w:t>
      </w:r>
      <w:r>
        <w:rPr>
          <w:rFonts w:ascii="Calibri" w:eastAsia="Calibri" w:hAnsi="Calibri" w:cs="Calibri"/>
          <w:spacing w:val="32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5"/>
          <w:sz w:val="22"/>
          <w:szCs w:val="22"/>
        </w:rPr>
        <w:t>Do</w:t>
      </w:r>
      <w:r>
        <w:rPr>
          <w:rFonts w:ascii="Calibri" w:eastAsia="Calibri" w:hAnsi="Calibri" w:cs="Calibri"/>
          <w:position w:val="5"/>
          <w:sz w:val="22"/>
          <w:szCs w:val="22"/>
        </w:rPr>
        <w:t xml:space="preserve">llar </w:t>
      </w:r>
      <w:r>
        <w:rPr>
          <w:rFonts w:ascii="Calibri" w:eastAsia="Calibri" w:hAnsi="Calibri" w:cs="Calibri"/>
          <w:spacing w:val="31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5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5"/>
          <w:sz w:val="22"/>
          <w:szCs w:val="22"/>
        </w:rPr>
        <w:t>x</w:t>
      </w:r>
      <w:r>
        <w:rPr>
          <w:rFonts w:ascii="Calibri" w:eastAsia="Calibri" w:hAnsi="Calibri" w:cs="Calibri"/>
          <w:position w:val="5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position w:val="5"/>
          <w:sz w:val="22"/>
          <w:szCs w:val="22"/>
        </w:rPr>
        <w:t>ang</w:t>
      </w:r>
      <w:r>
        <w:rPr>
          <w:rFonts w:ascii="Calibri" w:eastAsia="Calibri" w:hAnsi="Calibri" w:cs="Calibri"/>
          <w:position w:val="5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32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5"/>
          <w:sz w:val="22"/>
          <w:szCs w:val="22"/>
        </w:rPr>
        <w:t>rate</w:t>
      </w:r>
    </w:p>
    <w:p w:rsidR="00BC4BB7" w:rsidRDefault="00487E2B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1"/>
        </w:rPr>
        <w:t xml:space="preserve">54                    </w:t>
      </w:r>
      <w:r>
        <w:rPr>
          <w:spacing w:val="29"/>
          <w:position w:val="1"/>
        </w:rPr>
        <w:t xml:space="preserve"> </w:t>
      </w:r>
      <w:proofErr w:type="gramStart"/>
      <w:r>
        <w:rPr>
          <w:rFonts w:ascii="Calibri" w:eastAsia="Calibri" w:hAnsi="Calibri" w:cs="Calibri"/>
          <w:position w:val="1"/>
          <w:sz w:val="22"/>
          <w:szCs w:val="22"/>
        </w:rPr>
        <w:t xml:space="preserve">which </w:t>
      </w:r>
      <w:r>
        <w:rPr>
          <w:rFonts w:ascii="Calibri" w:eastAsia="Calibri" w:hAnsi="Calibri" w:cs="Calibri"/>
          <w:spacing w:val="4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is</w:t>
      </w:r>
      <w:proofErr w:type="gram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no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4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gn</w:t>
      </w:r>
      <w:r>
        <w:rPr>
          <w:rFonts w:ascii="Calibri" w:eastAsia="Calibri" w:hAnsi="Calibri" w:cs="Calibri"/>
          <w:position w:val="1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t, </w:t>
      </w:r>
      <w:r>
        <w:rPr>
          <w:rFonts w:ascii="Calibri" w:eastAsia="Calibri" w:hAnsi="Calibri" w:cs="Calibri"/>
          <w:spacing w:val="4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so </w:t>
      </w:r>
      <w:r>
        <w:rPr>
          <w:rFonts w:ascii="Calibri" w:eastAsia="Calibri" w:hAnsi="Calibri" w:cs="Calibri"/>
          <w:spacing w:val="4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4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egress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</w:p>
    <w:p w:rsidR="00BC4BB7" w:rsidRDefault="00487E2B">
      <w:pPr>
        <w:spacing w:line="28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5"/>
        </w:rPr>
        <w:t xml:space="preserve">55                    </w:t>
      </w:r>
      <w:r>
        <w:rPr>
          <w:spacing w:val="29"/>
          <w:position w:val="5"/>
        </w:rPr>
        <w:t xml:space="preserve"> </w:t>
      </w:r>
      <w:proofErr w:type="gramStart"/>
      <w:r>
        <w:rPr>
          <w:rFonts w:ascii="Calibri" w:eastAsia="Calibri" w:hAnsi="Calibri" w:cs="Calibri"/>
          <w:position w:val="-2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u</w:t>
      </w:r>
      <w:r>
        <w:rPr>
          <w:rFonts w:ascii="Calibri" w:eastAsia="Calibri" w:hAnsi="Calibri" w:cs="Calibri"/>
          <w:position w:val="-2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o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38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d</w:t>
      </w:r>
      <w:r>
        <w:rPr>
          <w:rFonts w:ascii="Calibri" w:eastAsia="Calibri" w:hAnsi="Calibri" w:cs="Calibri"/>
          <w:position w:val="-2"/>
          <w:sz w:val="22"/>
          <w:szCs w:val="22"/>
        </w:rPr>
        <w:t>el</w:t>
      </w:r>
      <w:proofErr w:type="gramEnd"/>
      <w:r>
        <w:rPr>
          <w:rFonts w:ascii="Calibri" w:eastAsia="Calibri" w:hAnsi="Calibri" w:cs="Calibri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2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o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42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37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spot </w:t>
      </w:r>
      <w:r>
        <w:rPr>
          <w:rFonts w:ascii="Calibri" w:eastAsia="Calibri" w:hAnsi="Calibri" w:cs="Calibri"/>
          <w:spacing w:val="42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n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41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o</w:t>
      </w:r>
      <w:r>
        <w:rPr>
          <w:rFonts w:ascii="Calibri" w:eastAsia="Calibri" w:hAnsi="Calibri" w:cs="Calibri"/>
          <w:position w:val="-2"/>
          <w:sz w:val="22"/>
          <w:szCs w:val="22"/>
        </w:rPr>
        <w:t>rward</w:t>
      </w:r>
    </w:p>
    <w:p w:rsidR="00BC4BB7" w:rsidRDefault="00487E2B">
      <w:pPr>
        <w:spacing w:line="140" w:lineRule="exact"/>
        <w:ind w:left="100"/>
      </w:pPr>
      <w:r>
        <w:rPr>
          <w:w w:val="102"/>
          <w:position w:val="-2"/>
        </w:rPr>
        <w:t>56</w:t>
      </w:r>
    </w:p>
    <w:p w:rsidR="00BC4BB7" w:rsidRDefault="00487E2B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position w:val="-1"/>
        </w:rPr>
        <w:t xml:space="preserve">57                    </w:t>
      </w:r>
      <w:r>
        <w:rPr>
          <w:spacing w:val="29"/>
          <w:position w:val="-1"/>
        </w:rPr>
        <w:t xml:space="preserve"> </w:t>
      </w:r>
      <w:r>
        <w:rPr>
          <w:rFonts w:ascii="Calibri" w:eastAsia="Calibri" w:hAnsi="Calibri" w:cs="Calibri"/>
          <w:spacing w:val="1"/>
          <w:position w:val="9"/>
          <w:sz w:val="22"/>
          <w:szCs w:val="22"/>
        </w:rPr>
        <w:t>m</w:t>
      </w:r>
      <w:r>
        <w:rPr>
          <w:rFonts w:ascii="Calibri" w:eastAsia="Calibri" w:hAnsi="Calibri" w:cs="Calibri"/>
          <w:position w:val="9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position w:val="9"/>
          <w:sz w:val="22"/>
          <w:szCs w:val="22"/>
        </w:rPr>
        <w:t>k</w:t>
      </w:r>
      <w:r>
        <w:rPr>
          <w:rFonts w:ascii="Calibri" w:eastAsia="Calibri" w:hAnsi="Calibri" w:cs="Calibri"/>
          <w:position w:val="9"/>
          <w:sz w:val="22"/>
          <w:szCs w:val="22"/>
        </w:rPr>
        <w:t>et</w:t>
      </w:r>
      <w:proofErr w:type="gramEnd"/>
      <w:r>
        <w:rPr>
          <w:rFonts w:ascii="Calibri" w:eastAsia="Calibri" w:hAnsi="Calibri" w:cs="Calibri"/>
          <w:position w:val="9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5"/>
          <w:position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9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position w:val="9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position w:val="9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9"/>
          <w:sz w:val="22"/>
          <w:szCs w:val="22"/>
        </w:rPr>
        <w:t>o</w:t>
      </w:r>
      <w:r>
        <w:rPr>
          <w:rFonts w:ascii="Calibri" w:eastAsia="Calibri" w:hAnsi="Calibri" w:cs="Calibri"/>
          <w:position w:val="9"/>
          <w:sz w:val="22"/>
          <w:szCs w:val="22"/>
        </w:rPr>
        <w:t xml:space="preserve">t  </w:t>
      </w:r>
      <w:r>
        <w:rPr>
          <w:rFonts w:ascii="Calibri" w:eastAsia="Calibri" w:hAnsi="Calibri" w:cs="Calibri"/>
          <w:spacing w:val="5"/>
          <w:position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9"/>
          <w:sz w:val="22"/>
          <w:szCs w:val="22"/>
        </w:rPr>
        <w:t>b</w:t>
      </w:r>
      <w:r>
        <w:rPr>
          <w:rFonts w:ascii="Calibri" w:eastAsia="Calibri" w:hAnsi="Calibri" w:cs="Calibri"/>
          <w:position w:val="9"/>
          <w:sz w:val="22"/>
          <w:szCs w:val="22"/>
        </w:rPr>
        <w:t xml:space="preserve">e  </w:t>
      </w:r>
      <w:r>
        <w:rPr>
          <w:rFonts w:ascii="Calibri" w:eastAsia="Calibri" w:hAnsi="Calibri" w:cs="Calibri"/>
          <w:spacing w:val="4"/>
          <w:position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9"/>
          <w:sz w:val="22"/>
          <w:szCs w:val="22"/>
        </w:rPr>
        <w:t>u</w:t>
      </w:r>
      <w:r>
        <w:rPr>
          <w:rFonts w:ascii="Calibri" w:eastAsia="Calibri" w:hAnsi="Calibri" w:cs="Calibri"/>
          <w:position w:val="9"/>
          <w:sz w:val="22"/>
          <w:szCs w:val="22"/>
        </w:rPr>
        <w:t xml:space="preserve">sed  </w:t>
      </w:r>
      <w:r>
        <w:rPr>
          <w:rFonts w:ascii="Calibri" w:eastAsia="Calibri" w:hAnsi="Calibri" w:cs="Calibri"/>
          <w:spacing w:val="2"/>
          <w:position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9"/>
          <w:sz w:val="22"/>
          <w:szCs w:val="22"/>
        </w:rPr>
        <w:t xml:space="preserve">to  </w:t>
      </w:r>
      <w:r>
        <w:rPr>
          <w:rFonts w:ascii="Calibri" w:eastAsia="Calibri" w:hAnsi="Calibri" w:cs="Calibri"/>
          <w:spacing w:val="5"/>
          <w:position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9"/>
          <w:sz w:val="22"/>
          <w:szCs w:val="22"/>
        </w:rPr>
        <w:t>p</w:t>
      </w:r>
      <w:r>
        <w:rPr>
          <w:rFonts w:ascii="Calibri" w:eastAsia="Calibri" w:hAnsi="Calibri" w:cs="Calibri"/>
          <w:position w:val="9"/>
          <w:sz w:val="22"/>
          <w:szCs w:val="22"/>
        </w:rPr>
        <w:t>red</w:t>
      </w:r>
      <w:r>
        <w:rPr>
          <w:rFonts w:ascii="Calibri" w:eastAsia="Calibri" w:hAnsi="Calibri" w:cs="Calibri"/>
          <w:spacing w:val="-1"/>
          <w:position w:val="9"/>
          <w:sz w:val="22"/>
          <w:szCs w:val="22"/>
        </w:rPr>
        <w:t>i</w:t>
      </w:r>
      <w:r>
        <w:rPr>
          <w:rFonts w:ascii="Calibri" w:eastAsia="Calibri" w:hAnsi="Calibri" w:cs="Calibri"/>
          <w:position w:val="9"/>
          <w:sz w:val="22"/>
          <w:szCs w:val="22"/>
        </w:rPr>
        <w:t xml:space="preserve">ct  </w:t>
      </w:r>
      <w:r>
        <w:rPr>
          <w:rFonts w:ascii="Calibri" w:eastAsia="Calibri" w:hAnsi="Calibri" w:cs="Calibri"/>
          <w:spacing w:val="4"/>
          <w:position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9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position w:val="9"/>
          <w:sz w:val="22"/>
          <w:szCs w:val="22"/>
        </w:rPr>
        <w:t>u</w:t>
      </w:r>
      <w:r>
        <w:rPr>
          <w:rFonts w:ascii="Calibri" w:eastAsia="Calibri" w:hAnsi="Calibri" w:cs="Calibri"/>
          <w:position w:val="9"/>
          <w:sz w:val="22"/>
          <w:szCs w:val="22"/>
        </w:rPr>
        <w:t>ture</w:t>
      </w:r>
    </w:p>
    <w:p w:rsidR="00BC4BB7" w:rsidRDefault="00487E2B">
      <w:pPr>
        <w:spacing w:line="220" w:lineRule="exact"/>
        <w:ind w:left="100"/>
        <w:rPr>
          <w:rFonts w:ascii="Calibri" w:eastAsia="Calibri" w:hAnsi="Calibri" w:cs="Calibri"/>
          <w:sz w:val="22"/>
          <w:szCs w:val="22"/>
        </w:rPr>
      </w:pPr>
      <w:r>
        <w:t xml:space="preserve">58                    </w:t>
      </w:r>
      <w:r>
        <w:rPr>
          <w:spacing w:val="29"/>
        </w:rPr>
        <w:t xml:space="preserve"> </w:t>
      </w:r>
      <w:r>
        <w:rPr>
          <w:rFonts w:ascii="Calibri" w:eastAsia="Calibri" w:hAnsi="Calibri" w:cs="Calibri"/>
          <w:position w:val="3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position w:val="3"/>
          <w:sz w:val="22"/>
          <w:szCs w:val="22"/>
        </w:rPr>
        <w:t>u</w:t>
      </w:r>
      <w:r>
        <w:rPr>
          <w:rFonts w:ascii="Calibri" w:eastAsia="Calibri" w:hAnsi="Calibri" w:cs="Calibri"/>
          <w:position w:val="3"/>
          <w:sz w:val="22"/>
          <w:szCs w:val="22"/>
        </w:rPr>
        <w:t xml:space="preserve">tures  </w:t>
      </w:r>
      <w:r>
        <w:rPr>
          <w:rFonts w:ascii="Calibri" w:eastAsia="Calibri" w:hAnsi="Calibri" w:cs="Calibri"/>
          <w:spacing w:val="16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3"/>
          <w:sz w:val="22"/>
          <w:szCs w:val="22"/>
        </w:rPr>
        <w:t>o</w:t>
      </w:r>
      <w:r>
        <w:rPr>
          <w:rFonts w:ascii="Calibri" w:eastAsia="Calibri" w:hAnsi="Calibri" w:cs="Calibri"/>
          <w:position w:val="3"/>
          <w:sz w:val="22"/>
          <w:szCs w:val="22"/>
        </w:rPr>
        <w:t xml:space="preserve">n  </w:t>
      </w:r>
      <w:r>
        <w:rPr>
          <w:rFonts w:ascii="Calibri" w:eastAsia="Calibri" w:hAnsi="Calibri" w:cs="Calibri"/>
          <w:spacing w:val="15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3"/>
          <w:sz w:val="22"/>
          <w:szCs w:val="22"/>
        </w:rPr>
        <w:t xml:space="preserve">the  </w:t>
      </w:r>
      <w:r>
        <w:rPr>
          <w:rFonts w:ascii="Calibri" w:eastAsia="Calibri" w:hAnsi="Calibri" w:cs="Calibri"/>
          <w:spacing w:val="16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3"/>
          <w:sz w:val="22"/>
          <w:szCs w:val="22"/>
        </w:rPr>
        <w:t xml:space="preserve">US  </w:t>
      </w:r>
      <w:r>
        <w:rPr>
          <w:rFonts w:ascii="Calibri" w:eastAsia="Calibri" w:hAnsi="Calibri" w:cs="Calibri"/>
          <w:spacing w:val="15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3"/>
          <w:sz w:val="22"/>
          <w:szCs w:val="22"/>
        </w:rPr>
        <w:t>o</w:t>
      </w:r>
      <w:r>
        <w:rPr>
          <w:rFonts w:ascii="Calibri" w:eastAsia="Calibri" w:hAnsi="Calibri" w:cs="Calibri"/>
          <w:position w:val="3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position w:val="3"/>
          <w:sz w:val="22"/>
          <w:szCs w:val="22"/>
        </w:rPr>
        <w:t>l</w:t>
      </w:r>
      <w:r>
        <w:rPr>
          <w:rFonts w:ascii="Calibri" w:eastAsia="Calibri" w:hAnsi="Calibri" w:cs="Calibri"/>
          <w:position w:val="3"/>
          <w:sz w:val="22"/>
          <w:szCs w:val="22"/>
        </w:rPr>
        <w:t xml:space="preserve">ar  </w:t>
      </w:r>
      <w:r>
        <w:rPr>
          <w:rFonts w:ascii="Calibri" w:eastAsia="Calibri" w:hAnsi="Calibri" w:cs="Calibri"/>
          <w:spacing w:val="15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3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3"/>
          <w:sz w:val="22"/>
          <w:szCs w:val="22"/>
        </w:rPr>
        <w:t>x</w:t>
      </w:r>
      <w:r>
        <w:rPr>
          <w:rFonts w:ascii="Calibri" w:eastAsia="Calibri" w:hAnsi="Calibri" w:cs="Calibri"/>
          <w:position w:val="3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position w:val="3"/>
          <w:sz w:val="22"/>
          <w:szCs w:val="22"/>
        </w:rPr>
        <w:t>ang</w:t>
      </w:r>
      <w:r>
        <w:rPr>
          <w:rFonts w:ascii="Calibri" w:eastAsia="Calibri" w:hAnsi="Calibri" w:cs="Calibri"/>
          <w:position w:val="3"/>
          <w:sz w:val="22"/>
          <w:szCs w:val="22"/>
        </w:rPr>
        <w:t xml:space="preserve">e  </w:t>
      </w:r>
      <w:r>
        <w:rPr>
          <w:rFonts w:ascii="Calibri" w:eastAsia="Calibri" w:hAnsi="Calibri" w:cs="Calibri"/>
          <w:spacing w:val="16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3"/>
          <w:sz w:val="22"/>
          <w:szCs w:val="22"/>
        </w:rPr>
        <w:t>rate.</w:t>
      </w:r>
    </w:p>
    <w:p w:rsidR="00BC4BB7" w:rsidRDefault="00487E2B">
      <w:pPr>
        <w:spacing w:before="9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3"/>
        </w:rPr>
        <w:t xml:space="preserve">59                    </w:t>
      </w:r>
      <w:r>
        <w:rPr>
          <w:spacing w:val="29"/>
          <w:position w:val="3"/>
        </w:rPr>
        <w:t xml:space="preserve"> </w:t>
      </w:r>
      <w:proofErr w:type="gramStart"/>
      <w:r>
        <w:rPr>
          <w:rFonts w:ascii="Calibri" w:eastAsia="Calibri" w:hAnsi="Calibri" w:cs="Calibri"/>
          <w:position w:val="-1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e</w:t>
      </w:r>
      <w:r>
        <w:rPr>
          <w:rFonts w:ascii="Calibri" w:eastAsia="Calibri" w:hAnsi="Calibri" w:cs="Calibri"/>
          <w:position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-1"/>
          <w:sz w:val="22"/>
          <w:szCs w:val="22"/>
        </w:rPr>
        <w:t>r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ch </w:t>
      </w:r>
      <w:r>
        <w:rPr>
          <w:rFonts w:ascii="Calibri" w:eastAsia="Calibri" w:hAnsi="Calibri" w:cs="Calibri"/>
          <w:spacing w:val="8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o</w:t>
      </w:r>
      <w:r>
        <w:rPr>
          <w:rFonts w:ascii="Calibri" w:eastAsia="Calibri" w:hAnsi="Calibri" w:cs="Calibri"/>
          <w:position w:val="-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du</w:t>
      </w:r>
      <w:r>
        <w:rPr>
          <w:rFonts w:ascii="Calibri" w:eastAsia="Calibri" w:hAnsi="Calibri" w:cs="Calibri"/>
          <w:position w:val="-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t</w:t>
      </w:r>
      <w:r>
        <w:rPr>
          <w:rFonts w:ascii="Calibri" w:eastAsia="Calibri" w:hAnsi="Calibri" w:cs="Calibri"/>
          <w:position w:val="-1"/>
          <w:sz w:val="22"/>
          <w:szCs w:val="22"/>
        </w:rPr>
        <w:t>ed</w:t>
      </w:r>
      <w:proofErr w:type="gramEnd"/>
      <w:r>
        <w:rPr>
          <w:rFonts w:ascii="Calibri" w:eastAsia="Calibri" w:hAnsi="Calibri" w:cs="Calibri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b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9"/>
          <w:position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Y</w:t>
      </w:r>
      <w:r>
        <w:rPr>
          <w:rFonts w:ascii="Calibri" w:eastAsia="Calibri" w:hAnsi="Calibri" w:cs="Calibri"/>
          <w:position w:val="-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n</w:t>
      </w:r>
      <w:r>
        <w:rPr>
          <w:rFonts w:ascii="Calibri" w:eastAsia="Calibri" w:hAnsi="Calibri" w:cs="Calibri"/>
          <w:position w:val="-1"/>
          <w:sz w:val="22"/>
          <w:szCs w:val="22"/>
        </w:rPr>
        <w:t>thi</w:t>
      </w:r>
      <w:proofErr w:type="spellEnd"/>
      <w:r>
        <w:rPr>
          <w:rFonts w:ascii="Calibri" w:eastAsia="Calibri" w:hAnsi="Calibri" w:cs="Calibri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position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-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r</w:t>
      </w:r>
      <w:r>
        <w:rPr>
          <w:rFonts w:ascii="Calibri" w:eastAsia="Calibri" w:hAnsi="Calibri" w:cs="Calibri"/>
          <w:position w:val="-1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n</w:t>
      </w:r>
      <w:r>
        <w:rPr>
          <w:rFonts w:ascii="Calibri" w:eastAsia="Calibri" w:hAnsi="Calibri" w:cs="Calibri"/>
          <w:position w:val="-1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3</w:t>
      </w:r>
      <w:r>
        <w:rPr>
          <w:rFonts w:ascii="Calibri" w:eastAsia="Calibri" w:hAnsi="Calibri" w:cs="Calibri"/>
          <w:position w:val="-1"/>
          <w:sz w:val="22"/>
          <w:szCs w:val="22"/>
        </w:rPr>
        <w:t>)</w:t>
      </w:r>
    </w:p>
    <w:p w:rsidR="00BC4BB7" w:rsidRDefault="00487E2B">
      <w:pPr>
        <w:spacing w:line="180" w:lineRule="exact"/>
        <w:ind w:left="100"/>
      </w:pPr>
      <w:r>
        <w:rPr>
          <w:w w:val="102"/>
        </w:rPr>
        <w:t>60</w:t>
      </w:r>
    </w:p>
    <w:p w:rsidR="00BC4BB7" w:rsidRDefault="00487E2B">
      <w:pPr>
        <w:spacing w:before="3" w:line="140" w:lineRule="exact"/>
        <w:rPr>
          <w:sz w:val="14"/>
          <w:szCs w:val="14"/>
        </w:rPr>
      </w:pPr>
      <w:r>
        <w:br w:type="column"/>
      </w: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487E2B">
      <w:pPr>
        <w:spacing w:line="276" w:lineRule="auto"/>
        <w:ind w:right="1296"/>
        <w:jc w:val="both"/>
        <w:rPr>
          <w:rFonts w:ascii="Calibri" w:eastAsia="Calibri" w:hAnsi="Calibri" w:cs="Calibri"/>
          <w:sz w:val="22"/>
          <w:szCs w:val="22"/>
        </w:rPr>
      </w:pPr>
      <w:r>
        <w:pict>
          <v:shape id="_x0000_s1266" type="#_x0000_t136" style="position:absolute;left:0;text-align:left;margin-left:257.6pt;margin-top:447.4pt;width:269.8pt;height:52.65pt;rotation:53;z-index:-1320;mso-position-horizontal-relative:page" fillcolor="#d6f1fe" stroked="f">
            <o:extrusion v:ext="view" autorotationcenter="t"/>
            <v:textpath style="font-family:&quot;&amp;quot&quot;;font-size:48pt;v-text-kern:t;mso-text-shadow:auto" string="Management"/>
            <w10:wrap anchorx="page"/>
          </v:shape>
        </w:pict>
      </w:r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sses</w:t>
      </w:r>
      <w:proofErr w:type="gram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ffect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rward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cting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ture spo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rex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st As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reg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ts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arch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ere that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ex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rate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 fi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arter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cting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spot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arter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So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theast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an reg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 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ciency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GD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THB,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P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reje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IDR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at 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%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 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rward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Qu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rter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cting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spot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tures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er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1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rex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east As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regi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proofErr w:type="gramStart"/>
      <w:r>
        <w:rPr>
          <w:rFonts w:ascii="Calibri" w:eastAsia="Calibri" w:hAnsi="Calibri" w:cs="Calibri"/>
          <w:sz w:val="22"/>
          <w:szCs w:val="22"/>
        </w:rPr>
        <w:t>acc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THB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 B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 rates,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YR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P rates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% 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 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spot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 rate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rward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Qu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1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arterly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 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tures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4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So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theast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a.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tapa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)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a stu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 the tit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rate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rward </w:t>
      </w:r>
      <w:proofErr w:type="gram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ture  spot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es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ecisi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S. C. Enterp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ises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Kuta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11</w:t>
      </w:r>
      <w:r>
        <w:rPr>
          <w:rFonts w:ascii="Calibri" w:eastAsia="Calibri" w:hAnsi="Calibri" w:cs="Calibri"/>
          <w:sz w:val="22"/>
          <w:szCs w:val="22"/>
        </w:rPr>
        <w:t xml:space="preserve">. The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 three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ths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ence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ward e</w:t>
      </w:r>
      <w:r>
        <w:rPr>
          <w:rFonts w:ascii="Calibri" w:eastAsia="Calibri" w:hAnsi="Calibri" w:cs="Calibri"/>
          <w:spacing w:val="-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ture  S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asis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ecisi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wing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cei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les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BC4BB7" w:rsidRDefault="00BC4BB7">
      <w:pPr>
        <w:spacing w:line="180" w:lineRule="exact"/>
        <w:rPr>
          <w:sz w:val="19"/>
          <w:szCs w:val="19"/>
        </w:rPr>
      </w:pPr>
    </w:p>
    <w:p w:rsidR="00BC4BB7" w:rsidRDefault="00487E2B">
      <w:pPr>
        <w:ind w:right="360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x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BC4BB7" w:rsidRDefault="00BC4BB7">
      <w:pPr>
        <w:spacing w:before="18" w:line="220" w:lineRule="exact"/>
        <w:rPr>
          <w:sz w:val="22"/>
          <w:szCs w:val="22"/>
        </w:rPr>
      </w:pPr>
    </w:p>
    <w:p w:rsidR="00BC4BB7" w:rsidRDefault="00487E2B">
      <w:pPr>
        <w:spacing w:line="276" w:lineRule="auto"/>
        <w:ind w:right="1295"/>
        <w:jc w:val="both"/>
        <w:rPr>
          <w:rFonts w:ascii="Calibri" w:eastAsia="Calibri" w:hAnsi="Calibri" w:cs="Calibri"/>
          <w:sz w:val="22"/>
          <w:szCs w:val="22"/>
        </w:rPr>
        <w:sectPr w:rsidR="00BC4BB7">
          <w:type w:val="continuous"/>
          <w:pgSz w:w="11920" w:h="16840"/>
          <w:pgMar w:top="120" w:right="60" w:bottom="280" w:left="60" w:header="720" w:footer="720" w:gutter="0"/>
          <w:cols w:num="2" w:space="720" w:equalWidth="0">
            <w:col w:w="5865" w:space="382"/>
            <w:col w:w="5553"/>
          </w:cols>
        </w:sectPr>
      </w:pPr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rency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n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e)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f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eans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ayme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ic tra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also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cial e</w:t>
      </w:r>
      <w:r>
        <w:rPr>
          <w:rFonts w:ascii="Calibri" w:eastAsia="Calibri" w:hAnsi="Calibri" w:cs="Calibri"/>
          <w:spacing w:val="-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central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k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09</w:t>
      </w:r>
      <w:r>
        <w:rPr>
          <w:rFonts w:ascii="Calibri" w:eastAsia="Calibri" w:hAnsi="Calibri" w:cs="Calibri"/>
          <w:sz w:val="22"/>
          <w:szCs w:val="22"/>
        </w:rPr>
        <w:t>).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 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BC4BB7" w:rsidRDefault="00BC4BB7">
      <w:pPr>
        <w:spacing w:line="200" w:lineRule="exact"/>
      </w:pPr>
    </w:p>
    <w:p w:rsidR="00BC4BB7" w:rsidRDefault="00BC4BB7">
      <w:pPr>
        <w:spacing w:line="260" w:lineRule="exact"/>
        <w:rPr>
          <w:sz w:val="26"/>
          <w:szCs w:val="26"/>
        </w:rPr>
        <w:sectPr w:rsidR="00BC4BB7">
          <w:pgSz w:w="11920" w:h="16840"/>
          <w:pgMar w:top="400" w:right="1280" w:bottom="280" w:left="60" w:header="216" w:footer="1007" w:gutter="0"/>
          <w:cols w:space="720"/>
        </w:sectPr>
      </w:pPr>
    </w:p>
    <w:p w:rsidR="00BC4BB7" w:rsidRDefault="00487E2B">
      <w:pPr>
        <w:spacing w:before="31"/>
        <w:ind w:left="100"/>
      </w:pPr>
      <w:r>
        <w:rPr>
          <w:w w:val="102"/>
        </w:rPr>
        <w:lastRenderedPageBreak/>
        <w:t>1</w:t>
      </w:r>
    </w:p>
    <w:p w:rsidR="00BC4BB7" w:rsidRDefault="00487E2B">
      <w:pPr>
        <w:spacing w:before="10"/>
        <w:ind w:left="100"/>
      </w:pPr>
      <w:r>
        <w:rPr>
          <w:w w:val="102"/>
        </w:rPr>
        <w:t>2</w:t>
      </w:r>
    </w:p>
    <w:p w:rsidR="00BC4BB7" w:rsidRDefault="00487E2B">
      <w:pPr>
        <w:spacing w:before="13" w:line="280" w:lineRule="exact"/>
        <w:ind w:left="100" w:right="-60"/>
        <w:rPr>
          <w:rFonts w:ascii="Calibri" w:eastAsia="Calibri" w:hAnsi="Calibri" w:cs="Calibri"/>
          <w:sz w:val="22"/>
          <w:szCs w:val="22"/>
        </w:rPr>
      </w:pPr>
      <w:r>
        <w:rPr>
          <w:position w:val="4"/>
        </w:rPr>
        <w:t xml:space="preserve">3                      </w:t>
      </w:r>
      <w:r>
        <w:rPr>
          <w:spacing w:val="29"/>
          <w:position w:val="4"/>
        </w:rPr>
        <w:t xml:space="preserve"> </w:t>
      </w:r>
      <w:proofErr w:type="gramStart"/>
      <w:r>
        <w:rPr>
          <w:rFonts w:ascii="Calibri" w:eastAsia="Calibri" w:hAnsi="Calibri" w:cs="Calibri"/>
          <w:position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x</w:t>
      </w:r>
      <w:r>
        <w:rPr>
          <w:rFonts w:ascii="Calibri" w:eastAsia="Calibri" w:hAnsi="Calibri" w:cs="Calibri"/>
          <w:position w:val="-1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ang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3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h</w:t>
      </w:r>
      <w:r>
        <w:rPr>
          <w:rFonts w:ascii="Calibri" w:eastAsia="Calibri" w:hAnsi="Calibri" w:cs="Calibri"/>
          <w:position w:val="-1"/>
          <w:sz w:val="22"/>
          <w:szCs w:val="22"/>
        </w:rPr>
        <w:t>eld</w:t>
      </w:r>
      <w:proofErr w:type="gramEnd"/>
      <w:r>
        <w:rPr>
          <w:rFonts w:ascii="Calibri" w:eastAsia="Calibri" w:hAnsi="Calibri" w:cs="Calibri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2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b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13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2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b</w:t>
      </w:r>
      <w:r>
        <w:rPr>
          <w:rFonts w:ascii="Calibri" w:eastAsia="Calibri" w:hAnsi="Calibri" w:cs="Calibri"/>
          <w:position w:val="-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n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k </w:t>
      </w:r>
      <w:r>
        <w:rPr>
          <w:rFonts w:ascii="Calibri" w:eastAsia="Calibri" w:hAnsi="Calibri" w:cs="Calibri"/>
          <w:spacing w:val="11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o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2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o</w:t>
      </w:r>
      <w:r>
        <w:rPr>
          <w:rFonts w:ascii="Calibri" w:eastAsia="Calibri" w:hAnsi="Calibri" w:cs="Calibri"/>
          <w:position w:val="-1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e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2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n</w:t>
      </w:r>
      <w:r>
        <w:rPr>
          <w:rFonts w:ascii="Calibri" w:eastAsia="Calibri" w:hAnsi="Calibri" w:cs="Calibri"/>
          <w:position w:val="-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n</w:t>
      </w:r>
      <w:r>
        <w:rPr>
          <w:rFonts w:ascii="Calibri" w:eastAsia="Calibri" w:hAnsi="Calibri" w:cs="Calibri"/>
          <w:position w:val="-1"/>
          <w:sz w:val="22"/>
          <w:szCs w:val="22"/>
        </w:rPr>
        <w:t>cial</w:t>
      </w:r>
    </w:p>
    <w:p w:rsidR="00BC4BB7" w:rsidRDefault="00487E2B">
      <w:pPr>
        <w:spacing w:line="260" w:lineRule="exact"/>
        <w:ind w:left="100" w:right="-7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position w:val="8"/>
        </w:rPr>
        <w:t>4</w:t>
      </w:r>
      <w:r>
        <w:rPr>
          <w:position w:val="8"/>
        </w:rPr>
        <w:t xml:space="preserve">                      </w:t>
      </w:r>
      <w:r>
        <w:rPr>
          <w:spacing w:val="29"/>
          <w:position w:val="8"/>
        </w:rPr>
        <w:t xml:space="preserve"> </w:t>
      </w:r>
      <w:r>
        <w:rPr>
          <w:rFonts w:ascii="Calibri" w:eastAsia="Calibri" w:hAnsi="Calibri" w:cs="Calibri"/>
          <w:position w:val="-5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-5"/>
          <w:sz w:val="22"/>
          <w:szCs w:val="22"/>
        </w:rPr>
        <w:t>n</w:t>
      </w:r>
      <w:r>
        <w:rPr>
          <w:rFonts w:ascii="Calibri" w:eastAsia="Calibri" w:hAnsi="Calibri" w:cs="Calibri"/>
          <w:position w:val="-5"/>
          <w:sz w:val="22"/>
          <w:szCs w:val="22"/>
        </w:rPr>
        <w:t>stituti</w:t>
      </w:r>
      <w:r>
        <w:rPr>
          <w:rFonts w:ascii="Calibri" w:eastAsia="Calibri" w:hAnsi="Calibri" w:cs="Calibri"/>
          <w:spacing w:val="1"/>
          <w:position w:val="-5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-5"/>
          <w:sz w:val="22"/>
          <w:szCs w:val="22"/>
        </w:rPr>
        <w:t>n</w:t>
      </w:r>
      <w:proofErr w:type="gramEnd"/>
      <w:r>
        <w:rPr>
          <w:rFonts w:ascii="Calibri" w:eastAsia="Calibri" w:hAnsi="Calibri" w:cs="Calibri"/>
          <w:position w:val="-5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22"/>
          <w:position w:val="-5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position w:val="-5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position w:val="-5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-5"/>
          <w:sz w:val="22"/>
          <w:szCs w:val="22"/>
        </w:rPr>
        <w:t>m</w:t>
      </w:r>
      <w:r>
        <w:rPr>
          <w:rFonts w:ascii="Calibri" w:eastAsia="Calibri" w:hAnsi="Calibri" w:cs="Calibri"/>
          <w:position w:val="-5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-5"/>
          <w:sz w:val="22"/>
          <w:szCs w:val="22"/>
        </w:rPr>
        <w:t>n</w:t>
      </w:r>
      <w:r>
        <w:rPr>
          <w:rFonts w:ascii="Calibri" w:eastAsia="Calibri" w:hAnsi="Calibri" w:cs="Calibri"/>
          <w:position w:val="-5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21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5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-5"/>
          <w:sz w:val="22"/>
          <w:szCs w:val="22"/>
        </w:rPr>
        <w:t>n</w:t>
      </w:r>
      <w:r>
        <w:rPr>
          <w:rFonts w:ascii="Calibri" w:eastAsia="Calibri" w:hAnsi="Calibri" w:cs="Calibri"/>
          <w:position w:val="-5"/>
          <w:sz w:val="22"/>
          <w:szCs w:val="22"/>
        </w:rPr>
        <w:t>d</w:t>
      </w:r>
      <w:proofErr w:type="gramEnd"/>
      <w:r>
        <w:rPr>
          <w:rFonts w:ascii="Calibri" w:eastAsia="Calibri" w:hAnsi="Calibri" w:cs="Calibri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2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5"/>
          <w:sz w:val="22"/>
          <w:szCs w:val="22"/>
        </w:rPr>
        <w:t>Supp</w:t>
      </w:r>
      <w:r>
        <w:rPr>
          <w:rFonts w:ascii="Calibri" w:eastAsia="Calibri" w:hAnsi="Calibri" w:cs="Calibri"/>
          <w:position w:val="-5"/>
          <w:sz w:val="22"/>
          <w:szCs w:val="22"/>
        </w:rPr>
        <w:t xml:space="preserve">ly </w:t>
      </w:r>
      <w:r>
        <w:rPr>
          <w:rFonts w:ascii="Calibri" w:eastAsia="Calibri" w:hAnsi="Calibri" w:cs="Calibri"/>
          <w:spacing w:val="22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5"/>
          <w:sz w:val="22"/>
          <w:szCs w:val="22"/>
        </w:rPr>
        <w:t>M</w:t>
      </w:r>
      <w:r>
        <w:rPr>
          <w:rFonts w:ascii="Calibri" w:eastAsia="Calibri" w:hAnsi="Calibri" w:cs="Calibri"/>
          <w:position w:val="-5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-5"/>
          <w:sz w:val="22"/>
          <w:szCs w:val="22"/>
        </w:rPr>
        <w:t>e</w:t>
      </w:r>
      <w:r>
        <w:rPr>
          <w:rFonts w:ascii="Calibri" w:eastAsia="Calibri" w:hAnsi="Calibri" w:cs="Calibri"/>
          <w:position w:val="-5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position w:val="-5"/>
          <w:sz w:val="22"/>
          <w:szCs w:val="22"/>
        </w:rPr>
        <w:t>n</w:t>
      </w:r>
      <w:r>
        <w:rPr>
          <w:rFonts w:ascii="Calibri" w:eastAsia="Calibri" w:hAnsi="Calibri" w:cs="Calibri"/>
          <w:position w:val="-5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21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5"/>
          <w:sz w:val="22"/>
          <w:szCs w:val="22"/>
        </w:rPr>
        <w:t>o</w:t>
      </w:r>
      <w:r>
        <w:rPr>
          <w:rFonts w:ascii="Calibri" w:eastAsia="Calibri" w:hAnsi="Calibri" w:cs="Calibri"/>
          <w:position w:val="-5"/>
          <w:sz w:val="22"/>
          <w:szCs w:val="22"/>
        </w:rPr>
        <w:t>f</w:t>
      </w:r>
    </w:p>
    <w:p w:rsidR="00BC4BB7" w:rsidRDefault="00487E2B">
      <w:pPr>
        <w:spacing w:line="140" w:lineRule="exact"/>
        <w:ind w:left="100"/>
      </w:pPr>
      <w:r>
        <w:rPr>
          <w:w w:val="102"/>
          <w:position w:val="1"/>
        </w:rPr>
        <w:t>5</w:t>
      </w:r>
    </w:p>
    <w:p w:rsidR="00BC4BB7" w:rsidRDefault="00487E2B">
      <w:pPr>
        <w:spacing w:line="240" w:lineRule="exact"/>
        <w:ind w:left="100" w:right="-58"/>
        <w:rPr>
          <w:rFonts w:ascii="Calibri" w:eastAsia="Calibri" w:hAnsi="Calibri" w:cs="Calibri"/>
          <w:sz w:val="22"/>
          <w:szCs w:val="22"/>
        </w:rPr>
      </w:pPr>
      <w:r>
        <w:rPr>
          <w:position w:val="-1"/>
        </w:rPr>
        <w:t xml:space="preserve">6                      </w:t>
      </w:r>
      <w:r>
        <w:rPr>
          <w:spacing w:val="29"/>
          <w:position w:val="-1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Forei</w:t>
      </w:r>
      <w:r>
        <w:rPr>
          <w:rFonts w:ascii="Calibri" w:eastAsia="Calibri" w:hAnsi="Calibri" w:cs="Calibri"/>
          <w:spacing w:val="-1"/>
          <w:position w:val="4"/>
          <w:sz w:val="22"/>
          <w:szCs w:val="22"/>
        </w:rPr>
        <w:t>g</w:t>
      </w:r>
      <w:r>
        <w:rPr>
          <w:rFonts w:ascii="Calibri" w:eastAsia="Calibri" w:hAnsi="Calibri" w:cs="Calibri"/>
          <w:position w:val="4"/>
          <w:sz w:val="22"/>
          <w:szCs w:val="22"/>
        </w:rPr>
        <w:t>n</w:t>
      </w:r>
      <w:r>
        <w:rPr>
          <w:rFonts w:ascii="Calibri" w:eastAsia="Calibri" w:hAnsi="Calibri" w:cs="Calibri"/>
          <w:spacing w:val="14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4"/>
          <w:sz w:val="22"/>
          <w:szCs w:val="22"/>
        </w:rPr>
        <w:t>e</w:t>
      </w:r>
      <w:r>
        <w:rPr>
          <w:rFonts w:ascii="Calibri" w:eastAsia="Calibri" w:hAnsi="Calibri" w:cs="Calibri"/>
          <w:position w:val="4"/>
          <w:sz w:val="22"/>
          <w:szCs w:val="22"/>
        </w:rPr>
        <w:t>xcha</w:t>
      </w:r>
      <w:r>
        <w:rPr>
          <w:rFonts w:ascii="Calibri" w:eastAsia="Calibri" w:hAnsi="Calibri" w:cs="Calibri"/>
          <w:spacing w:val="-1"/>
          <w:position w:val="4"/>
          <w:sz w:val="22"/>
          <w:szCs w:val="22"/>
        </w:rPr>
        <w:t>ng</w:t>
      </w:r>
      <w:r>
        <w:rPr>
          <w:rFonts w:ascii="Calibri" w:eastAsia="Calibri" w:hAnsi="Calibri" w:cs="Calibri"/>
          <w:position w:val="4"/>
          <w:sz w:val="22"/>
          <w:szCs w:val="22"/>
        </w:rPr>
        <w:t>e</w:t>
      </w:r>
      <w:r>
        <w:rPr>
          <w:rFonts w:ascii="Calibri" w:eastAsia="Calibri" w:hAnsi="Calibri" w:cs="Calibri"/>
          <w:spacing w:val="16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will</w:t>
      </w:r>
      <w:r>
        <w:rPr>
          <w:rFonts w:ascii="Calibri" w:eastAsia="Calibri" w:hAnsi="Calibri" w:cs="Calibri"/>
          <w:spacing w:val="12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4"/>
          <w:sz w:val="22"/>
          <w:szCs w:val="22"/>
        </w:rPr>
        <w:t>r</w:t>
      </w:r>
      <w:r>
        <w:rPr>
          <w:rFonts w:ascii="Calibri" w:eastAsia="Calibri" w:hAnsi="Calibri" w:cs="Calibri"/>
          <w:position w:val="4"/>
          <w:sz w:val="22"/>
          <w:szCs w:val="22"/>
        </w:rPr>
        <w:t>m</w:t>
      </w:r>
      <w:r>
        <w:rPr>
          <w:rFonts w:ascii="Calibri" w:eastAsia="Calibri" w:hAnsi="Calibri" w:cs="Calibri"/>
          <w:spacing w:val="14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the</w:t>
      </w:r>
      <w:r>
        <w:rPr>
          <w:rFonts w:ascii="Calibri" w:eastAsia="Calibri" w:hAnsi="Calibri" w:cs="Calibri"/>
          <w:spacing w:val="14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4"/>
          <w:sz w:val="22"/>
          <w:szCs w:val="22"/>
        </w:rPr>
        <w:t>e</w:t>
      </w:r>
      <w:r>
        <w:rPr>
          <w:rFonts w:ascii="Calibri" w:eastAsia="Calibri" w:hAnsi="Calibri" w:cs="Calibri"/>
          <w:position w:val="4"/>
          <w:sz w:val="22"/>
          <w:szCs w:val="22"/>
        </w:rPr>
        <w:t>xcha</w:t>
      </w:r>
      <w:r>
        <w:rPr>
          <w:rFonts w:ascii="Calibri" w:eastAsia="Calibri" w:hAnsi="Calibri" w:cs="Calibri"/>
          <w:spacing w:val="-1"/>
          <w:position w:val="4"/>
          <w:sz w:val="22"/>
          <w:szCs w:val="22"/>
        </w:rPr>
        <w:t>ng</w:t>
      </w:r>
      <w:r>
        <w:rPr>
          <w:rFonts w:ascii="Calibri" w:eastAsia="Calibri" w:hAnsi="Calibri" w:cs="Calibri"/>
          <w:position w:val="4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position w:val="4"/>
          <w:sz w:val="22"/>
          <w:szCs w:val="22"/>
        </w:rPr>
        <w:t>a</w:t>
      </w:r>
      <w:r>
        <w:rPr>
          <w:rFonts w:ascii="Calibri" w:eastAsia="Calibri" w:hAnsi="Calibri" w:cs="Calibri"/>
          <w:position w:val="4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e</w:t>
      </w:r>
      <w:r>
        <w:rPr>
          <w:rFonts w:ascii="Calibri" w:eastAsia="Calibri" w:hAnsi="Calibri" w:cs="Calibri"/>
          <w:position w:val="4"/>
          <w:sz w:val="22"/>
          <w:szCs w:val="22"/>
        </w:rPr>
        <w:t>.</w:t>
      </w:r>
    </w:p>
    <w:p w:rsidR="00BC4BB7" w:rsidRDefault="00487E2B">
      <w:pPr>
        <w:spacing w:before="6"/>
        <w:ind w:left="100" w:right="-55"/>
        <w:rPr>
          <w:rFonts w:ascii="Calibri" w:eastAsia="Calibri" w:hAnsi="Calibri" w:cs="Calibri"/>
          <w:sz w:val="22"/>
          <w:szCs w:val="22"/>
        </w:rPr>
      </w:pPr>
      <w:r>
        <w:rPr>
          <w:position w:val="2"/>
        </w:rPr>
        <w:t xml:space="preserve">7                      </w:t>
      </w:r>
      <w:r>
        <w:rPr>
          <w:spacing w:val="29"/>
          <w:position w:val="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Acc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afi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rs 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</w:p>
    <w:p w:rsidR="00BC4BB7" w:rsidRDefault="00487E2B">
      <w:pPr>
        <w:spacing w:line="260" w:lineRule="exact"/>
        <w:ind w:left="100" w:right="-65"/>
        <w:rPr>
          <w:rFonts w:ascii="Calibri" w:eastAsia="Calibri" w:hAnsi="Calibri" w:cs="Calibri"/>
          <w:sz w:val="22"/>
          <w:szCs w:val="22"/>
        </w:rPr>
      </w:pPr>
      <w:r>
        <w:rPr>
          <w:position w:val="6"/>
        </w:rPr>
        <w:t xml:space="preserve">8                      </w:t>
      </w:r>
      <w:r>
        <w:rPr>
          <w:spacing w:val="29"/>
          <w:position w:val="6"/>
        </w:rPr>
        <w:t xml:space="preserve"> </w:t>
      </w:r>
      <w:proofErr w:type="gramStart"/>
      <w:r>
        <w:rPr>
          <w:rFonts w:ascii="Calibri" w:eastAsia="Calibri" w:hAnsi="Calibri" w:cs="Calibri"/>
          <w:position w:val="-3"/>
          <w:sz w:val="22"/>
          <w:szCs w:val="22"/>
        </w:rPr>
        <w:t xml:space="preserve">affect </w:t>
      </w:r>
      <w:r>
        <w:rPr>
          <w:rFonts w:ascii="Calibri" w:eastAsia="Calibri" w:hAnsi="Calibri" w:cs="Calibri"/>
          <w:spacing w:val="41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7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un</w:t>
      </w:r>
      <w:r>
        <w:rPr>
          <w:rFonts w:ascii="Calibri" w:eastAsia="Calibri" w:hAnsi="Calibri" w:cs="Calibri"/>
          <w:position w:val="-3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'</w:t>
      </w:r>
      <w:r>
        <w:rPr>
          <w:rFonts w:ascii="Calibri" w:eastAsia="Calibri" w:hAnsi="Calibri" w:cs="Calibri"/>
          <w:position w:val="-3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40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r</w:t>
      </w:r>
      <w:r>
        <w:rPr>
          <w:rFonts w:ascii="Calibri" w:eastAsia="Calibri" w:hAnsi="Calibri" w:cs="Calibri"/>
          <w:position w:val="-3"/>
          <w:sz w:val="22"/>
          <w:szCs w:val="22"/>
        </w:rPr>
        <w:t>re</w:t>
      </w:r>
      <w:r>
        <w:rPr>
          <w:rFonts w:ascii="Calibri" w:eastAsia="Calibri" w:hAnsi="Calibri" w:cs="Calibri"/>
          <w:spacing w:val="-3"/>
          <w:position w:val="-3"/>
          <w:sz w:val="22"/>
          <w:szCs w:val="22"/>
        </w:rPr>
        <w:t>n</w:t>
      </w:r>
      <w:r>
        <w:rPr>
          <w:rFonts w:ascii="Calibri" w:eastAsia="Calibri" w:hAnsi="Calibri" w:cs="Calibri"/>
          <w:position w:val="-3"/>
          <w:sz w:val="22"/>
          <w:szCs w:val="22"/>
        </w:rPr>
        <w:t xml:space="preserve">cy </w:t>
      </w:r>
      <w:r>
        <w:rPr>
          <w:rFonts w:ascii="Calibri" w:eastAsia="Calibri" w:hAnsi="Calibri" w:cs="Calibri"/>
          <w:spacing w:val="41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position w:val="-3"/>
          <w:sz w:val="22"/>
          <w:szCs w:val="22"/>
        </w:rPr>
        <w:t>xcha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ng</w:t>
      </w:r>
      <w:r>
        <w:rPr>
          <w:rFonts w:ascii="Calibri" w:eastAsia="Calibri" w:hAnsi="Calibri" w:cs="Calibri"/>
          <w:position w:val="-3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40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>t</w:t>
      </w:r>
      <w:r>
        <w:rPr>
          <w:rFonts w:ascii="Calibri" w:eastAsia="Calibri" w:hAnsi="Calibri" w:cs="Calibri"/>
          <w:position w:val="-3"/>
          <w:sz w:val="22"/>
          <w:szCs w:val="22"/>
        </w:rPr>
        <w:t>es</w:t>
      </w:r>
    </w:p>
    <w:p w:rsidR="00BC4BB7" w:rsidRDefault="00487E2B">
      <w:pPr>
        <w:spacing w:line="140" w:lineRule="exact"/>
        <w:ind w:left="100"/>
      </w:pPr>
      <w:r>
        <w:rPr>
          <w:w w:val="102"/>
          <w:position w:val="-1"/>
        </w:rPr>
        <w:t>9</w:t>
      </w:r>
    </w:p>
    <w:p w:rsidR="00BC4BB7" w:rsidRDefault="00487E2B">
      <w:pPr>
        <w:spacing w:line="260" w:lineRule="exact"/>
        <w:ind w:left="100" w:right="-63"/>
        <w:rPr>
          <w:rFonts w:ascii="Calibri" w:eastAsia="Calibri" w:hAnsi="Calibri" w:cs="Calibri"/>
          <w:sz w:val="22"/>
          <w:szCs w:val="22"/>
        </w:rPr>
      </w:pPr>
      <w:r>
        <w:pict>
          <v:shape id="_x0000_s1265" type="#_x0000_t136" style="position:absolute;left:0;text-align:left;margin-left:98.05pt;margin-top:38.6pt;width:109.9pt;height:49.9pt;rotation:53;z-index:-1319;mso-position-horizontal-relative:page" fillcolor="#d6f1fe" stroked="f">
            <o:extrusion v:ext="view" autorotationcenter="t"/>
            <v:textpath style="font-family:&quot;&amp;quot&quot;;font-size:48pt;v-text-kern:t;mso-text-shadow:auto" string="Baltic"/>
            <w10:wrap anchorx="page"/>
          </v:shape>
        </w:pict>
      </w:r>
      <w:r>
        <w:rPr>
          <w:position w:val="-1"/>
        </w:rPr>
        <w:t xml:space="preserve">10                    </w:t>
      </w:r>
      <w:r>
        <w:rPr>
          <w:spacing w:val="29"/>
          <w:position w:val="-1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are</w:t>
      </w:r>
      <w:proofErr w:type="gramStart"/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1</w:t>
      </w:r>
      <w:proofErr w:type="gramEnd"/>
      <w:r>
        <w:rPr>
          <w:rFonts w:ascii="Calibri" w:eastAsia="Calibri" w:hAnsi="Calibri" w:cs="Calibri"/>
          <w:position w:val="7"/>
          <w:sz w:val="22"/>
          <w:szCs w:val="22"/>
        </w:rPr>
        <w:t>.</w:t>
      </w:r>
      <w:r>
        <w:rPr>
          <w:rFonts w:ascii="Calibri" w:eastAsia="Calibri" w:hAnsi="Calibri" w:cs="Calibri"/>
          <w:spacing w:val="10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n</w:t>
      </w:r>
      <w:r>
        <w:rPr>
          <w:rFonts w:ascii="Calibri" w:eastAsia="Calibri" w:hAnsi="Calibri" w:cs="Calibri"/>
          <w:position w:val="7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a</w:t>
      </w:r>
      <w:r>
        <w:rPr>
          <w:rFonts w:ascii="Calibri" w:eastAsia="Calibri" w:hAnsi="Calibri" w:cs="Calibri"/>
          <w:position w:val="7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n</w:t>
      </w:r>
      <w:r>
        <w:rPr>
          <w:rFonts w:ascii="Calibri" w:eastAsia="Calibri" w:hAnsi="Calibri" w:cs="Calibri"/>
          <w:position w:val="7"/>
          <w:sz w:val="22"/>
          <w:szCs w:val="22"/>
        </w:rPr>
        <w:t>,</w:t>
      </w:r>
      <w:r>
        <w:rPr>
          <w:rFonts w:ascii="Calibri" w:eastAsia="Calibri" w:hAnsi="Calibri" w:cs="Calibri"/>
          <w:spacing w:val="11"/>
          <w:position w:val="7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position w:val="7"/>
          <w:sz w:val="22"/>
          <w:szCs w:val="22"/>
        </w:rPr>
        <w:t>In</w:t>
      </w:r>
      <w:proofErr w:type="gramEnd"/>
      <w:r>
        <w:rPr>
          <w:rFonts w:ascii="Calibri" w:eastAsia="Calibri" w:hAnsi="Calibri" w:cs="Calibri"/>
          <w:spacing w:val="9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genera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l</w:t>
      </w:r>
      <w:r>
        <w:rPr>
          <w:rFonts w:ascii="Calibri" w:eastAsia="Calibri" w:hAnsi="Calibri" w:cs="Calibri"/>
          <w:position w:val="7"/>
          <w:sz w:val="22"/>
          <w:szCs w:val="22"/>
        </w:rPr>
        <w:t>,</w:t>
      </w:r>
      <w:r>
        <w:rPr>
          <w:rFonts w:ascii="Calibri" w:eastAsia="Calibri" w:hAnsi="Calibri" w:cs="Calibri"/>
          <w:spacing w:val="8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un</w:t>
      </w:r>
      <w:r>
        <w:rPr>
          <w:rFonts w:ascii="Calibri" w:eastAsia="Calibri" w:hAnsi="Calibri" w:cs="Calibri"/>
          <w:position w:val="7"/>
          <w:sz w:val="22"/>
          <w:szCs w:val="22"/>
        </w:rPr>
        <w:t>tries</w:t>
      </w:r>
      <w:r>
        <w:rPr>
          <w:rFonts w:ascii="Calibri" w:eastAsia="Calibri" w:hAnsi="Calibri" w:cs="Calibri"/>
          <w:spacing w:val="11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position w:val="7"/>
          <w:sz w:val="22"/>
          <w:szCs w:val="22"/>
        </w:rPr>
        <w:t>a</w:t>
      </w:r>
      <w:r>
        <w:rPr>
          <w:rFonts w:ascii="Calibri" w:eastAsia="Calibri" w:hAnsi="Calibri" w:cs="Calibri"/>
          <w:position w:val="7"/>
          <w:sz w:val="22"/>
          <w:szCs w:val="22"/>
        </w:rPr>
        <w:t>t</w:t>
      </w:r>
      <w:r>
        <w:rPr>
          <w:rFonts w:ascii="Calibri" w:eastAsia="Calibri" w:hAnsi="Calibri" w:cs="Calibri"/>
          <w:spacing w:val="11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h</w:t>
      </w:r>
      <w:r>
        <w:rPr>
          <w:rFonts w:ascii="Calibri" w:eastAsia="Calibri" w:hAnsi="Calibri" w:cs="Calibri"/>
          <w:position w:val="7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v</w:t>
      </w:r>
      <w:r>
        <w:rPr>
          <w:rFonts w:ascii="Calibri" w:eastAsia="Calibri" w:hAnsi="Calibri" w:cs="Calibri"/>
          <w:position w:val="7"/>
          <w:sz w:val="22"/>
          <w:szCs w:val="22"/>
        </w:rPr>
        <w:t>e</w:t>
      </w:r>
    </w:p>
    <w:p w:rsidR="00BC4BB7" w:rsidRDefault="00487E2B">
      <w:pPr>
        <w:spacing w:line="240" w:lineRule="exact"/>
        <w:ind w:left="100" w:right="-53"/>
        <w:rPr>
          <w:rFonts w:ascii="Calibri" w:eastAsia="Calibri" w:hAnsi="Calibri" w:cs="Calibri"/>
          <w:sz w:val="22"/>
          <w:szCs w:val="22"/>
        </w:rPr>
      </w:pPr>
      <w:r>
        <w:t xml:space="preserve">11                    </w:t>
      </w:r>
      <w:r>
        <w:rPr>
          <w:spacing w:val="29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h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proofErr w:type="gram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rates</w:t>
      </w:r>
      <w:r>
        <w:rPr>
          <w:rFonts w:ascii="Calibri" w:eastAsia="Calibri" w:hAnsi="Calibri" w:cs="Calibri"/>
          <w:spacing w:val="5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5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nd</w:t>
      </w:r>
      <w:r>
        <w:rPr>
          <w:rFonts w:ascii="Calibri" w:eastAsia="Calibri" w:hAnsi="Calibri" w:cs="Calibri"/>
          <w:position w:val="1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the</w:t>
      </w:r>
    </w:p>
    <w:p w:rsidR="00BC4BB7" w:rsidRDefault="00487E2B">
      <w:pPr>
        <w:spacing w:line="280" w:lineRule="exact"/>
        <w:ind w:left="100" w:right="-60"/>
        <w:rPr>
          <w:rFonts w:ascii="Calibri" w:eastAsia="Calibri" w:hAnsi="Calibri" w:cs="Calibri"/>
          <w:sz w:val="22"/>
          <w:szCs w:val="22"/>
        </w:rPr>
      </w:pPr>
      <w:r>
        <w:rPr>
          <w:position w:val="4"/>
        </w:rPr>
        <w:t xml:space="preserve">12                    </w:t>
      </w:r>
      <w:r>
        <w:rPr>
          <w:spacing w:val="29"/>
          <w:position w:val="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v</w:t>
      </w:r>
      <w:r>
        <w:rPr>
          <w:rFonts w:ascii="Calibri" w:eastAsia="Calibri" w:hAnsi="Calibri" w:cs="Calibri"/>
          <w:position w:val="-2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u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6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o</w:t>
      </w:r>
      <w:r>
        <w:rPr>
          <w:rFonts w:ascii="Calibri" w:eastAsia="Calibri" w:hAnsi="Calibri" w:cs="Calibri"/>
          <w:position w:val="-2"/>
          <w:sz w:val="22"/>
          <w:szCs w:val="22"/>
        </w:rPr>
        <w:t>f</w:t>
      </w:r>
      <w:proofErr w:type="gramEnd"/>
      <w:r>
        <w:rPr>
          <w:rFonts w:ascii="Calibri" w:eastAsia="Calibri" w:hAnsi="Calibri" w:cs="Calibri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6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an </w:t>
      </w:r>
      <w:r>
        <w:rPr>
          <w:rFonts w:ascii="Calibri" w:eastAsia="Calibri" w:hAnsi="Calibri" w:cs="Calibri"/>
          <w:spacing w:val="5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n</w:t>
      </w:r>
      <w:r>
        <w:rPr>
          <w:rFonts w:ascii="Calibri" w:eastAsia="Calibri" w:hAnsi="Calibri" w:cs="Calibri"/>
          <w:position w:val="-2"/>
          <w:sz w:val="22"/>
          <w:szCs w:val="22"/>
        </w:rPr>
        <w:t>creasi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ng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ly </w:t>
      </w:r>
      <w:r>
        <w:rPr>
          <w:rFonts w:ascii="Calibri" w:eastAsia="Calibri" w:hAnsi="Calibri" w:cs="Calibri"/>
          <w:spacing w:val="4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e</w:t>
      </w:r>
      <w:r>
        <w:rPr>
          <w:rFonts w:ascii="Calibri" w:eastAsia="Calibri" w:hAnsi="Calibri" w:cs="Calibri"/>
          <w:position w:val="-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-2"/>
          <w:sz w:val="22"/>
          <w:szCs w:val="22"/>
        </w:rPr>
        <w:t>k</w:t>
      </w:r>
      <w:r>
        <w:rPr>
          <w:rFonts w:ascii="Calibri" w:eastAsia="Calibri" w:hAnsi="Calibri" w:cs="Calibri"/>
          <w:position w:val="-2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in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5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r</w:t>
      </w:r>
      <w:r>
        <w:rPr>
          <w:rFonts w:ascii="Calibri" w:eastAsia="Calibri" w:hAnsi="Calibri" w:cs="Calibri"/>
          <w:position w:val="-2"/>
          <w:sz w:val="22"/>
          <w:szCs w:val="22"/>
        </w:rPr>
        <w:t>rency</w:t>
      </w:r>
    </w:p>
    <w:p w:rsidR="00BC4BB7" w:rsidRDefault="00487E2B">
      <w:pPr>
        <w:spacing w:line="260" w:lineRule="exact"/>
        <w:ind w:left="100" w:right="-71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position w:val="8"/>
        </w:rPr>
        <w:t>13</w:t>
      </w:r>
      <w:r>
        <w:rPr>
          <w:position w:val="8"/>
        </w:rPr>
        <w:t xml:space="preserve">                    </w:t>
      </w:r>
      <w:r>
        <w:rPr>
          <w:spacing w:val="29"/>
          <w:position w:val="8"/>
        </w:rPr>
        <w:t xml:space="preserve"> </w:t>
      </w:r>
      <w:r>
        <w:rPr>
          <w:rFonts w:ascii="Calibri" w:eastAsia="Calibri" w:hAnsi="Calibri" w:cs="Calibri"/>
          <w:position w:val="-5"/>
          <w:sz w:val="22"/>
          <w:szCs w:val="22"/>
        </w:rPr>
        <w:t>(de</w:t>
      </w:r>
      <w:r>
        <w:rPr>
          <w:rFonts w:ascii="Calibri" w:eastAsia="Calibri" w:hAnsi="Calibri" w:cs="Calibri"/>
          <w:spacing w:val="-1"/>
          <w:position w:val="-5"/>
          <w:sz w:val="22"/>
          <w:szCs w:val="22"/>
        </w:rPr>
        <w:t>p</w:t>
      </w:r>
      <w:r>
        <w:rPr>
          <w:rFonts w:ascii="Calibri" w:eastAsia="Calibri" w:hAnsi="Calibri" w:cs="Calibri"/>
          <w:position w:val="-5"/>
          <w:sz w:val="22"/>
          <w:szCs w:val="22"/>
        </w:rPr>
        <w:t>reciat</w:t>
      </w:r>
      <w:r>
        <w:rPr>
          <w:rFonts w:ascii="Calibri" w:eastAsia="Calibri" w:hAnsi="Calibri" w:cs="Calibri"/>
          <w:spacing w:val="-2"/>
          <w:position w:val="-5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-5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-5"/>
          <w:sz w:val="22"/>
          <w:szCs w:val="22"/>
        </w:rPr>
        <w:t>n</w:t>
      </w:r>
      <w:r>
        <w:rPr>
          <w:rFonts w:ascii="Calibri" w:eastAsia="Calibri" w:hAnsi="Calibri" w:cs="Calibri"/>
          <w:position w:val="-5"/>
          <w:sz w:val="22"/>
          <w:szCs w:val="22"/>
        </w:rPr>
        <w:t>).</w:t>
      </w:r>
      <w:proofErr w:type="gramEnd"/>
      <w:r>
        <w:rPr>
          <w:rFonts w:ascii="Calibri" w:eastAsia="Calibri" w:hAnsi="Calibri" w:cs="Calibri"/>
          <w:position w:val="-5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50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5"/>
          <w:sz w:val="22"/>
          <w:szCs w:val="22"/>
        </w:rPr>
        <w:t>2</w:t>
      </w:r>
      <w:r>
        <w:rPr>
          <w:rFonts w:ascii="Calibri" w:eastAsia="Calibri" w:hAnsi="Calibri" w:cs="Calibri"/>
          <w:position w:val="-5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7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5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position w:val="-5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-5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-5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-5"/>
          <w:sz w:val="22"/>
          <w:szCs w:val="22"/>
        </w:rPr>
        <w:t>m</w:t>
      </w:r>
      <w:r>
        <w:rPr>
          <w:rFonts w:ascii="Calibri" w:eastAsia="Calibri" w:hAnsi="Calibri" w:cs="Calibri"/>
          <w:position w:val="-5"/>
          <w:sz w:val="22"/>
          <w:szCs w:val="22"/>
        </w:rPr>
        <w:t xml:space="preserve">ic  </w:t>
      </w:r>
      <w:r>
        <w:rPr>
          <w:rFonts w:ascii="Calibri" w:eastAsia="Calibri" w:hAnsi="Calibri" w:cs="Calibri"/>
          <w:spacing w:val="50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5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position w:val="-5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-5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-5"/>
          <w:sz w:val="22"/>
          <w:szCs w:val="22"/>
        </w:rPr>
        <w:t>w</w:t>
      </w:r>
      <w:r>
        <w:rPr>
          <w:rFonts w:ascii="Calibri" w:eastAsia="Calibri" w:hAnsi="Calibri" w:cs="Calibri"/>
          <w:position w:val="-5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-5"/>
          <w:sz w:val="22"/>
          <w:szCs w:val="22"/>
        </w:rPr>
        <w:t>h</w:t>
      </w:r>
      <w:r>
        <w:rPr>
          <w:rFonts w:ascii="Calibri" w:eastAsia="Calibri" w:hAnsi="Calibri" w:cs="Calibri"/>
          <w:position w:val="-5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9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5"/>
          <w:sz w:val="22"/>
          <w:szCs w:val="22"/>
        </w:rPr>
        <w:t>The</w:t>
      </w:r>
    </w:p>
    <w:p w:rsidR="00BC4BB7" w:rsidRDefault="00487E2B">
      <w:pPr>
        <w:spacing w:line="140" w:lineRule="exact"/>
        <w:ind w:left="100"/>
      </w:pPr>
      <w:r>
        <w:rPr>
          <w:w w:val="102"/>
          <w:position w:val="1"/>
        </w:rPr>
        <w:t>14</w:t>
      </w:r>
    </w:p>
    <w:p w:rsidR="00BC4BB7" w:rsidRDefault="00487E2B">
      <w:pPr>
        <w:spacing w:line="240" w:lineRule="exact"/>
        <w:ind w:left="100" w:right="-58"/>
        <w:rPr>
          <w:rFonts w:ascii="Calibri" w:eastAsia="Calibri" w:hAnsi="Calibri" w:cs="Calibri"/>
          <w:sz w:val="22"/>
          <w:szCs w:val="22"/>
        </w:rPr>
      </w:pPr>
      <w:r>
        <w:t xml:space="preserve">15                    </w:t>
      </w:r>
      <w:r>
        <w:rPr>
          <w:spacing w:val="29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str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4"/>
          <w:sz w:val="22"/>
          <w:szCs w:val="22"/>
        </w:rPr>
        <w:t>ng</w:t>
      </w:r>
      <w:r>
        <w:rPr>
          <w:rFonts w:ascii="Calibri" w:eastAsia="Calibri" w:hAnsi="Calibri" w:cs="Calibri"/>
          <w:position w:val="4"/>
          <w:sz w:val="22"/>
          <w:szCs w:val="22"/>
        </w:rPr>
        <w:t>er</w:t>
      </w:r>
      <w:r>
        <w:rPr>
          <w:rFonts w:ascii="Calibri" w:eastAsia="Calibri" w:hAnsi="Calibri" w:cs="Calibri"/>
          <w:spacing w:val="46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4"/>
          <w:sz w:val="22"/>
          <w:szCs w:val="22"/>
        </w:rPr>
        <w:t>h</w:t>
      </w:r>
      <w:r>
        <w:rPr>
          <w:rFonts w:ascii="Calibri" w:eastAsia="Calibri" w:hAnsi="Calibri" w:cs="Calibri"/>
          <w:position w:val="4"/>
          <w:sz w:val="22"/>
          <w:szCs w:val="22"/>
        </w:rPr>
        <w:t>e</w:t>
      </w:r>
      <w:r>
        <w:rPr>
          <w:rFonts w:ascii="Calibri" w:eastAsia="Calibri" w:hAnsi="Calibri" w:cs="Calibri"/>
          <w:spacing w:val="46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4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4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m</w:t>
      </w:r>
      <w:r>
        <w:rPr>
          <w:rFonts w:ascii="Calibri" w:eastAsia="Calibri" w:hAnsi="Calibri" w:cs="Calibri"/>
          <w:position w:val="4"/>
          <w:sz w:val="22"/>
          <w:szCs w:val="22"/>
        </w:rPr>
        <w:t>y</w:t>
      </w:r>
      <w:r>
        <w:rPr>
          <w:rFonts w:ascii="Calibri" w:eastAsia="Calibri" w:hAnsi="Calibri" w:cs="Calibri"/>
          <w:spacing w:val="44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o</w:t>
      </w:r>
      <w:r>
        <w:rPr>
          <w:rFonts w:ascii="Calibri" w:eastAsia="Calibri" w:hAnsi="Calibri" w:cs="Calibri"/>
          <w:position w:val="4"/>
          <w:sz w:val="22"/>
          <w:szCs w:val="22"/>
        </w:rPr>
        <w:t>f</w:t>
      </w:r>
      <w:r>
        <w:rPr>
          <w:rFonts w:ascii="Calibri" w:eastAsia="Calibri" w:hAnsi="Calibri" w:cs="Calibri"/>
          <w:spacing w:val="43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a</w:t>
      </w:r>
      <w:r>
        <w:rPr>
          <w:rFonts w:ascii="Calibri" w:eastAsia="Calibri" w:hAnsi="Calibri" w:cs="Calibri"/>
          <w:spacing w:val="46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4"/>
          <w:sz w:val="22"/>
          <w:szCs w:val="22"/>
        </w:rPr>
        <w:t>un</w:t>
      </w:r>
      <w:r>
        <w:rPr>
          <w:rFonts w:ascii="Calibri" w:eastAsia="Calibri" w:hAnsi="Calibri" w:cs="Calibri"/>
          <w:position w:val="4"/>
          <w:sz w:val="22"/>
          <w:szCs w:val="22"/>
        </w:rPr>
        <w:t>try</w:t>
      </w:r>
      <w:r>
        <w:rPr>
          <w:rFonts w:ascii="Calibri" w:eastAsia="Calibri" w:hAnsi="Calibri" w:cs="Calibri"/>
          <w:spacing w:val="47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4"/>
          <w:sz w:val="22"/>
          <w:szCs w:val="22"/>
        </w:rPr>
        <w:t>t</w:t>
      </w:r>
      <w:r>
        <w:rPr>
          <w:rFonts w:ascii="Calibri" w:eastAsia="Calibri" w:hAnsi="Calibri" w:cs="Calibri"/>
          <w:position w:val="4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position w:val="4"/>
          <w:sz w:val="22"/>
          <w:szCs w:val="22"/>
        </w:rPr>
        <w:t>d</w:t>
      </w:r>
      <w:r>
        <w:rPr>
          <w:rFonts w:ascii="Calibri" w:eastAsia="Calibri" w:hAnsi="Calibri" w:cs="Calibri"/>
          <w:position w:val="4"/>
          <w:sz w:val="22"/>
          <w:szCs w:val="22"/>
        </w:rPr>
        <w:t>s</w:t>
      </w:r>
      <w:r>
        <w:rPr>
          <w:rFonts w:ascii="Calibri" w:eastAsia="Calibri" w:hAnsi="Calibri" w:cs="Calibri"/>
          <w:spacing w:val="46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to</w:t>
      </w:r>
    </w:p>
    <w:p w:rsidR="00BC4BB7" w:rsidRDefault="00487E2B">
      <w:pPr>
        <w:spacing w:before="6"/>
        <w:ind w:left="100" w:right="-55"/>
        <w:rPr>
          <w:rFonts w:ascii="Calibri" w:eastAsia="Calibri" w:hAnsi="Calibri" w:cs="Calibri"/>
          <w:sz w:val="22"/>
          <w:szCs w:val="22"/>
        </w:rPr>
      </w:pPr>
      <w:r>
        <w:rPr>
          <w:position w:val="2"/>
        </w:rPr>
        <w:t xml:space="preserve">16                    </w:t>
      </w:r>
      <w:r>
        <w:rPr>
          <w:spacing w:val="29"/>
          <w:position w:val="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crease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ren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</w:p>
    <w:p w:rsidR="00BC4BB7" w:rsidRDefault="00487E2B">
      <w:pPr>
        <w:spacing w:line="260" w:lineRule="exact"/>
        <w:ind w:left="100" w:right="-65"/>
        <w:rPr>
          <w:rFonts w:ascii="Calibri" w:eastAsia="Calibri" w:hAnsi="Calibri" w:cs="Calibri"/>
          <w:sz w:val="22"/>
          <w:szCs w:val="22"/>
        </w:rPr>
      </w:pPr>
      <w:r>
        <w:rPr>
          <w:position w:val="6"/>
        </w:rPr>
        <w:t xml:space="preserve">17                    </w:t>
      </w:r>
      <w:r>
        <w:rPr>
          <w:spacing w:val="29"/>
          <w:position w:val="6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ec</w:t>
      </w:r>
      <w:r>
        <w:rPr>
          <w:rFonts w:ascii="Calibri" w:eastAsia="Calibri" w:hAnsi="Calibri" w:cs="Calibri"/>
          <w:spacing w:val="2"/>
          <w:position w:val="-3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m</w:t>
      </w:r>
      <w:r>
        <w:rPr>
          <w:rFonts w:ascii="Calibri" w:eastAsia="Calibri" w:hAnsi="Calibri" w:cs="Calibri"/>
          <w:position w:val="-3"/>
          <w:sz w:val="22"/>
          <w:szCs w:val="22"/>
        </w:rPr>
        <w:t>y</w:t>
      </w:r>
      <w:r>
        <w:rPr>
          <w:rFonts w:ascii="Calibri" w:eastAsia="Calibri" w:hAnsi="Calibri" w:cs="Calibri"/>
          <w:spacing w:val="13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will</w:t>
      </w:r>
      <w:r>
        <w:rPr>
          <w:rFonts w:ascii="Calibri" w:eastAsia="Calibri" w:hAnsi="Calibri" w:cs="Calibri"/>
          <w:spacing w:val="14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>t</w:t>
      </w:r>
      <w:r>
        <w:rPr>
          <w:rFonts w:ascii="Calibri" w:eastAsia="Calibri" w:hAnsi="Calibri" w:cs="Calibri"/>
          <w:position w:val="-3"/>
          <w:sz w:val="22"/>
          <w:szCs w:val="22"/>
        </w:rPr>
        <w:t>tract</w:t>
      </w:r>
      <w:r>
        <w:rPr>
          <w:rFonts w:ascii="Calibri" w:eastAsia="Calibri" w:hAnsi="Calibri" w:cs="Calibri"/>
          <w:spacing w:val="14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-3"/>
          <w:sz w:val="22"/>
          <w:szCs w:val="22"/>
        </w:rPr>
        <w:t>r</w:t>
      </w:r>
      <w:r>
        <w:rPr>
          <w:rFonts w:ascii="Calibri" w:eastAsia="Calibri" w:hAnsi="Calibri" w:cs="Calibri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und</w:t>
      </w:r>
      <w:r>
        <w:rPr>
          <w:rFonts w:ascii="Calibri" w:eastAsia="Calibri" w:hAnsi="Calibri" w:cs="Calibri"/>
          <w:position w:val="-3"/>
          <w:sz w:val="22"/>
          <w:szCs w:val="22"/>
        </w:rPr>
        <w:t>s</w:t>
      </w:r>
      <w:r>
        <w:rPr>
          <w:rFonts w:ascii="Calibri" w:eastAsia="Calibri" w:hAnsi="Calibri" w:cs="Calibri"/>
          <w:spacing w:val="15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(cap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i</w:t>
      </w:r>
      <w:r>
        <w:rPr>
          <w:rFonts w:ascii="Calibri" w:eastAsia="Calibri" w:hAnsi="Calibri" w:cs="Calibri"/>
          <w:position w:val="-3"/>
          <w:sz w:val="22"/>
          <w:szCs w:val="22"/>
        </w:rPr>
        <w:t>tal),</w:t>
      </w:r>
      <w:r>
        <w:rPr>
          <w:rFonts w:ascii="Calibri" w:eastAsia="Calibri" w:hAnsi="Calibri" w:cs="Calibri"/>
          <w:spacing w:val="16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n</w:t>
      </w:r>
      <w:r>
        <w:rPr>
          <w:rFonts w:ascii="Calibri" w:eastAsia="Calibri" w:hAnsi="Calibri" w:cs="Calibri"/>
          <w:position w:val="-3"/>
          <w:sz w:val="22"/>
          <w:szCs w:val="22"/>
        </w:rPr>
        <w:t>d</w:t>
      </w:r>
    </w:p>
    <w:p w:rsidR="00BC4BB7" w:rsidRDefault="00487E2B">
      <w:pPr>
        <w:spacing w:line="140" w:lineRule="exact"/>
        <w:ind w:left="100"/>
      </w:pPr>
      <w:r>
        <w:rPr>
          <w:w w:val="102"/>
          <w:position w:val="-1"/>
        </w:rPr>
        <w:t>18</w:t>
      </w:r>
    </w:p>
    <w:p w:rsidR="00BC4BB7" w:rsidRDefault="00487E2B">
      <w:pPr>
        <w:spacing w:line="260" w:lineRule="exact"/>
        <w:ind w:left="100" w:right="-63"/>
        <w:rPr>
          <w:rFonts w:ascii="Calibri" w:eastAsia="Calibri" w:hAnsi="Calibri" w:cs="Calibri"/>
          <w:sz w:val="22"/>
          <w:szCs w:val="22"/>
        </w:rPr>
      </w:pPr>
      <w:r>
        <w:rPr>
          <w:position w:val="-1"/>
        </w:rPr>
        <w:t xml:space="preserve">19                    </w:t>
      </w:r>
      <w:r>
        <w:rPr>
          <w:spacing w:val="29"/>
          <w:position w:val="-1"/>
        </w:rPr>
        <w:t xml:space="preserve"> 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position w:val="7"/>
          <w:sz w:val="22"/>
          <w:szCs w:val="22"/>
        </w:rPr>
        <w:t>r</w:t>
      </w:r>
      <w:r>
        <w:rPr>
          <w:rFonts w:ascii="Calibri" w:eastAsia="Calibri" w:hAnsi="Calibri" w:cs="Calibri"/>
          <w:position w:val="7"/>
          <w:sz w:val="22"/>
          <w:szCs w:val="22"/>
        </w:rPr>
        <w:t>e</w:t>
      </w:r>
      <w:r>
        <w:rPr>
          <w:rFonts w:ascii="Calibri" w:eastAsia="Calibri" w:hAnsi="Calibri" w:cs="Calibri"/>
          <w:spacing w:val="42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n</w:t>
      </w:r>
      <w:r>
        <w:rPr>
          <w:rFonts w:ascii="Calibri" w:eastAsia="Calibri" w:hAnsi="Calibri" w:cs="Calibri"/>
          <w:position w:val="7"/>
          <w:sz w:val="22"/>
          <w:szCs w:val="22"/>
        </w:rPr>
        <w:t>d</w:t>
      </w:r>
      <w:r>
        <w:rPr>
          <w:rFonts w:ascii="Calibri" w:eastAsia="Calibri" w:hAnsi="Calibri" w:cs="Calibri"/>
          <w:spacing w:val="40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o</w:t>
      </w:r>
      <w:r>
        <w:rPr>
          <w:rFonts w:ascii="Calibri" w:eastAsia="Calibri" w:hAnsi="Calibri" w:cs="Calibri"/>
          <w:position w:val="7"/>
          <w:sz w:val="22"/>
          <w:szCs w:val="22"/>
        </w:rPr>
        <w:t>re</w:t>
      </w:r>
      <w:r>
        <w:rPr>
          <w:rFonts w:ascii="Calibri" w:eastAsia="Calibri" w:hAnsi="Calibri" w:cs="Calibri"/>
          <w:spacing w:val="42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nv</w:t>
      </w:r>
      <w:r>
        <w:rPr>
          <w:rFonts w:ascii="Calibri" w:eastAsia="Calibri" w:hAnsi="Calibri" w:cs="Calibri"/>
          <w:position w:val="7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o</w:t>
      </w:r>
      <w:r>
        <w:rPr>
          <w:rFonts w:ascii="Calibri" w:eastAsia="Calibri" w:hAnsi="Calibri" w:cs="Calibri"/>
          <w:position w:val="7"/>
          <w:sz w:val="22"/>
          <w:szCs w:val="22"/>
        </w:rPr>
        <w:t>rs</w:t>
      </w:r>
      <w:r>
        <w:rPr>
          <w:rFonts w:ascii="Calibri" w:eastAsia="Calibri" w:hAnsi="Calibri" w:cs="Calibri"/>
          <w:spacing w:val="39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will</w:t>
      </w:r>
      <w:r>
        <w:rPr>
          <w:rFonts w:ascii="Calibri" w:eastAsia="Calibri" w:hAnsi="Calibri" w:cs="Calibri"/>
          <w:spacing w:val="41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try</w:t>
      </w:r>
      <w:r>
        <w:rPr>
          <w:rFonts w:ascii="Calibri" w:eastAsia="Calibri" w:hAnsi="Calibri" w:cs="Calibri"/>
          <w:spacing w:val="42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7"/>
          <w:sz w:val="22"/>
          <w:szCs w:val="22"/>
        </w:rPr>
        <w:t>t</w:t>
      </w:r>
      <w:r>
        <w:rPr>
          <w:rFonts w:ascii="Calibri" w:eastAsia="Calibri" w:hAnsi="Calibri" w:cs="Calibri"/>
          <w:position w:val="7"/>
          <w:sz w:val="22"/>
          <w:szCs w:val="22"/>
        </w:rPr>
        <w:t>o</w:t>
      </w:r>
      <w:r>
        <w:rPr>
          <w:rFonts w:ascii="Calibri" w:eastAsia="Calibri" w:hAnsi="Calibri" w:cs="Calibri"/>
          <w:spacing w:val="42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bu</w:t>
      </w:r>
      <w:r>
        <w:rPr>
          <w:rFonts w:ascii="Calibri" w:eastAsia="Calibri" w:hAnsi="Calibri" w:cs="Calibri"/>
          <w:position w:val="7"/>
          <w:sz w:val="22"/>
          <w:szCs w:val="22"/>
        </w:rPr>
        <w:t>y</w:t>
      </w:r>
      <w:r>
        <w:rPr>
          <w:rFonts w:ascii="Calibri" w:eastAsia="Calibri" w:hAnsi="Calibri" w:cs="Calibri"/>
          <w:spacing w:val="42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the</w:t>
      </w:r>
    </w:p>
    <w:p w:rsidR="00BC4BB7" w:rsidRDefault="00487E2B">
      <w:pPr>
        <w:spacing w:line="240" w:lineRule="exact"/>
        <w:ind w:left="100" w:right="-53"/>
        <w:rPr>
          <w:rFonts w:ascii="Calibri" w:eastAsia="Calibri" w:hAnsi="Calibri" w:cs="Calibri"/>
          <w:sz w:val="22"/>
          <w:szCs w:val="22"/>
        </w:rPr>
      </w:pPr>
      <w:r>
        <w:t xml:space="preserve">20                    </w:t>
      </w:r>
      <w:r>
        <w:rPr>
          <w:spacing w:val="29"/>
        </w:rPr>
        <w:t xml:space="preserve"> </w:t>
      </w:r>
      <w:proofErr w:type="gramStart"/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un</w:t>
      </w:r>
      <w:r>
        <w:rPr>
          <w:rFonts w:ascii="Calibri" w:eastAsia="Calibri" w:hAnsi="Calibri" w:cs="Calibri"/>
          <w:position w:val="1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'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2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ren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proofErr w:type="gram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2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er </w:t>
      </w:r>
      <w:r>
        <w:rPr>
          <w:rFonts w:ascii="Calibri" w:eastAsia="Calibri" w:hAnsi="Calibri" w:cs="Calibri"/>
          <w:spacing w:val="2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2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un</w:t>
      </w:r>
      <w:r>
        <w:rPr>
          <w:rFonts w:ascii="Calibri" w:eastAsia="Calibri" w:hAnsi="Calibri" w:cs="Calibri"/>
          <w:position w:val="1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2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3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:rsidR="00BC4BB7" w:rsidRDefault="00487E2B">
      <w:pPr>
        <w:spacing w:before="1" w:line="280" w:lineRule="exact"/>
        <w:ind w:left="100" w:right="-60"/>
        <w:rPr>
          <w:rFonts w:ascii="Calibri" w:eastAsia="Calibri" w:hAnsi="Calibri" w:cs="Calibri"/>
          <w:sz w:val="22"/>
          <w:szCs w:val="22"/>
        </w:rPr>
      </w:pPr>
      <w:r>
        <w:pict>
          <v:shape id="_x0000_s1264" type="#_x0000_t136" style="position:absolute;left:0;text-align:left;margin-left:160.3pt;margin-top:16.65pt;width:148.15pt;height:50.55pt;rotation:53;z-index:-1318;mso-position-horizontal-relative:page" fillcolor="#d6f1fe" stroked="f">
            <o:extrusion v:ext="view" autorotationcenter="t"/>
            <v:textpath style="font-family:&quot;&amp;quot&quot;;font-size:48pt;v-text-kern:t;mso-text-shadow:auto" string="Journal"/>
            <w10:wrap anchorx="page"/>
          </v:shape>
        </w:pict>
      </w:r>
      <w:r>
        <w:rPr>
          <w:position w:val="4"/>
        </w:rPr>
        <w:t xml:space="preserve">21                    </w:t>
      </w:r>
      <w:r>
        <w:rPr>
          <w:spacing w:val="29"/>
          <w:position w:val="4"/>
        </w:rPr>
        <w:t xml:space="preserve"> 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D</w:t>
      </w:r>
      <w:r>
        <w:rPr>
          <w:rFonts w:ascii="Calibri" w:eastAsia="Calibri" w:hAnsi="Calibri" w:cs="Calibri"/>
          <w:position w:val="-2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f</w:t>
      </w:r>
      <w:r>
        <w:rPr>
          <w:rFonts w:ascii="Calibri" w:eastAsia="Calibri" w:hAnsi="Calibri" w:cs="Calibri"/>
          <w:position w:val="-2"/>
          <w:sz w:val="22"/>
          <w:szCs w:val="22"/>
        </w:rPr>
        <w:t>eren</w:t>
      </w:r>
      <w:r>
        <w:rPr>
          <w:rFonts w:ascii="Calibri" w:eastAsia="Calibri" w:hAnsi="Calibri" w:cs="Calibri"/>
          <w:spacing w:val="-2"/>
          <w:position w:val="-2"/>
          <w:sz w:val="22"/>
          <w:szCs w:val="22"/>
        </w:rPr>
        <w:t>c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es  </w:t>
      </w:r>
      <w:r>
        <w:rPr>
          <w:rFonts w:ascii="Calibri" w:eastAsia="Calibri" w:hAnsi="Calibri" w:cs="Calibri"/>
          <w:spacing w:val="15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in  </w:t>
      </w:r>
      <w:r>
        <w:rPr>
          <w:rFonts w:ascii="Calibri" w:eastAsia="Calibri" w:hAnsi="Calibri" w:cs="Calibri"/>
          <w:spacing w:val="6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real  </w:t>
      </w:r>
      <w:r>
        <w:rPr>
          <w:rFonts w:ascii="Calibri" w:eastAsia="Calibri" w:hAnsi="Calibri" w:cs="Calibri"/>
          <w:spacing w:val="7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n</w:t>
      </w:r>
      <w:r>
        <w:rPr>
          <w:rFonts w:ascii="Calibri" w:eastAsia="Calibri" w:hAnsi="Calibri" w:cs="Calibri"/>
          <w:position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-2"/>
          <w:sz w:val="22"/>
          <w:szCs w:val="22"/>
        </w:rPr>
        <w:t>r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est  </w:t>
      </w:r>
      <w:r>
        <w:rPr>
          <w:rFonts w:ascii="Calibri" w:eastAsia="Calibri" w:hAnsi="Calibri" w:cs="Calibri"/>
          <w:spacing w:val="16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position w:val="-2"/>
          <w:sz w:val="22"/>
          <w:szCs w:val="22"/>
        </w:rPr>
        <w:t>a</w:t>
      </w:r>
      <w:r>
        <w:rPr>
          <w:rFonts w:ascii="Calibri" w:eastAsia="Calibri" w:hAnsi="Calibri" w:cs="Calibri"/>
          <w:position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e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s  </w:t>
      </w:r>
      <w:r>
        <w:rPr>
          <w:rFonts w:ascii="Calibri" w:eastAsia="Calibri" w:hAnsi="Calibri" w:cs="Calibri"/>
          <w:spacing w:val="15"/>
          <w:position w:val="-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position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o</w:t>
      </w:r>
      <w:r>
        <w:rPr>
          <w:rFonts w:ascii="Calibri" w:eastAsia="Calibri" w:hAnsi="Calibri" w:cs="Calibri"/>
          <w:position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-2"/>
          <w:sz w:val="22"/>
          <w:szCs w:val="22"/>
        </w:rPr>
        <w:t>h</w:t>
      </w:r>
      <w:r>
        <w:rPr>
          <w:rFonts w:ascii="Calibri" w:eastAsia="Calibri" w:hAnsi="Calibri" w:cs="Calibri"/>
          <w:position w:val="-2"/>
          <w:sz w:val="22"/>
          <w:szCs w:val="22"/>
        </w:rPr>
        <w:t>er</w:t>
      </w:r>
      <w:proofErr w:type="gramEnd"/>
    </w:p>
    <w:p w:rsidR="00BC4BB7" w:rsidRDefault="00487E2B">
      <w:pPr>
        <w:spacing w:line="260" w:lineRule="exact"/>
        <w:ind w:left="100" w:right="-71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position w:val="8"/>
        </w:rPr>
        <w:t>22</w:t>
      </w:r>
      <w:r>
        <w:rPr>
          <w:position w:val="8"/>
        </w:rPr>
        <w:t xml:space="preserve">                    </w:t>
      </w:r>
      <w:r>
        <w:rPr>
          <w:spacing w:val="29"/>
          <w:position w:val="8"/>
        </w:rPr>
        <w:t xml:space="preserve"> </w:t>
      </w:r>
      <w:r>
        <w:rPr>
          <w:rFonts w:ascii="Calibri" w:eastAsia="Calibri" w:hAnsi="Calibri" w:cs="Calibri"/>
          <w:position w:val="-5"/>
          <w:sz w:val="22"/>
          <w:szCs w:val="22"/>
        </w:rPr>
        <w:t>fact</w:t>
      </w:r>
      <w:r>
        <w:rPr>
          <w:rFonts w:ascii="Calibri" w:eastAsia="Calibri" w:hAnsi="Calibri" w:cs="Calibri"/>
          <w:spacing w:val="1"/>
          <w:position w:val="-5"/>
          <w:sz w:val="22"/>
          <w:szCs w:val="22"/>
        </w:rPr>
        <w:t>o</w:t>
      </w:r>
      <w:r>
        <w:rPr>
          <w:rFonts w:ascii="Calibri" w:eastAsia="Calibri" w:hAnsi="Calibri" w:cs="Calibri"/>
          <w:position w:val="-5"/>
          <w:sz w:val="22"/>
          <w:szCs w:val="22"/>
        </w:rPr>
        <w:t>r</w:t>
      </w:r>
      <w:proofErr w:type="gramEnd"/>
      <w:r>
        <w:rPr>
          <w:rFonts w:ascii="Calibri" w:eastAsia="Calibri" w:hAnsi="Calibri" w:cs="Calibri"/>
          <w:spacing w:val="20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5"/>
          <w:sz w:val="22"/>
          <w:szCs w:val="22"/>
        </w:rPr>
        <w:t>that</w:t>
      </w:r>
      <w:r>
        <w:rPr>
          <w:rFonts w:ascii="Calibri" w:eastAsia="Calibri" w:hAnsi="Calibri" w:cs="Calibri"/>
          <w:spacing w:val="23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5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-5"/>
          <w:sz w:val="22"/>
          <w:szCs w:val="22"/>
        </w:rPr>
        <w:t>n</w:t>
      </w:r>
      <w:r>
        <w:rPr>
          <w:rFonts w:ascii="Calibri" w:eastAsia="Calibri" w:hAnsi="Calibri" w:cs="Calibri"/>
          <w:position w:val="-5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position w:val="-5"/>
          <w:sz w:val="22"/>
          <w:szCs w:val="22"/>
        </w:rPr>
        <w:t>u</w:t>
      </w:r>
      <w:r>
        <w:rPr>
          <w:rFonts w:ascii="Calibri" w:eastAsia="Calibri" w:hAnsi="Calibri" w:cs="Calibri"/>
          <w:position w:val="-5"/>
          <w:sz w:val="22"/>
          <w:szCs w:val="22"/>
        </w:rPr>
        <w:t>ences</w:t>
      </w:r>
      <w:r>
        <w:rPr>
          <w:rFonts w:ascii="Calibri" w:eastAsia="Calibri" w:hAnsi="Calibri" w:cs="Calibri"/>
          <w:spacing w:val="21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5"/>
          <w:sz w:val="22"/>
          <w:szCs w:val="22"/>
        </w:rPr>
        <w:t>the</w:t>
      </w:r>
      <w:r>
        <w:rPr>
          <w:rFonts w:ascii="Calibri" w:eastAsia="Calibri" w:hAnsi="Calibri" w:cs="Calibri"/>
          <w:spacing w:val="21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5"/>
          <w:sz w:val="22"/>
          <w:szCs w:val="22"/>
        </w:rPr>
        <w:t>v</w:t>
      </w:r>
      <w:r>
        <w:rPr>
          <w:rFonts w:ascii="Calibri" w:eastAsia="Calibri" w:hAnsi="Calibri" w:cs="Calibri"/>
          <w:position w:val="-5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position w:val="-5"/>
          <w:sz w:val="22"/>
          <w:szCs w:val="22"/>
        </w:rPr>
        <w:t>u</w:t>
      </w:r>
      <w:r>
        <w:rPr>
          <w:rFonts w:ascii="Calibri" w:eastAsia="Calibri" w:hAnsi="Calibri" w:cs="Calibri"/>
          <w:position w:val="-5"/>
          <w:sz w:val="22"/>
          <w:szCs w:val="22"/>
        </w:rPr>
        <w:t>e</w:t>
      </w:r>
      <w:r>
        <w:rPr>
          <w:rFonts w:ascii="Calibri" w:eastAsia="Calibri" w:hAnsi="Calibri" w:cs="Calibri"/>
          <w:spacing w:val="21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5"/>
          <w:sz w:val="22"/>
          <w:szCs w:val="22"/>
        </w:rPr>
        <w:t>o</w:t>
      </w:r>
      <w:r>
        <w:rPr>
          <w:rFonts w:ascii="Calibri" w:eastAsia="Calibri" w:hAnsi="Calibri" w:cs="Calibri"/>
          <w:position w:val="-5"/>
          <w:sz w:val="22"/>
          <w:szCs w:val="22"/>
        </w:rPr>
        <w:t>f</w:t>
      </w:r>
      <w:r>
        <w:rPr>
          <w:rFonts w:ascii="Calibri" w:eastAsia="Calibri" w:hAnsi="Calibri" w:cs="Calibri"/>
          <w:spacing w:val="23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5"/>
          <w:sz w:val="22"/>
          <w:szCs w:val="22"/>
        </w:rPr>
        <w:t>a</w:t>
      </w:r>
      <w:r>
        <w:rPr>
          <w:rFonts w:ascii="Calibri" w:eastAsia="Calibri" w:hAnsi="Calibri" w:cs="Calibri"/>
          <w:spacing w:val="23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-5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-5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-5"/>
          <w:sz w:val="22"/>
          <w:szCs w:val="22"/>
        </w:rPr>
        <w:t>un</w:t>
      </w:r>
      <w:r>
        <w:rPr>
          <w:rFonts w:ascii="Calibri" w:eastAsia="Calibri" w:hAnsi="Calibri" w:cs="Calibri"/>
          <w:position w:val="-5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position w:val="-5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position w:val="-5"/>
          <w:sz w:val="22"/>
          <w:szCs w:val="22"/>
        </w:rPr>
        <w:t>'</w:t>
      </w:r>
      <w:r>
        <w:rPr>
          <w:rFonts w:ascii="Calibri" w:eastAsia="Calibri" w:hAnsi="Calibri" w:cs="Calibri"/>
          <w:position w:val="-5"/>
          <w:sz w:val="22"/>
          <w:szCs w:val="22"/>
        </w:rPr>
        <w:t>s</w:t>
      </w:r>
    </w:p>
    <w:p w:rsidR="00BC4BB7" w:rsidRDefault="00487E2B">
      <w:pPr>
        <w:spacing w:line="140" w:lineRule="exact"/>
        <w:ind w:left="100"/>
      </w:pPr>
      <w:r>
        <w:rPr>
          <w:w w:val="102"/>
          <w:position w:val="1"/>
        </w:rPr>
        <w:t>23</w:t>
      </w:r>
    </w:p>
    <w:p w:rsidR="00BC4BB7" w:rsidRDefault="00487E2B">
      <w:pPr>
        <w:spacing w:line="240" w:lineRule="exact"/>
        <w:ind w:left="100" w:right="-58"/>
        <w:rPr>
          <w:rFonts w:ascii="Calibri" w:eastAsia="Calibri" w:hAnsi="Calibri" w:cs="Calibri"/>
          <w:sz w:val="22"/>
          <w:szCs w:val="22"/>
        </w:rPr>
      </w:pPr>
      <w:r>
        <w:rPr>
          <w:position w:val="-1"/>
        </w:rPr>
        <w:t xml:space="preserve">24                    </w:t>
      </w:r>
      <w:r>
        <w:rPr>
          <w:spacing w:val="29"/>
          <w:position w:val="-1"/>
        </w:rPr>
        <w:t xml:space="preserve"> </w:t>
      </w:r>
      <w:proofErr w:type="gramStart"/>
      <w:r>
        <w:rPr>
          <w:rFonts w:ascii="Calibri" w:eastAsia="Calibri" w:hAnsi="Calibri" w:cs="Calibri"/>
          <w:position w:val="3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position w:val="3"/>
          <w:sz w:val="22"/>
          <w:szCs w:val="22"/>
        </w:rPr>
        <w:t>r</w:t>
      </w:r>
      <w:r>
        <w:rPr>
          <w:rFonts w:ascii="Calibri" w:eastAsia="Calibri" w:hAnsi="Calibri" w:cs="Calibri"/>
          <w:position w:val="3"/>
          <w:sz w:val="22"/>
          <w:szCs w:val="22"/>
        </w:rPr>
        <w:t xml:space="preserve">rency </w:t>
      </w:r>
      <w:r>
        <w:rPr>
          <w:rFonts w:ascii="Calibri" w:eastAsia="Calibri" w:hAnsi="Calibri" w:cs="Calibri"/>
          <w:spacing w:val="31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3"/>
          <w:sz w:val="22"/>
          <w:szCs w:val="22"/>
        </w:rPr>
        <w:t>is</w:t>
      </w:r>
      <w:proofErr w:type="gramEnd"/>
      <w:r>
        <w:rPr>
          <w:rFonts w:ascii="Calibri" w:eastAsia="Calibri" w:hAnsi="Calibri" w:cs="Calibri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8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3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30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3"/>
          <w:sz w:val="22"/>
          <w:szCs w:val="22"/>
        </w:rPr>
        <w:t>d</w:t>
      </w:r>
      <w:r>
        <w:rPr>
          <w:rFonts w:ascii="Calibri" w:eastAsia="Calibri" w:hAnsi="Calibri" w:cs="Calibri"/>
          <w:position w:val="3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position w:val="3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position w:val="3"/>
          <w:sz w:val="22"/>
          <w:szCs w:val="22"/>
        </w:rPr>
        <w:t>e</w:t>
      </w:r>
      <w:r>
        <w:rPr>
          <w:rFonts w:ascii="Calibri" w:eastAsia="Calibri" w:hAnsi="Calibri" w:cs="Calibri"/>
          <w:position w:val="3"/>
          <w:sz w:val="22"/>
          <w:szCs w:val="22"/>
        </w:rPr>
        <w:t>ren</w:t>
      </w:r>
      <w:r>
        <w:rPr>
          <w:rFonts w:ascii="Calibri" w:eastAsia="Calibri" w:hAnsi="Calibri" w:cs="Calibri"/>
          <w:spacing w:val="-3"/>
          <w:position w:val="3"/>
          <w:sz w:val="22"/>
          <w:szCs w:val="22"/>
        </w:rPr>
        <w:t>c</w:t>
      </w:r>
      <w:r>
        <w:rPr>
          <w:rFonts w:ascii="Calibri" w:eastAsia="Calibri" w:hAnsi="Calibri" w:cs="Calibri"/>
          <w:position w:val="3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31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3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29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3"/>
          <w:sz w:val="22"/>
          <w:szCs w:val="22"/>
        </w:rPr>
        <w:t>n</w:t>
      </w:r>
      <w:r>
        <w:rPr>
          <w:rFonts w:ascii="Calibri" w:eastAsia="Calibri" w:hAnsi="Calibri" w:cs="Calibri"/>
          <w:position w:val="3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3"/>
          <w:sz w:val="22"/>
          <w:szCs w:val="22"/>
        </w:rPr>
        <w:t>e</w:t>
      </w:r>
      <w:r>
        <w:rPr>
          <w:rFonts w:ascii="Calibri" w:eastAsia="Calibri" w:hAnsi="Calibri" w:cs="Calibri"/>
          <w:position w:val="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3"/>
          <w:sz w:val="22"/>
          <w:szCs w:val="22"/>
        </w:rPr>
        <w:t>e</w:t>
      </w:r>
      <w:r>
        <w:rPr>
          <w:rFonts w:ascii="Calibri" w:eastAsia="Calibri" w:hAnsi="Calibri" w:cs="Calibri"/>
          <w:position w:val="3"/>
          <w:sz w:val="22"/>
          <w:szCs w:val="22"/>
        </w:rPr>
        <w:t xml:space="preserve">st </w:t>
      </w:r>
      <w:r>
        <w:rPr>
          <w:rFonts w:ascii="Calibri" w:eastAsia="Calibri" w:hAnsi="Calibri" w:cs="Calibri"/>
          <w:spacing w:val="31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3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position w:val="3"/>
          <w:sz w:val="22"/>
          <w:szCs w:val="22"/>
        </w:rPr>
        <w:t>t</w:t>
      </w:r>
      <w:r>
        <w:rPr>
          <w:rFonts w:ascii="Calibri" w:eastAsia="Calibri" w:hAnsi="Calibri" w:cs="Calibri"/>
          <w:position w:val="3"/>
          <w:sz w:val="22"/>
          <w:szCs w:val="22"/>
        </w:rPr>
        <w:t>es</w:t>
      </w:r>
    </w:p>
    <w:p w:rsidR="00BC4BB7" w:rsidRDefault="00487E2B">
      <w:pPr>
        <w:spacing w:before="16" w:line="260" w:lineRule="exact"/>
        <w:ind w:left="100" w:right="-55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position w:val="3"/>
        </w:rPr>
        <w:t xml:space="preserve">25                    </w:t>
      </w:r>
      <w:r>
        <w:rPr>
          <w:spacing w:val="29"/>
          <w:position w:val="3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en  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tries.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 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crease  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 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</w:p>
    <w:p w:rsidR="00BC4BB7" w:rsidRDefault="00487E2B">
      <w:pPr>
        <w:spacing w:line="260" w:lineRule="exact"/>
        <w:ind w:left="100" w:right="-66"/>
        <w:rPr>
          <w:rFonts w:ascii="Calibri" w:eastAsia="Calibri" w:hAnsi="Calibri" w:cs="Calibri"/>
          <w:sz w:val="22"/>
          <w:szCs w:val="22"/>
        </w:rPr>
      </w:pPr>
      <w:r>
        <w:rPr>
          <w:position w:val="6"/>
        </w:rPr>
        <w:t xml:space="preserve">26                    </w:t>
      </w:r>
      <w:r>
        <w:rPr>
          <w:spacing w:val="29"/>
          <w:position w:val="6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n</w:t>
      </w:r>
      <w:r>
        <w:rPr>
          <w:rFonts w:ascii="Calibri" w:eastAsia="Calibri" w:hAnsi="Calibri" w:cs="Calibri"/>
          <w:position w:val="-3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position w:val="-3"/>
          <w:sz w:val="22"/>
          <w:szCs w:val="22"/>
        </w:rPr>
        <w:t>rest</w:t>
      </w:r>
      <w:r>
        <w:rPr>
          <w:rFonts w:ascii="Calibri" w:eastAsia="Calibri" w:hAnsi="Calibri" w:cs="Calibri"/>
          <w:spacing w:val="46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>t</w:t>
      </w:r>
      <w:r>
        <w:rPr>
          <w:rFonts w:ascii="Calibri" w:eastAsia="Calibri" w:hAnsi="Calibri" w:cs="Calibri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spacing w:val="48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in</w:t>
      </w:r>
      <w:r>
        <w:rPr>
          <w:rFonts w:ascii="Calibri" w:eastAsia="Calibri" w:hAnsi="Calibri" w:cs="Calibri"/>
          <w:spacing w:val="44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the</w:t>
      </w:r>
      <w:r>
        <w:rPr>
          <w:rFonts w:ascii="Calibri" w:eastAsia="Calibri" w:hAnsi="Calibri" w:cs="Calibri"/>
          <w:spacing w:val="47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position w:val="-3"/>
          <w:sz w:val="22"/>
          <w:szCs w:val="22"/>
        </w:rPr>
        <w:t>i</w:t>
      </w:r>
      <w:r>
        <w:rPr>
          <w:rFonts w:ascii="Calibri" w:eastAsia="Calibri" w:hAnsi="Calibri" w:cs="Calibri"/>
          <w:position w:val="-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position w:val="-3"/>
          <w:sz w:val="22"/>
          <w:szCs w:val="22"/>
        </w:rPr>
        <w:t>d</w:t>
      </w:r>
      <w:r>
        <w:rPr>
          <w:rFonts w:ascii="Calibri" w:eastAsia="Calibri" w:hAnsi="Calibri" w:cs="Calibri"/>
          <w:spacing w:val="46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States</w:t>
      </w:r>
      <w:r>
        <w:rPr>
          <w:rFonts w:ascii="Calibri" w:eastAsia="Calibri" w:hAnsi="Calibri" w:cs="Calibri"/>
          <w:spacing w:val="45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rel</w:t>
      </w:r>
      <w:r>
        <w:rPr>
          <w:rFonts w:ascii="Calibri" w:eastAsia="Calibri" w:hAnsi="Calibri" w:cs="Calibri"/>
          <w:spacing w:val="-3"/>
          <w:position w:val="-3"/>
          <w:sz w:val="22"/>
          <w:szCs w:val="22"/>
        </w:rPr>
        <w:t>a</w:t>
      </w:r>
      <w:r>
        <w:rPr>
          <w:rFonts w:ascii="Calibri" w:eastAsia="Calibri" w:hAnsi="Calibri" w:cs="Calibri"/>
          <w:position w:val="-3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v</w:t>
      </w:r>
      <w:r>
        <w:rPr>
          <w:rFonts w:ascii="Calibri" w:eastAsia="Calibri" w:hAnsi="Calibri" w:cs="Calibri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spacing w:val="48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>t</w:t>
      </w:r>
      <w:r>
        <w:rPr>
          <w:rFonts w:ascii="Calibri" w:eastAsia="Calibri" w:hAnsi="Calibri" w:cs="Calibri"/>
          <w:position w:val="-3"/>
          <w:sz w:val="22"/>
          <w:szCs w:val="22"/>
        </w:rPr>
        <w:t>o</w:t>
      </w:r>
    </w:p>
    <w:p w:rsidR="00BC4BB7" w:rsidRDefault="00487E2B">
      <w:pPr>
        <w:spacing w:line="140" w:lineRule="exact"/>
        <w:ind w:left="100"/>
      </w:pPr>
      <w:r>
        <w:rPr>
          <w:w w:val="102"/>
          <w:position w:val="-1"/>
        </w:rPr>
        <w:t>27</w:t>
      </w:r>
    </w:p>
    <w:p w:rsidR="00BC4BB7" w:rsidRDefault="00487E2B">
      <w:pPr>
        <w:spacing w:line="260" w:lineRule="exact"/>
        <w:ind w:left="100" w:right="-63"/>
        <w:rPr>
          <w:rFonts w:ascii="Calibri" w:eastAsia="Calibri" w:hAnsi="Calibri" w:cs="Calibri"/>
          <w:sz w:val="22"/>
          <w:szCs w:val="22"/>
        </w:rPr>
      </w:pPr>
      <w:r>
        <w:rPr>
          <w:position w:val="-1"/>
        </w:rPr>
        <w:t xml:space="preserve">28                    </w:t>
      </w:r>
      <w:r>
        <w:rPr>
          <w:spacing w:val="29"/>
          <w:position w:val="-1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the</w:t>
      </w:r>
      <w:r>
        <w:rPr>
          <w:rFonts w:ascii="Calibri" w:eastAsia="Calibri" w:hAnsi="Calibri" w:cs="Calibri"/>
          <w:spacing w:val="23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n</w:t>
      </w:r>
      <w:r>
        <w:rPr>
          <w:rFonts w:ascii="Calibri" w:eastAsia="Calibri" w:hAnsi="Calibri" w:cs="Calibri"/>
          <w:position w:val="7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7"/>
          <w:sz w:val="22"/>
          <w:szCs w:val="22"/>
        </w:rPr>
        <w:t>r</w:t>
      </w:r>
      <w:r>
        <w:rPr>
          <w:rFonts w:ascii="Calibri" w:eastAsia="Calibri" w:hAnsi="Calibri" w:cs="Calibri"/>
          <w:position w:val="7"/>
          <w:sz w:val="22"/>
          <w:szCs w:val="22"/>
        </w:rPr>
        <w:t>est</w:t>
      </w:r>
      <w:r>
        <w:rPr>
          <w:rFonts w:ascii="Calibri" w:eastAsia="Calibri" w:hAnsi="Calibri" w:cs="Calibri"/>
          <w:spacing w:val="23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position w:val="7"/>
          <w:sz w:val="22"/>
          <w:szCs w:val="22"/>
        </w:rPr>
        <w:t>a</w:t>
      </w:r>
      <w:r>
        <w:rPr>
          <w:rFonts w:ascii="Calibri" w:eastAsia="Calibri" w:hAnsi="Calibri" w:cs="Calibri"/>
          <w:position w:val="7"/>
          <w:sz w:val="22"/>
          <w:szCs w:val="22"/>
        </w:rPr>
        <w:t>te</w:t>
      </w:r>
      <w:r>
        <w:rPr>
          <w:rFonts w:ascii="Calibri" w:eastAsia="Calibri" w:hAnsi="Calibri" w:cs="Calibri"/>
          <w:spacing w:val="24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in</w:t>
      </w:r>
      <w:r>
        <w:rPr>
          <w:rFonts w:ascii="Calibri" w:eastAsia="Calibri" w:hAnsi="Calibri" w:cs="Calibri"/>
          <w:spacing w:val="22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position w:val="7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position w:val="7"/>
          <w:sz w:val="22"/>
          <w:szCs w:val="22"/>
        </w:rPr>
        <w:t>e</w:t>
      </w:r>
      <w:r>
        <w:rPr>
          <w:rFonts w:ascii="Calibri" w:eastAsia="Calibri" w:hAnsi="Calibri" w:cs="Calibri"/>
          <w:position w:val="7"/>
          <w:sz w:val="22"/>
          <w:szCs w:val="22"/>
        </w:rPr>
        <w:t>sia</w:t>
      </w:r>
      <w:r>
        <w:rPr>
          <w:rFonts w:ascii="Calibri" w:eastAsia="Calibri" w:hAnsi="Calibri" w:cs="Calibri"/>
          <w:spacing w:val="22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will</w:t>
      </w:r>
      <w:r>
        <w:rPr>
          <w:rFonts w:ascii="Calibri" w:eastAsia="Calibri" w:hAnsi="Calibri" w:cs="Calibri"/>
          <w:spacing w:val="23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position w:val="7"/>
          <w:sz w:val="22"/>
          <w:szCs w:val="22"/>
        </w:rPr>
        <w:t>s</w:t>
      </w:r>
      <w:r>
        <w:rPr>
          <w:rFonts w:ascii="Calibri" w:eastAsia="Calibri" w:hAnsi="Calibri" w:cs="Calibri"/>
          <w:position w:val="7"/>
          <w:sz w:val="22"/>
          <w:szCs w:val="22"/>
        </w:rPr>
        <w:t>e</w:t>
      </w:r>
      <w:r>
        <w:rPr>
          <w:rFonts w:ascii="Calibri" w:eastAsia="Calibri" w:hAnsi="Calibri" w:cs="Calibri"/>
          <w:spacing w:val="21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position w:val="7"/>
          <w:sz w:val="22"/>
          <w:szCs w:val="22"/>
        </w:rPr>
        <w:t>m</w:t>
      </w:r>
      <w:r>
        <w:rPr>
          <w:rFonts w:ascii="Calibri" w:eastAsia="Calibri" w:hAnsi="Calibri" w:cs="Calibri"/>
          <w:position w:val="7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n</w:t>
      </w:r>
      <w:r>
        <w:rPr>
          <w:rFonts w:ascii="Calibri" w:eastAsia="Calibri" w:hAnsi="Calibri" w:cs="Calibri"/>
          <w:position w:val="7"/>
          <w:sz w:val="22"/>
          <w:szCs w:val="22"/>
        </w:rPr>
        <w:t>y</w:t>
      </w:r>
    </w:p>
    <w:p w:rsidR="00BC4BB7" w:rsidRDefault="00487E2B">
      <w:pPr>
        <w:spacing w:line="240" w:lineRule="exact"/>
        <w:ind w:left="100" w:right="-53"/>
        <w:rPr>
          <w:rFonts w:ascii="Calibri" w:eastAsia="Calibri" w:hAnsi="Calibri" w:cs="Calibri"/>
          <w:sz w:val="22"/>
          <w:szCs w:val="22"/>
        </w:rPr>
      </w:pPr>
      <w:r>
        <w:pict>
          <v:shape id="_x0000_s1263" type="#_x0000_t136" style="position:absolute;left:0;text-align:left;margin-left:274.95pt;margin-top:6pt;width:41.2pt;height:48.7pt;rotation:53;z-index:-1317;mso-position-horizontal-relative:page" fillcolor="#d6f1fe" stroked="f">
            <o:extrusion v:ext="view" autorotationcenter="t"/>
            <v:textpath style="font-family:&quot;&amp;quot&quot;;font-size:48pt;v-text-kern:t;mso-text-shadow:auto" string="of"/>
            <w10:wrap anchorx="page"/>
          </v:shape>
        </w:pict>
      </w:r>
      <w:r>
        <w:t xml:space="preserve">29                    </w:t>
      </w:r>
      <w:r>
        <w:rPr>
          <w:spacing w:val="29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rs  </w:t>
      </w:r>
      <w:r>
        <w:rPr>
          <w:rFonts w:ascii="Calibri" w:eastAsia="Calibri" w:hAnsi="Calibri" w:cs="Calibri"/>
          <w:spacing w:val="1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o  </w:t>
      </w:r>
      <w:r>
        <w:rPr>
          <w:rFonts w:ascii="Calibri" w:eastAsia="Calibri" w:hAnsi="Calibri" w:cs="Calibri"/>
          <w:spacing w:val="1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rt  </w:t>
      </w:r>
      <w:r>
        <w:rPr>
          <w:rFonts w:ascii="Calibri" w:eastAsia="Calibri" w:hAnsi="Calibri" w:cs="Calibri"/>
          <w:spacing w:val="1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their  </w:t>
      </w:r>
      <w:r>
        <w:rPr>
          <w:rFonts w:ascii="Calibri" w:eastAsia="Calibri" w:hAnsi="Calibri" w:cs="Calibri"/>
          <w:spacing w:val="1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ents  </w:t>
      </w:r>
      <w:r>
        <w:rPr>
          <w:rFonts w:ascii="Calibri" w:eastAsia="Calibri" w:hAnsi="Calibri" w:cs="Calibri"/>
          <w:spacing w:val="1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</w:p>
    <w:p w:rsidR="00BC4BB7" w:rsidRDefault="00487E2B">
      <w:pPr>
        <w:spacing w:before="3" w:line="280" w:lineRule="exact"/>
        <w:ind w:left="100" w:right="-61"/>
        <w:rPr>
          <w:rFonts w:ascii="Calibri" w:eastAsia="Calibri" w:hAnsi="Calibri" w:cs="Calibri"/>
          <w:sz w:val="22"/>
          <w:szCs w:val="22"/>
        </w:rPr>
      </w:pPr>
      <w:r>
        <w:rPr>
          <w:position w:val="4"/>
        </w:rPr>
        <w:t xml:space="preserve">30                    </w:t>
      </w:r>
      <w:r>
        <w:rPr>
          <w:spacing w:val="29"/>
          <w:position w:val="4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>Ru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p</w:t>
      </w:r>
      <w:r>
        <w:rPr>
          <w:rFonts w:ascii="Calibri" w:eastAsia="Calibri" w:hAnsi="Calibri" w:cs="Calibri"/>
          <w:position w:val="-2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h</w:t>
      </w:r>
      <w:r>
        <w:rPr>
          <w:rFonts w:ascii="Calibri" w:eastAsia="Calibri" w:hAnsi="Calibri" w:cs="Calibri"/>
          <w:position w:val="-2"/>
          <w:sz w:val="22"/>
          <w:szCs w:val="22"/>
        </w:rPr>
        <w:t>-</w:t>
      </w:r>
      <w:proofErr w:type="gramStart"/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d</w:t>
      </w:r>
      <w:r>
        <w:rPr>
          <w:rFonts w:ascii="Calibri" w:eastAsia="Calibri" w:hAnsi="Calibri" w:cs="Calibri"/>
          <w:position w:val="-2"/>
          <w:sz w:val="22"/>
          <w:szCs w:val="22"/>
        </w:rPr>
        <w:t>en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om</w:t>
      </w:r>
      <w:r>
        <w:rPr>
          <w:rFonts w:ascii="Calibri" w:eastAsia="Calibri" w:hAnsi="Calibri" w:cs="Calibri"/>
          <w:position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n</w:t>
      </w:r>
      <w:r>
        <w:rPr>
          <w:rFonts w:ascii="Calibri" w:eastAsia="Calibri" w:hAnsi="Calibri" w:cs="Calibri"/>
          <w:position w:val="-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-2"/>
          <w:sz w:val="22"/>
          <w:szCs w:val="22"/>
        </w:rPr>
        <w:t>t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n</w:t>
      </w:r>
      <w:r>
        <w:rPr>
          <w:rFonts w:ascii="Calibri" w:eastAsia="Calibri" w:hAnsi="Calibri" w:cs="Calibri"/>
          <w:position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n</w:t>
      </w:r>
      <w:r>
        <w:rPr>
          <w:rFonts w:ascii="Calibri" w:eastAsia="Calibri" w:hAnsi="Calibri" w:cs="Calibri"/>
          <w:position w:val="-2"/>
          <w:sz w:val="22"/>
          <w:szCs w:val="22"/>
        </w:rPr>
        <w:t>cial</w:t>
      </w:r>
      <w:proofErr w:type="gramEnd"/>
      <w:r>
        <w:rPr>
          <w:rFonts w:ascii="Calibri" w:eastAsia="Calibri" w:hAnsi="Calibri" w:cs="Calibri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n</w:t>
      </w:r>
      <w:r>
        <w:rPr>
          <w:rFonts w:ascii="Calibri" w:eastAsia="Calibri" w:hAnsi="Calibri" w:cs="Calibri"/>
          <w:position w:val="-2"/>
          <w:sz w:val="22"/>
          <w:szCs w:val="22"/>
        </w:rPr>
        <w:t>strume</w:t>
      </w:r>
      <w:r>
        <w:rPr>
          <w:rFonts w:ascii="Calibri" w:eastAsia="Calibri" w:hAnsi="Calibri" w:cs="Calibri"/>
          <w:spacing w:val="-3"/>
          <w:position w:val="-2"/>
          <w:sz w:val="22"/>
          <w:szCs w:val="22"/>
        </w:rPr>
        <w:t>n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ts 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-2"/>
          <w:sz w:val="22"/>
          <w:szCs w:val="22"/>
        </w:rPr>
        <w:t>t</w:t>
      </w:r>
      <w:r>
        <w:rPr>
          <w:rFonts w:ascii="Calibri" w:eastAsia="Calibri" w:hAnsi="Calibri" w:cs="Calibri"/>
          <w:position w:val="-2"/>
          <w:sz w:val="22"/>
          <w:szCs w:val="22"/>
        </w:rPr>
        <w:t>o</w:t>
      </w:r>
    </w:p>
    <w:p w:rsidR="00BC4BB7" w:rsidRDefault="00487E2B">
      <w:pPr>
        <w:spacing w:line="320" w:lineRule="exact"/>
        <w:ind w:left="100"/>
        <w:rPr>
          <w:rFonts w:ascii="Calibri" w:eastAsia="Calibri" w:hAnsi="Calibri" w:cs="Calibri"/>
          <w:sz w:val="22"/>
          <w:szCs w:val="22"/>
        </w:rPr>
      </w:pPr>
      <w:r>
        <w:pict>
          <v:shape id="_x0000_s1262" type="#_x0000_t202" style="position:absolute;left:0;text-align:left;margin-left:8pt;margin-top:11.1pt;width:10.25pt;height:10pt;z-index:-1315;mso-position-horizontal-relative:page" filled="f" stroked="f">
            <v:textbox inset="0,0,0,0">
              <w:txbxContent>
                <w:p w:rsidR="00BC4BB7" w:rsidRDefault="00487E2B">
                  <w:pPr>
                    <w:spacing w:line="200" w:lineRule="exact"/>
                    <w:ind w:right="-50"/>
                  </w:pPr>
                  <w:r>
                    <w:rPr>
                      <w:w w:val="102"/>
                    </w:rPr>
                    <w:t>32</w:t>
                  </w:r>
                </w:p>
              </w:txbxContent>
            </v:textbox>
            <w10:wrap anchorx="page"/>
          </v:shape>
        </w:pict>
      </w:r>
      <w:r>
        <w:rPr>
          <w:position w:val="12"/>
        </w:rPr>
        <w:t xml:space="preserve">31                    </w:t>
      </w:r>
      <w:r>
        <w:rPr>
          <w:spacing w:val="29"/>
          <w:position w:val="1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D</w:t>
      </w:r>
      <w:r>
        <w:rPr>
          <w:rFonts w:ascii="Calibri" w:eastAsia="Calibri" w:hAnsi="Calibri" w:cs="Calibri"/>
          <w:position w:val="-1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d</w:t>
      </w:r>
      <w:r>
        <w:rPr>
          <w:rFonts w:ascii="Calibri" w:eastAsia="Calibri" w:hAnsi="Calibri" w:cs="Calibri"/>
          <w:position w:val="-1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m</w:t>
      </w:r>
      <w:r>
        <w:rPr>
          <w:rFonts w:ascii="Calibri" w:eastAsia="Calibri" w:hAnsi="Calibri" w:cs="Calibri"/>
          <w:position w:val="-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n</w:t>
      </w:r>
      <w:r>
        <w:rPr>
          <w:rFonts w:ascii="Calibri" w:eastAsia="Calibri" w:hAnsi="Calibri" w:cs="Calibri"/>
          <w:position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t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ed     </w:t>
      </w:r>
      <w:r>
        <w:rPr>
          <w:rFonts w:ascii="Calibri" w:eastAsia="Calibri" w:hAnsi="Calibri" w:cs="Calibri"/>
          <w:spacing w:val="13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n</w:t>
      </w:r>
      <w:r>
        <w:rPr>
          <w:rFonts w:ascii="Calibri" w:eastAsia="Calibri" w:hAnsi="Calibri" w:cs="Calibri"/>
          <w:position w:val="-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n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cial     </w:t>
      </w:r>
      <w:r>
        <w:rPr>
          <w:rFonts w:ascii="Calibri" w:eastAsia="Calibri" w:hAnsi="Calibri" w:cs="Calibri"/>
          <w:spacing w:val="13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n</w:t>
      </w:r>
      <w:r>
        <w:rPr>
          <w:rFonts w:ascii="Calibri" w:eastAsia="Calibri" w:hAnsi="Calibri" w:cs="Calibri"/>
          <w:position w:val="-1"/>
          <w:sz w:val="22"/>
          <w:szCs w:val="22"/>
        </w:rPr>
        <w:t>stru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m</w:t>
      </w:r>
      <w:r>
        <w:rPr>
          <w:rFonts w:ascii="Calibri" w:eastAsia="Calibri" w:hAnsi="Calibri" w:cs="Calibri"/>
          <w:position w:val="-1"/>
          <w:sz w:val="22"/>
          <w:szCs w:val="22"/>
        </w:rPr>
        <w:t>ents.</w:t>
      </w:r>
    </w:p>
    <w:p w:rsidR="00BC4BB7" w:rsidRDefault="00487E2B">
      <w:pPr>
        <w:spacing w:before="40"/>
        <w:ind w:left="100" w:right="-57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position w:val="-4"/>
        </w:rPr>
        <w:t xml:space="preserve">33                    </w:t>
      </w:r>
      <w:r>
        <w:rPr>
          <w:spacing w:val="29"/>
          <w:position w:val="-4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.Ce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tral  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k  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epen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enc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 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entral</w:t>
      </w:r>
    </w:p>
    <w:p w:rsidR="00BC4BB7" w:rsidRDefault="00487E2B">
      <w:pPr>
        <w:spacing w:before="9" w:line="260" w:lineRule="exact"/>
        <w:ind w:left="100" w:right="-56"/>
        <w:rPr>
          <w:rFonts w:ascii="Calibri" w:eastAsia="Calibri" w:hAnsi="Calibri" w:cs="Calibri"/>
          <w:sz w:val="22"/>
          <w:szCs w:val="22"/>
        </w:rPr>
      </w:pPr>
      <w:r>
        <w:rPr>
          <w:position w:val="3"/>
        </w:rPr>
        <w:t xml:space="preserve">34                    </w:t>
      </w:r>
      <w:r>
        <w:rPr>
          <w:spacing w:val="29"/>
          <w:position w:val="3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</w:p>
    <w:p w:rsidR="00BC4BB7" w:rsidRDefault="00487E2B">
      <w:pPr>
        <w:spacing w:line="260" w:lineRule="exact"/>
        <w:ind w:left="100" w:right="-66"/>
        <w:rPr>
          <w:rFonts w:ascii="Calibri" w:eastAsia="Calibri" w:hAnsi="Calibri" w:cs="Calibri"/>
          <w:sz w:val="22"/>
          <w:szCs w:val="22"/>
        </w:rPr>
      </w:pPr>
      <w:r>
        <w:rPr>
          <w:position w:val="6"/>
        </w:rPr>
        <w:t xml:space="preserve">35                    </w:t>
      </w:r>
      <w:r>
        <w:rPr>
          <w:spacing w:val="29"/>
          <w:position w:val="6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x</w:t>
      </w:r>
      <w:r>
        <w:rPr>
          <w:rFonts w:ascii="Calibri" w:eastAsia="Calibri" w:hAnsi="Calibri" w:cs="Calibri"/>
          <w:position w:val="-3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ang</w:t>
      </w:r>
      <w:r>
        <w:rPr>
          <w:rFonts w:ascii="Calibri" w:eastAsia="Calibri" w:hAnsi="Calibri" w:cs="Calibri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spacing w:val="32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>t</w:t>
      </w:r>
      <w:r>
        <w:rPr>
          <w:rFonts w:ascii="Calibri" w:eastAsia="Calibri" w:hAnsi="Calibri" w:cs="Calibri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spacing w:val="32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o</w:t>
      </w:r>
      <w:r>
        <w:rPr>
          <w:rFonts w:ascii="Calibri" w:eastAsia="Calibri" w:hAnsi="Calibri" w:cs="Calibri"/>
          <w:position w:val="-3"/>
          <w:sz w:val="22"/>
          <w:szCs w:val="22"/>
        </w:rPr>
        <w:t>f</w:t>
      </w:r>
      <w:r>
        <w:rPr>
          <w:rFonts w:ascii="Calibri" w:eastAsia="Calibri" w:hAnsi="Calibri" w:cs="Calibri"/>
          <w:spacing w:val="31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a</w:t>
      </w:r>
      <w:r>
        <w:rPr>
          <w:rFonts w:ascii="Calibri" w:eastAsia="Calibri" w:hAnsi="Calibri" w:cs="Calibri"/>
          <w:spacing w:val="31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position w:val="-3"/>
          <w:sz w:val="22"/>
          <w:szCs w:val="22"/>
        </w:rPr>
        <w:t>r</w:t>
      </w:r>
      <w:r>
        <w:rPr>
          <w:rFonts w:ascii="Calibri" w:eastAsia="Calibri" w:hAnsi="Calibri" w:cs="Calibri"/>
          <w:position w:val="-3"/>
          <w:sz w:val="22"/>
          <w:szCs w:val="22"/>
        </w:rPr>
        <w:t>enc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y</w:t>
      </w:r>
      <w:r>
        <w:rPr>
          <w:rFonts w:ascii="Calibri" w:eastAsia="Calibri" w:hAnsi="Calibri" w:cs="Calibri"/>
          <w:position w:val="-3"/>
          <w:sz w:val="22"/>
          <w:szCs w:val="22"/>
        </w:rPr>
        <w:t>.</w:t>
      </w:r>
      <w:r>
        <w:rPr>
          <w:rFonts w:ascii="Calibri" w:eastAsia="Calibri" w:hAnsi="Calibri" w:cs="Calibri"/>
          <w:spacing w:val="31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An</w:t>
      </w:r>
      <w:r>
        <w:rPr>
          <w:rFonts w:ascii="Calibri" w:eastAsia="Calibri" w:hAnsi="Calibri" w:cs="Calibri"/>
          <w:spacing w:val="30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nd</w:t>
      </w:r>
      <w:r>
        <w:rPr>
          <w:rFonts w:ascii="Calibri" w:eastAsia="Calibri" w:hAnsi="Calibri" w:cs="Calibri"/>
          <w:position w:val="-3"/>
          <w:sz w:val="22"/>
          <w:szCs w:val="22"/>
        </w:rPr>
        <w:t>epen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d</w:t>
      </w:r>
      <w:r>
        <w:rPr>
          <w:rFonts w:ascii="Calibri" w:eastAsia="Calibri" w:hAnsi="Calibri" w:cs="Calibri"/>
          <w:position w:val="-3"/>
          <w:sz w:val="22"/>
          <w:szCs w:val="22"/>
        </w:rPr>
        <w:t>ent</w:t>
      </w:r>
    </w:p>
    <w:p w:rsidR="00BC4BB7" w:rsidRDefault="00487E2B">
      <w:pPr>
        <w:spacing w:line="140" w:lineRule="exact"/>
        <w:ind w:left="100"/>
      </w:pPr>
      <w:r>
        <w:rPr>
          <w:w w:val="102"/>
          <w:position w:val="-1"/>
        </w:rPr>
        <w:t>36</w:t>
      </w:r>
    </w:p>
    <w:p w:rsidR="00BC4BB7" w:rsidRDefault="00487E2B">
      <w:pPr>
        <w:spacing w:line="260" w:lineRule="exact"/>
        <w:ind w:left="100" w:right="-62"/>
        <w:rPr>
          <w:rFonts w:ascii="Calibri" w:eastAsia="Calibri" w:hAnsi="Calibri" w:cs="Calibri"/>
          <w:sz w:val="22"/>
          <w:szCs w:val="22"/>
        </w:rPr>
      </w:pPr>
      <w:r>
        <w:rPr>
          <w:position w:val="-1"/>
        </w:rPr>
        <w:t xml:space="preserve">37                    </w:t>
      </w:r>
      <w:r>
        <w:rPr>
          <w:spacing w:val="29"/>
          <w:position w:val="-1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central</w:t>
      </w:r>
      <w:r>
        <w:rPr>
          <w:rFonts w:ascii="Calibri" w:eastAsia="Calibri" w:hAnsi="Calibri" w:cs="Calibri"/>
          <w:spacing w:val="44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b</w:t>
      </w:r>
      <w:r>
        <w:rPr>
          <w:rFonts w:ascii="Calibri" w:eastAsia="Calibri" w:hAnsi="Calibri" w:cs="Calibri"/>
          <w:position w:val="7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n</w:t>
      </w:r>
      <w:r>
        <w:rPr>
          <w:rFonts w:ascii="Calibri" w:eastAsia="Calibri" w:hAnsi="Calibri" w:cs="Calibri"/>
          <w:position w:val="7"/>
          <w:sz w:val="22"/>
          <w:szCs w:val="22"/>
        </w:rPr>
        <w:t>k</w:t>
      </w:r>
      <w:r>
        <w:rPr>
          <w:rFonts w:ascii="Calibri" w:eastAsia="Calibri" w:hAnsi="Calibri" w:cs="Calibri"/>
          <w:spacing w:val="45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u</w:t>
      </w:r>
      <w:r>
        <w:rPr>
          <w:rFonts w:ascii="Calibri" w:eastAsia="Calibri" w:hAnsi="Calibri" w:cs="Calibri"/>
          <w:position w:val="7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a</w:t>
      </w:r>
      <w:r>
        <w:rPr>
          <w:rFonts w:ascii="Calibri" w:eastAsia="Calibri" w:hAnsi="Calibri" w:cs="Calibri"/>
          <w:position w:val="7"/>
          <w:sz w:val="22"/>
          <w:szCs w:val="22"/>
        </w:rPr>
        <w:t>lly</w:t>
      </w:r>
      <w:r>
        <w:rPr>
          <w:rFonts w:ascii="Calibri" w:eastAsia="Calibri" w:hAnsi="Calibri" w:cs="Calibri"/>
          <w:spacing w:val="45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nd</w:t>
      </w:r>
      <w:r>
        <w:rPr>
          <w:rFonts w:ascii="Calibri" w:eastAsia="Calibri" w:hAnsi="Calibri" w:cs="Calibri"/>
          <w:position w:val="7"/>
          <w:sz w:val="22"/>
          <w:szCs w:val="22"/>
        </w:rPr>
        <w:t>s</w:t>
      </w:r>
      <w:r>
        <w:rPr>
          <w:rFonts w:ascii="Calibri" w:eastAsia="Calibri" w:hAnsi="Calibri" w:cs="Calibri"/>
          <w:spacing w:val="42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to</w:t>
      </w:r>
      <w:r>
        <w:rPr>
          <w:rFonts w:ascii="Calibri" w:eastAsia="Calibri" w:hAnsi="Calibri" w:cs="Calibri"/>
          <w:spacing w:val="46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str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ng</w:t>
      </w:r>
      <w:r>
        <w:rPr>
          <w:rFonts w:ascii="Calibri" w:eastAsia="Calibri" w:hAnsi="Calibri" w:cs="Calibri"/>
          <w:position w:val="7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7"/>
          <w:sz w:val="22"/>
          <w:szCs w:val="22"/>
        </w:rPr>
        <w:t>h</w:t>
      </w:r>
      <w:r>
        <w:rPr>
          <w:rFonts w:ascii="Calibri" w:eastAsia="Calibri" w:hAnsi="Calibri" w:cs="Calibri"/>
          <w:position w:val="7"/>
          <w:sz w:val="22"/>
          <w:szCs w:val="22"/>
        </w:rPr>
        <w:t>en</w:t>
      </w:r>
      <w:r>
        <w:rPr>
          <w:rFonts w:ascii="Calibri" w:eastAsia="Calibri" w:hAnsi="Calibri" w:cs="Calibri"/>
          <w:spacing w:val="44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the</w:t>
      </w:r>
    </w:p>
    <w:p w:rsidR="00BC4BB7" w:rsidRDefault="00487E2B">
      <w:pPr>
        <w:spacing w:line="240" w:lineRule="exact"/>
        <w:ind w:left="100" w:right="-53"/>
        <w:rPr>
          <w:rFonts w:ascii="Calibri" w:eastAsia="Calibri" w:hAnsi="Calibri" w:cs="Calibri"/>
          <w:sz w:val="22"/>
          <w:szCs w:val="22"/>
        </w:rPr>
      </w:pPr>
      <w:proofErr w:type="gramStart"/>
      <w:r>
        <w:t xml:space="preserve">38                    </w:t>
      </w:r>
      <w:r>
        <w:rPr>
          <w:spacing w:val="29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un</w:t>
      </w:r>
      <w:r>
        <w:rPr>
          <w:rFonts w:ascii="Calibri" w:eastAsia="Calibri" w:hAnsi="Calibri" w:cs="Calibri"/>
          <w:position w:val="1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'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2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ren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2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x</w:t>
      </w:r>
      <w:r>
        <w:rPr>
          <w:rFonts w:ascii="Calibri" w:eastAsia="Calibri" w:hAnsi="Calibri" w:cs="Calibri"/>
          <w:position w:val="1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2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rate.</w:t>
      </w:r>
      <w:proofErr w:type="gramEnd"/>
      <w:r>
        <w:rPr>
          <w:rFonts w:ascii="Calibri" w:eastAsia="Calibri" w:hAnsi="Calibri" w:cs="Calibri"/>
          <w:spacing w:val="2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The</w:t>
      </w:r>
      <w:r>
        <w:rPr>
          <w:rFonts w:ascii="Calibri" w:eastAsia="Calibri" w:hAnsi="Calibri" w:cs="Calibri"/>
          <w:spacing w:val="2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Central</w:t>
      </w:r>
    </w:p>
    <w:p w:rsidR="00BC4BB7" w:rsidRDefault="00487E2B">
      <w:pPr>
        <w:spacing w:before="5" w:line="280" w:lineRule="exact"/>
        <w:ind w:left="100" w:right="-61"/>
        <w:rPr>
          <w:rFonts w:ascii="Calibri" w:eastAsia="Calibri" w:hAnsi="Calibri" w:cs="Calibri"/>
          <w:sz w:val="22"/>
          <w:szCs w:val="22"/>
        </w:rPr>
      </w:pPr>
      <w:r>
        <w:rPr>
          <w:position w:val="4"/>
        </w:rPr>
        <w:t xml:space="preserve">39                    </w:t>
      </w:r>
      <w:r>
        <w:rPr>
          <w:spacing w:val="29"/>
          <w:position w:val="4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n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k   </w:t>
      </w:r>
      <w:r>
        <w:rPr>
          <w:rFonts w:ascii="Calibri" w:eastAsia="Calibri" w:hAnsi="Calibri" w:cs="Calibri"/>
          <w:spacing w:val="35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is   </w:t>
      </w:r>
      <w:r>
        <w:rPr>
          <w:rFonts w:ascii="Calibri" w:eastAsia="Calibri" w:hAnsi="Calibri" w:cs="Calibri"/>
          <w:spacing w:val="35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o</w:t>
      </w:r>
      <w:r>
        <w:rPr>
          <w:rFonts w:ascii="Calibri" w:eastAsia="Calibri" w:hAnsi="Calibri" w:cs="Calibri"/>
          <w:position w:val="-2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position w:val="-2"/>
          <w:sz w:val="22"/>
          <w:szCs w:val="22"/>
        </w:rPr>
        <w:t>t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en   </w:t>
      </w:r>
      <w:r>
        <w:rPr>
          <w:rFonts w:ascii="Calibri" w:eastAsia="Calibri" w:hAnsi="Calibri" w:cs="Calibri"/>
          <w:spacing w:val="35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faced   </w:t>
      </w:r>
      <w:r>
        <w:rPr>
          <w:rFonts w:ascii="Calibri" w:eastAsia="Calibri" w:hAnsi="Calibri" w:cs="Calibri"/>
          <w:spacing w:val="32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with   </w:t>
      </w:r>
      <w:r>
        <w:rPr>
          <w:rFonts w:ascii="Calibri" w:eastAsia="Calibri" w:hAnsi="Calibri" w:cs="Calibri"/>
          <w:spacing w:val="36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go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v</w:t>
      </w:r>
      <w:r>
        <w:rPr>
          <w:rFonts w:ascii="Calibri" w:eastAsia="Calibri" w:hAnsi="Calibri" w:cs="Calibri"/>
          <w:position w:val="-2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position w:val="-2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m</w:t>
      </w:r>
      <w:r>
        <w:rPr>
          <w:rFonts w:ascii="Calibri" w:eastAsia="Calibri" w:hAnsi="Calibri" w:cs="Calibri"/>
          <w:position w:val="-2"/>
          <w:sz w:val="22"/>
          <w:szCs w:val="22"/>
        </w:rPr>
        <w:t>ent</w:t>
      </w:r>
    </w:p>
    <w:p w:rsidR="00BC4BB7" w:rsidRDefault="00487E2B">
      <w:pPr>
        <w:spacing w:line="320" w:lineRule="exact"/>
        <w:ind w:left="100" w:right="-71"/>
        <w:rPr>
          <w:rFonts w:ascii="Calibri" w:eastAsia="Calibri" w:hAnsi="Calibri" w:cs="Calibri"/>
          <w:sz w:val="22"/>
          <w:szCs w:val="22"/>
        </w:rPr>
      </w:pPr>
      <w:r>
        <w:pict>
          <v:shape id="_x0000_s1261" type="#_x0000_t202" style="position:absolute;left:0;text-align:left;margin-left:8pt;margin-top:11.05pt;width:10.25pt;height:10pt;z-index:-1314;mso-position-horizontal-relative:page" filled="f" stroked="f">
            <v:textbox inset="0,0,0,0">
              <w:txbxContent>
                <w:p w:rsidR="00BC4BB7" w:rsidRDefault="00487E2B">
                  <w:pPr>
                    <w:spacing w:line="200" w:lineRule="exact"/>
                    <w:ind w:right="-50"/>
                  </w:pPr>
                  <w:r>
                    <w:rPr>
                      <w:w w:val="102"/>
                    </w:rPr>
                    <w:t>41</w:t>
                  </w:r>
                </w:p>
              </w:txbxContent>
            </v:textbox>
            <w10:wrap anchorx="page"/>
          </v:shape>
        </w:pict>
      </w:r>
      <w:r>
        <w:rPr>
          <w:position w:val="12"/>
        </w:rPr>
        <w:t>40</w:t>
      </w:r>
      <w:r>
        <w:rPr>
          <w:position w:val="12"/>
        </w:rPr>
        <w:t xml:space="preserve">                    </w:t>
      </w:r>
      <w:r>
        <w:rPr>
          <w:spacing w:val="29"/>
          <w:position w:val="1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(politicia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n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s)   </w:t>
      </w:r>
      <w:r>
        <w:rPr>
          <w:rFonts w:ascii="Calibri" w:eastAsia="Calibri" w:hAnsi="Calibri" w:cs="Calibri"/>
          <w:spacing w:val="7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in   </w:t>
      </w:r>
      <w:r>
        <w:rPr>
          <w:rFonts w:ascii="Calibri" w:eastAsia="Calibri" w:hAnsi="Calibri" w:cs="Calibri"/>
          <w:spacing w:val="8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d</w:t>
      </w:r>
      <w:r>
        <w:rPr>
          <w:rFonts w:ascii="Calibri" w:eastAsia="Calibri" w:hAnsi="Calibri" w:cs="Calibri"/>
          <w:position w:val="-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t</w:t>
      </w:r>
      <w:r>
        <w:rPr>
          <w:rFonts w:ascii="Calibri" w:eastAsia="Calibri" w:hAnsi="Calibri" w:cs="Calibri"/>
          <w:position w:val="-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m</w:t>
      </w:r>
      <w:r>
        <w:rPr>
          <w:rFonts w:ascii="Calibri" w:eastAsia="Calibri" w:hAnsi="Calibri" w:cs="Calibri"/>
          <w:position w:val="-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n</w:t>
      </w:r>
      <w:r>
        <w:rPr>
          <w:rFonts w:ascii="Calibri" w:eastAsia="Calibri" w:hAnsi="Calibri" w:cs="Calibri"/>
          <w:position w:val="-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n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g   </w:t>
      </w:r>
      <w:r>
        <w:rPr>
          <w:rFonts w:ascii="Calibri" w:eastAsia="Calibri" w:hAnsi="Calibri" w:cs="Calibri"/>
          <w:spacing w:val="8"/>
          <w:position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position w:val="-1"/>
          <w:sz w:val="22"/>
          <w:szCs w:val="22"/>
        </w:rPr>
        <w:t>its</w:t>
      </w:r>
      <w:proofErr w:type="gramEnd"/>
      <w:r>
        <w:rPr>
          <w:rFonts w:ascii="Calibri" w:eastAsia="Calibri" w:hAnsi="Calibri" w:cs="Calibri"/>
          <w:position w:val="-1"/>
          <w:sz w:val="22"/>
          <w:szCs w:val="22"/>
        </w:rPr>
        <w:t xml:space="preserve">   </w:t>
      </w:r>
      <w:r>
        <w:rPr>
          <w:rFonts w:ascii="Calibri" w:eastAsia="Calibri" w:hAnsi="Calibri" w:cs="Calibri"/>
          <w:spacing w:val="7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position w:val="-1"/>
          <w:sz w:val="22"/>
          <w:szCs w:val="22"/>
        </w:rPr>
        <w:t>n</w:t>
      </w:r>
      <w:r>
        <w:rPr>
          <w:rFonts w:ascii="Calibri" w:eastAsia="Calibri" w:hAnsi="Calibri" w:cs="Calibri"/>
          <w:position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t</w:t>
      </w:r>
      <w:r>
        <w:rPr>
          <w:rFonts w:ascii="Calibri" w:eastAsia="Calibri" w:hAnsi="Calibri" w:cs="Calibri"/>
          <w:position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-1"/>
          <w:sz w:val="22"/>
          <w:szCs w:val="22"/>
        </w:rPr>
        <w:t>r</w:t>
      </w:r>
      <w:r>
        <w:rPr>
          <w:rFonts w:ascii="Calibri" w:eastAsia="Calibri" w:hAnsi="Calibri" w:cs="Calibri"/>
          <w:position w:val="-1"/>
          <w:sz w:val="22"/>
          <w:szCs w:val="22"/>
        </w:rPr>
        <w:t>y</w:t>
      </w:r>
    </w:p>
    <w:p w:rsidR="00BC4BB7" w:rsidRDefault="00487E2B">
      <w:pPr>
        <w:spacing w:before="40"/>
        <w:ind w:left="100" w:right="-57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position w:val="-4"/>
        </w:rPr>
        <w:t xml:space="preserve">42                    </w:t>
      </w:r>
      <w:r>
        <w:rPr>
          <w:spacing w:val="29"/>
          <w:position w:val="-4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 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entral  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k  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wants  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</w:p>
    <w:p w:rsidR="00BC4BB7" w:rsidRDefault="00487E2B">
      <w:pPr>
        <w:spacing w:before="9" w:line="260" w:lineRule="exact"/>
        <w:ind w:left="100" w:right="-56"/>
        <w:rPr>
          <w:rFonts w:ascii="Calibri" w:eastAsia="Calibri" w:hAnsi="Calibri" w:cs="Calibri"/>
          <w:sz w:val="22"/>
          <w:szCs w:val="22"/>
        </w:rPr>
      </w:pPr>
      <w:r>
        <w:rPr>
          <w:position w:val="3"/>
        </w:rPr>
        <w:t xml:space="preserve">43                    </w:t>
      </w:r>
      <w:r>
        <w:rPr>
          <w:spacing w:val="29"/>
          <w:position w:val="3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lity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z w:val="22"/>
          <w:szCs w:val="22"/>
        </w:rPr>
        <w:t>eg</w:t>
      </w:r>
      <w:proofErr w:type="spellEnd"/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lled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</w:p>
    <w:p w:rsidR="00BC4BB7" w:rsidRDefault="00487E2B">
      <w:pPr>
        <w:spacing w:line="260" w:lineRule="exact"/>
        <w:ind w:left="100" w:right="-66"/>
        <w:rPr>
          <w:rFonts w:ascii="Calibri" w:eastAsia="Calibri" w:hAnsi="Calibri" w:cs="Calibri"/>
          <w:sz w:val="22"/>
          <w:szCs w:val="22"/>
        </w:rPr>
      </w:pPr>
      <w:r>
        <w:rPr>
          <w:position w:val="6"/>
        </w:rPr>
        <w:t xml:space="preserve">44                    </w:t>
      </w:r>
      <w:r>
        <w:rPr>
          <w:spacing w:val="29"/>
          <w:position w:val="6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o</w:t>
      </w:r>
      <w:r>
        <w:rPr>
          <w:rFonts w:ascii="Calibri" w:eastAsia="Calibri" w:hAnsi="Calibri" w:cs="Calibri"/>
          <w:position w:val="-3"/>
          <w:sz w:val="22"/>
          <w:szCs w:val="22"/>
        </w:rPr>
        <w:t xml:space="preserve">ther </w:t>
      </w:r>
      <w:r>
        <w:rPr>
          <w:rFonts w:ascii="Calibri" w:eastAsia="Calibri" w:hAnsi="Calibri" w:cs="Calibri"/>
          <w:spacing w:val="48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h</w:t>
      </w:r>
      <w:r>
        <w:rPr>
          <w:rFonts w:ascii="Calibri" w:eastAsia="Calibri" w:hAnsi="Calibri" w:cs="Calibri"/>
          <w:position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n</w:t>
      </w:r>
      <w:r>
        <w:rPr>
          <w:rFonts w:ascii="Calibri" w:eastAsia="Calibri" w:hAnsi="Calibri" w:cs="Calibri"/>
          <w:position w:val="-3"/>
          <w:sz w:val="22"/>
          <w:szCs w:val="22"/>
        </w:rPr>
        <w:t>d</w:t>
      </w:r>
      <w:proofErr w:type="gramEnd"/>
      <w:r>
        <w:rPr>
          <w:rFonts w:ascii="Calibri" w:eastAsia="Calibri" w:hAnsi="Calibri" w:cs="Calibri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8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o</w:t>
      </w:r>
      <w:r>
        <w:rPr>
          <w:rFonts w:ascii="Calibri" w:eastAsia="Calibri" w:hAnsi="Calibri" w:cs="Calibri"/>
          <w:position w:val="-3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position w:val="-3"/>
          <w:sz w:val="22"/>
          <w:szCs w:val="22"/>
        </w:rPr>
        <w:t>i</w:t>
      </w:r>
      <w:r>
        <w:rPr>
          <w:rFonts w:ascii="Calibri" w:eastAsia="Calibri" w:hAnsi="Calibri" w:cs="Calibri"/>
          <w:position w:val="-3"/>
          <w:sz w:val="22"/>
          <w:szCs w:val="22"/>
        </w:rPr>
        <w:t>ticia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n</w:t>
      </w:r>
      <w:r>
        <w:rPr>
          <w:rFonts w:ascii="Calibri" w:eastAsia="Calibri" w:hAnsi="Calibri" w:cs="Calibri"/>
          <w:position w:val="-3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48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>w</w:t>
      </w:r>
      <w:r>
        <w:rPr>
          <w:rFonts w:ascii="Calibri" w:eastAsia="Calibri" w:hAnsi="Calibri" w:cs="Calibri"/>
          <w:position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n</w:t>
      </w:r>
      <w:r>
        <w:rPr>
          <w:rFonts w:ascii="Calibri" w:eastAsia="Calibri" w:hAnsi="Calibri" w:cs="Calibri"/>
          <w:position w:val="-3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50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o</w:t>
      </w:r>
      <w:r>
        <w:rPr>
          <w:rFonts w:ascii="Calibri" w:eastAsia="Calibri" w:hAnsi="Calibri" w:cs="Calibri"/>
          <w:position w:val="-3"/>
          <w:sz w:val="22"/>
          <w:szCs w:val="22"/>
        </w:rPr>
        <w:t xml:space="preserve">re </w:t>
      </w:r>
      <w:r>
        <w:rPr>
          <w:rFonts w:ascii="Calibri" w:eastAsia="Calibri" w:hAnsi="Calibri" w:cs="Calibri"/>
          <w:spacing w:val="49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pu</w:t>
      </w:r>
      <w:r>
        <w:rPr>
          <w:rFonts w:ascii="Calibri" w:eastAsia="Calibri" w:hAnsi="Calibri" w:cs="Calibri"/>
          <w:position w:val="-3"/>
          <w:sz w:val="22"/>
          <w:szCs w:val="22"/>
        </w:rPr>
        <w:t>lar</w:t>
      </w:r>
    </w:p>
    <w:p w:rsidR="00BC4BB7" w:rsidRDefault="00487E2B">
      <w:pPr>
        <w:spacing w:line="140" w:lineRule="exact"/>
        <w:ind w:left="100"/>
      </w:pPr>
      <w:r>
        <w:rPr>
          <w:w w:val="102"/>
          <w:position w:val="-1"/>
        </w:rPr>
        <w:t>45</w:t>
      </w:r>
    </w:p>
    <w:p w:rsidR="00BC4BB7" w:rsidRDefault="00487E2B">
      <w:pPr>
        <w:spacing w:line="240" w:lineRule="exact"/>
        <w:ind w:left="100" w:right="-62"/>
        <w:rPr>
          <w:rFonts w:ascii="Calibri" w:eastAsia="Calibri" w:hAnsi="Calibri" w:cs="Calibri"/>
          <w:sz w:val="22"/>
          <w:szCs w:val="22"/>
        </w:rPr>
      </w:pPr>
      <w:r>
        <w:rPr>
          <w:position w:val="-1"/>
        </w:rPr>
        <w:t xml:space="preserve">46                    </w:t>
      </w:r>
      <w:r>
        <w:rPr>
          <w:spacing w:val="29"/>
          <w:position w:val="-1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position w:val="6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6"/>
          <w:sz w:val="22"/>
          <w:szCs w:val="22"/>
        </w:rPr>
        <w:t>o</w:t>
      </w:r>
      <w:r>
        <w:rPr>
          <w:rFonts w:ascii="Calibri" w:eastAsia="Calibri" w:hAnsi="Calibri" w:cs="Calibri"/>
          <w:position w:val="6"/>
          <w:sz w:val="22"/>
          <w:szCs w:val="22"/>
        </w:rPr>
        <w:t xml:space="preserve">licies </w:t>
      </w:r>
      <w:r>
        <w:rPr>
          <w:rFonts w:ascii="Calibri" w:eastAsia="Calibri" w:hAnsi="Calibri" w:cs="Calibri"/>
          <w:spacing w:val="40"/>
          <w:position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6"/>
          <w:sz w:val="22"/>
          <w:szCs w:val="22"/>
        </w:rPr>
        <w:t>(</w:t>
      </w:r>
      <w:proofErr w:type="gramEnd"/>
      <w:r>
        <w:rPr>
          <w:rFonts w:ascii="Calibri" w:eastAsia="Calibri" w:hAnsi="Calibri" w:cs="Calibri"/>
          <w:spacing w:val="-2"/>
          <w:position w:val="6"/>
          <w:sz w:val="22"/>
          <w:szCs w:val="22"/>
        </w:rPr>
        <w:t>t</w:t>
      </w:r>
      <w:r>
        <w:rPr>
          <w:rFonts w:ascii="Calibri" w:eastAsia="Calibri" w:hAnsi="Calibri" w:cs="Calibri"/>
          <w:position w:val="6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41"/>
          <w:position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6"/>
          <w:sz w:val="22"/>
          <w:szCs w:val="22"/>
        </w:rPr>
        <w:t>att</w:t>
      </w:r>
      <w:r>
        <w:rPr>
          <w:rFonts w:ascii="Calibri" w:eastAsia="Calibri" w:hAnsi="Calibri" w:cs="Calibri"/>
          <w:spacing w:val="-3"/>
          <w:position w:val="6"/>
          <w:sz w:val="22"/>
          <w:szCs w:val="22"/>
        </w:rPr>
        <w:t>r</w:t>
      </w:r>
      <w:r>
        <w:rPr>
          <w:rFonts w:ascii="Calibri" w:eastAsia="Calibri" w:hAnsi="Calibri" w:cs="Calibri"/>
          <w:position w:val="6"/>
          <w:sz w:val="22"/>
          <w:szCs w:val="22"/>
        </w:rPr>
        <w:t xml:space="preserve">act </w:t>
      </w:r>
      <w:r>
        <w:rPr>
          <w:rFonts w:ascii="Calibri" w:eastAsia="Calibri" w:hAnsi="Calibri" w:cs="Calibri"/>
          <w:spacing w:val="40"/>
          <w:position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6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position w:val="6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6"/>
          <w:sz w:val="22"/>
          <w:szCs w:val="22"/>
        </w:rPr>
        <w:t>t</w:t>
      </w:r>
      <w:r>
        <w:rPr>
          <w:rFonts w:ascii="Calibri" w:eastAsia="Calibri" w:hAnsi="Calibri" w:cs="Calibri"/>
          <w:position w:val="6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6"/>
          <w:sz w:val="22"/>
          <w:szCs w:val="22"/>
        </w:rPr>
        <w:t>r</w:t>
      </w:r>
      <w:r>
        <w:rPr>
          <w:rFonts w:ascii="Calibri" w:eastAsia="Calibri" w:hAnsi="Calibri" w:cs="Calibri"/>
          <w:position w:val="6"/>
          <w:sz w:val="22"/>
          <w:szCs w:val="22"/>
        </w:rPr>
        <w:t xml:space="preserve">s' </w:t>
      </w:r>
      <w:r>
        <w:rPr>
          <w:rFonts w:ascii="Calibri" w:eastAsia="Calibri" w:hAnsi="Calibri" w:cs="Calibri"/>
          <w:spacing w:val="39"/>
          <w:position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6"/>
          <w:sz w:val="22"/>
          <w:szCs w:val="22"/>
        </w:rPr>
        <w:t>attenti</w:t>
      </w:r>
      <w:r>
        <w:rPr>
          <w:rFonts w:ascii="Calibri" w:eastAsia="Calibri" w:hAnsi="Calibri" w:cs="Calibri"/>
          <w:spacing w:val="1"/>
          <w:position w:val="6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6"/>
          <w:sz w:val="22"/>
          <w:szCs w:val="22"/>
        </w:rPr>
        <w:t>n</w:t>
      </w:r>
      <w:r>
        <w:rPr>
          <w:rFonts w:ascii="Calibri" w:eastAsia="Calibri" w:hAnsi="Calibri" w:cs="Calibri"/>
          <w:position w:val="6"/>
          <w:sz w:val="22"/>
          <w:szCs w:val="22"/>
        </w:rPr>
        <w:t xml:space="preserve">). </w:t>
      </w:r>
      <w:r>
        <w:rPr>
          <w:rFonts w:ascii="Calibri" w:eastAsia="Calibri" w:hAnsi="Calibri" w:cs="Calibri"/>
          <w:spacing w:val="39"/>
          <w:position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6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position w:val="6"/>
          <w:sz w:val="22"/>
          <w:szCs w:val="22"/>
        </w:rPr>
        <w:t>u</w:t>
      </w:r>
      <w:r>
        <w:rPr>
          <w:rFonts w:ascii="Calibri" w:eastAsia="Calibri" w:hAnsi="Calibri" w:cs="Calibri"/>
          <w:position w:val="6"/>
          <w:sz w:val="22"/>
          <w:szCs w:val="22"/>
        </w:rPr>
        <w:t>s</w:t>
      </w:r>
    </w:p>
    <w:p w:rsidR="00BC4BB7" w:rsidRDefault="00487E2B">
      <w:pPr>
        <w:spacing w:line="240" w:lineRule="exact"/>
        <w:ind w:left="100" w:right="-53"/>
        <w:rPr>
          <w:rFonts w:ascii="Calibri" w:eastAsia="Calibri" w:hAnsi="Calibri" w:cs="Calibri"/>
          <w:sz w:val="22"/>
          <w:szCs w:val="22"/>
        </w:rPr>
      </w:pPr>
      <w:r>
        <w:t xml:space="preserve">47                    </w:t>
      </w:r>
      <w:r>
        <w:rPr>
          <w:spacing w:val="29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irectl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epen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ce 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Central</w:t>
      </w:r>
    </w:p>
    <w:p w:rsidR="00BC4BB7" w:rsidRDefault="00487E2B">
      <w:pPr>
        <w:spacing w:before="7" w:line="280" w:lineRule="exact"/>
        <w:ind w:left="100" w:right="-61"/>
        <w:rPr>
          <w:rFonts w:ascii="Calibri" w:eastAsia="Calibri" w:hAnsi="Calibri" w:cs="Calibri"/>
          <w:sz w:val="22"/>
          <w:szCs w:val="22"/>
        </w:rPr>
      </w:pPr>
      <w:r>
        <w:rPr>
          <w:position w:val="4"/>
        </w:rPr>
        <w:t xml:space="preserve">48                    </w:t>
      </w:r>
      <w:r>
        <w:rPr>
          <w:spacing w:val="29"/>
          <w:position w:val="4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n</w:t>
      </w:r>
      <w:r>
        <w:rPr>
          <w:rFonts w:ascii="Calibri" w:eastAsia="Calibri" w:hAnsi="Calibri" w:cs="Calibri"/>
          <w:position w:val="-2"/>
          <w:sz w:val="22"/>
          <w:szCs w:val="22"/>
        </w:rPr>
        <w:t>k</w:t>
      </w:r>
      <w:r>
        <w:rPr>
          <w:rFonts w:ascii="Calibri" w:eastAsia="Calibri" w:hAnsi="Calibri" w:cs="Calibri"/>
          <w:spacing w:val="41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>will</w:t>
      </w:r>
      <w:r>
        <w:rPr>
          <w:rFonts w:ascii="Calibri" w:eastAsia="Calibri" w:hAnsi="Calibri" w:cs="Calibri"/>
          <w:spacing w:val="40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>affect</w:t>
      </w:r>
      <w:r>
        <w:rPr>
          <w:rFonts w:ascii="Calibri" w:eastAsia="Calibri" w:hAnsi="Calibri" w:cs="Calibri"/>
          <w:spacing w:val="39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>the</w:t>
      </w:r>
      <w:r>
        <w:rPr>
          <w:rFonts w:ascii="Calibri" w:eastAsia="Calibri" w:hAnsi="Calibri" w:cs="Calibri"/>
          <w:spacing w:val="41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v</w:t>
      </w:r>
      <w:r>
        <w:rPr>
          <w:rFonts w:ascii="Calibri" w:eastAsia="Calibri" w:hAnsi="Calibri" w:cs="Calibri"/>
          <w:position w:val="-2"/>
          <w:sz w:val="22"/>
          <w:szCs w:val="22"/>
        </w:rPr>
        <w:t>al</w:t>
      </w:r>
      <w:r>
        <w:rPr>
          <w:rFonts w:ascii="Calibri" w:eastAsia="Calibri" w:hAnsi="Calibri" w:cs="Calibri"/>
          <w:spacing w:val="-4"/>
          <w:position w:val="-2"/>
          <w:sz w:val="22"/>
          <w:szCs w:val="22"/>
        </w:rPr>
        <w:t>u</w:t>
      </w:r>
      <w:r>
        <w:rPr>
          <w:rFonts w:ascii="Calibri" w:eastAsia="Calibri" w:hAnsi="Calibri" w:cs="Calibri"/>
          <w:position w:val="-2"/>
          <w:sz w:val="22"/>
          <w:szCs w:val="22"/>
        </w:rPr>
        <w:t>e</w:t>
      </w:r>
      <w:r>
        <w:rPr>
          <w:rFonts w:ascii="Calibri" w:eastAsia="Calibri" w:hAnsi="Calibri" w:cs="Calibri"/>
          <w:spacing w:val="39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o</w:t>
      </w:r>
      <w:r>
        <w:rPr>
          <w:rFonts w:ascii="Calibri" w:eastAsia="Calibri" w:hAnsi="Calibri" w:cs="Calibri"/>
          <w:position w:val="-2"/>
          <w:sz w:val="22"/>
          <w:szCs w:val="22"/>
        </w:rPr>
        <w:t>f</w:t>
      </w:r>
      <w:r>
        <w:rPr>
          <w:rFonts w:ascii="Calibri" w:eastAsia="Calibri" w:hAnsi="Calibri" w:cs="Calibri"/>
          <w:spacing w:val="40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>a</w:t>
      </w:r>
      <w:r>
        <w:rPr>
          <w:rFonts w:ascii="Calibri" w:eastAsia="Calibri" w:hAnsi="Calibri" w:cs="Calibri"/>
          <w:spacing w:val="40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r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rency.   </w:t>
      </w:r>
      <w:r>
        <w:rPr>
          <w:rFonts w:ascii="Calibri" w:eastAsia="Calibri" w:hAnsi="Calibri" w:cs="Calibri"/>
          <w:spacing w:val="48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5</w:t>
      </w:r>
      <w:r>
        <w:rPr>
          <w:rFonts w:ascii="Calibri" w:eastAsia="Calibri" w:hAnsi="Calibri" w:cs="Calibri"/>
          <w:position w:val="-2"/>
          <w:sz w:val="22"/>
          <w:szCs w:val="22"/>
        </w:rPr>
        <w:t>.</w:t>
      </w:r>
    </w:p>
    <w:p w:rsidR="00BC4BB7" w:rsidRDefault="00487E2B">
      <w:pPr>
        <w:spacing w:line="320" w:lineRule="exact"/>
        <w:ind w:left="100" w:right="-72"/>
        <w:rPr>
          <w:rFonts w:ascii="Calibri" w:eastAsia="Calibri" w:hAnsi="Calibri" w:cs="Calibri"/>
          <w:sz w:val="22"/>
          <w:szCs w:val="22"/>
        </w:rPr>
      </w:pPr>
      <w:r>
        <w:pict>
          <v:shape id="_x0000_s1260" type="#_x0000_t202" style="position:absolute;left:0;text-align:left;margin-left:8pt;margin-top:11pt;width:10.25pt;height:10pt;z-index:-1313;mso-position-horizontal-relative:page" filled="f" stroked="f">
            <v:textbox inset="0,0,0,0">
              <w:txbxContent>
                <w:p w:rsidR="00BC4BB7" w:rsidRDefault="00487E2B">
                  <w:pPr>
                    <w:spacing w:line="200" w:lineRule="exact"/>
                    <w:ind w:right="-50"/>
                  </w:pPr>
                  <w:r>
                    <w:rPr>
                      <w:w w:val="102"/>
                    </w:rPr>
                    <w:t>50</w:t>
                  </w:r>
                </w:p>
              </w:txbxContent>
            </v:textbox>
            <w10:wrap anchorx="page"/>
          </v:shape>
        </w:pict>
      </w:r>
      <w:r>
        <w:rPr>
          <w:position w:val="13"/>
        </w:rPr>
        <w:t xml:space="preserve">49                    </w:t>
      </w:r>
      <w:r>
        <w:rPr>
          <w:spacing w:val="29"/>
          <w:position w:val="13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State</w:t>
      </w:r>
      <w:r>
        <w:rPr>
          <w:rFonts w:ascii="Calibri" w:eastAsia="Calibri" w:hAnsi="Calibri" w:cs="Calibri"/>
          <w:spacing w:val="33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om</w:t>
      </w:r>
      <w:r>
        <w:rPr>
          <w:rFonts w:ascii="Calibri" w:eastAsia="Calibri" w:hAnsi="Calibri" w:cs="Calibri"/>
          <w:spacing w:val="-3"/>
          <w:position w:val="-1"/>
          <w:sz w:val="22"/>
          <w:szCs w:val="22"/>
        </w:rPr>
        <w:t>p</w:t>
      </w:r>
      <w:r>
        <w:rPr>
          <w:rFonts w:ascii="Calibri" w:eastAsia="Calibri" w:hAnsi="Calibri" w:cs="Calibri"/>
          <w:position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t</w:t>
      </w:r>
      <w:r>
        <w:rPr>
          <w:rFonts w:ascii="Calibri" w:eastAsia="Calibri" w:hAnsi="Calibri" w:cs="Calibri"/>
          <w:position w:val="-1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v</w:t>
      </w:r>
      <w:r>
        <w:rPr>
          <w:rFonts w:ascii="Calibri" w:eastAsia="Calibri" w:hAnsi="Calibri" w:cs="Calibri"/>
          <w:position w:val="-1"/>
          <w:sz w:val="22"/>
          <w:szCs w:val="22"/>
        </w:rPr>
        <w:t>ene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s</w:t>
      </w:r>
      <w:r>
        <w:rPr>
          <w:rFonts w:ascii="Calibri" w:eastAsia="Calibri" w:hAnsi="Calibri" w:cs="Calibri"/>
          <w:position w:val="-1"/>
          <w:sz w:val="22"/>
          <w:szCs w:val="22"/>
        </w:rPr>
        <w:t>.</w:t>
      </w:r>
      <w:r>
        <w:rPr>
          <w:rFonts w:ascii="Calibri" w:eastAsia="Calibri" w:hAnsi="Calibri" w:cs="Calibri"/>
          <w:spacing w:val="32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A</w:t>
      </w:r>
      <w:r>
        <w:rPr>
          <w:rFonts w:ascii="Calibri" w:eastAsia="Calibri" w:hAnsi="Calibri" w:cs="Calibri"/>
          <w:spacing w:val="31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r</w:t>
      </w:r>
      <w:r>
        <w:rPr>
          <w:rFonts w:ascii="Calibri" w:eastAsia="Calibri" w:hAnsi="Calibri" w:cs="Calibri"/>
          <w:position w:val="-1"/>
          <w:sz w:val="22"/>
          <w:szCs w:val="22"/>
        </w:rPr>
        <w:t>rency</w:t>
      </w:r>
      <w:r>
        <w:rPr>
          <w:rFonts w:ascii="Calibri" w:eastAsia="Calibri" w:hAnsi="Calibri" w:cs="Calibri"/>
          <w:spacing w:val="33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that</w:t>
      </w:r>
      <w:r>
        <w:rPr>
          <w:rFonts w:ascii="Calibri" w:eastAsia="Calibri" w:hAnsi="Calibri" w:cs="Calibri"/>
          <w:spacing w:val="31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is</w:t>
      </w:r>
      <w:r>
        <w:rPr>
          <w:rFonts w:ascii="Calibri" w:eastAsia="Calibri" w:hAnsi="Calibri" w:cs="Calibri"/>
          <w:spacing w:val="31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o</w:t>
      </w:r>
      <w:r>
        <w:rPr>
          <w:rFonts w:ascii="Calibri" w:eastAsia="Calibri" w:hAnsi="Calibri" w:cs="Calibri"/>
          <w:position w:val="-1"/>
          <w:sz w:val="22"/>
          <w:szCs w:val="22"/>
        </w:rPr>
        <w:t>o</w:t>
      </w:r>
    </w:p>
    <w:p w:rsidR="00BC4BB7" w:rsidRDefault="00487E2B">
      <w:pPr>
        <w:spacing w:before="40"/>
        <w:ind w:left="100" w:right="-57"/>
        <w:rPr>
          <w:rFonts w:ascii="Calibri" w:eastAsia="Calibri" w:hAnsi="Calibri" w:cs="Calibri"/>
          <w:sz w:val="22"/>
          <w:szCs w:val="22"/>
        </w:rPr>
      </w:pPr>
      <w:r>
        <w:rPr>
          <w:position w:val="-4"/>
        </w:rPr>
        <w:t xml:space="preserve">51                    </w:t>
      </w:r>
      <w:r>
        <w:rPr>
          <w:spacing w:val="29"/>
          <w:position w:val="-4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ses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</w:p>
    <w:p w:rsidR="00BC4BB7" w:rsidRDefault="00487E2B">
      <w:pPr>
        <w:spacing w:before="9" w:line="260" w:lineRule="exact"/>
        <w:ind w:left="100" w:right="-56"/>
        <w:rPr>
          <w:rFonts w:ascii="Calibri" w:eastAsia="Calibri" w:hAnsi="Calibri" w:cs="Calibri"/>
          <w:sz w:val="22"/>
          <w:szCs w:val="22"/>
        </w:rPr>
      </w:pPr>
      <w:r>
        <w:rPr>
          <w:position w:val="3"/>
        </w:rPr>
        <w:t xml:space="preserve">52                    </w:t>
      </w:r>
      <w:r>
        <w:rPr>
          <w:spacing w:val="29"/>
          <w:position w:val="3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   </w:t>
      </w:r>
      <w:proofErr w:type="gram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xpens</w:t>
      </w:r>
      <w:r>
        <w:rPr>
          <w:rFonts w:ascii="Calibri" w:eastAsia="Calibri" w:hAnsi="Calibri" w:cs="Calibri"/>
          <w:spacing w:val="-1"/>
          <w:sz w:val="22"/>
          <w:szCs w:val="22"/>
        </w:rPr>
        <w:t>iv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than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proofErr w:type="gramEnd"/>
    </w:p>
    <w:p w:rsidR="00BC4BB7" w:rsidRDefault="00487E2B">
      <w:pPr>
        <w:spacing w:line="260" w:lineRule="exact"/>
        <w:ind w:left="100" w:right="-67"/>
        <w:rPr>
          <w:rFonts w:ascii="Calibri" w:eastAsia="Calibri" w:hAnsi="Calibri" w:cs="Calibri"/>
          <w:sz w:val="22"/>
          <w:szCs w:val="22"/>
        </w:rPr>
      </w:pPr>
      <w:r>
        <w:rPr>
          <w:position w:val="6"/>
        </w:rPr>
        <w:t xml:space="preserve">53                    </w:t>
      </w:r>
      <w:r>
        <w:rPr>
          <w:spacing w:val="29"/>
          <w:position w:val="6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resu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l</w:t>
      </w:r>
      <w:r>
        <w:rPr>
          <w:rFonts w:ascii="Calibri" w:eastAsia="Calibri" w:hAnsi="Calibri" w:cs="Calibri"/>
          <w:position w:val="-3"/>
          <w:sz w:val="22"/>
          <w:szCs w:val="22"/>
        </w:rPr>
        <w:t>t,</w:t>
      </w:r>
      <w:r>
        <w:rPr>
          <w:rFonts w:ascii="Calibri" w:eastAsia="Calibri" w:hAnsi="Calibri" w:cs="Calibri"/>
          <w:spacing w:val="40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a</w:t>
      </w:r>
      <w:r>
        <w:rPr>
          <w:rFonts w:ascii="Calibri" w:eastAsia="Calibri" w:hAnsi="Calibri" w:cs="Calibri"/>
          <w:spacing w:val="39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un</w:t>
      </w:r>
      <w:r>
        <w:rPr>
          <w:rFonts w:ascii="Calibri" w:eastAsia="Calibri" w:hAnsi="Calibri" w:cs="Calibri"/>
          <w:position w:val="-3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'</w:t>
      </w:r>
      <w:r>
        <w:rPr>
          <w:rFonts w:ascii="Calibri" w:eastAsia="Calibri" w:hAnsi="Calibri" w:cs="Calibri"/>
          <w:position w:val="-3"/>
          <w:sz w:val="22"/>
          <w:szCs w:val="22"/>
        </w:rPr>
        <w:t>s</w:t>
      </w:r>
      <w:r>
        <w:rPr>
          <w:rFonts w:ascii="Calibri" w:eastAsia="Calibri" w:hAnsi="Calibri" w:cs="Calibri"/>
          <w:spacing w:val="40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position w:val="-3"/>
          <w:sz w:val="22"/>
          <w:szCs w:val="22"/>
        </w:rPr>
        <w:t>xpor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>t</w:t>
      </w:r>
      <w:r>
        <w:rPr>
          <w:rFonts w:ascii="Calibri" w:eastAsia="Calibri" w:hAnsi="Calibri" w:cs="Calibri"/>
          <w:position w:val="-3"/>
          <w:sz w:val="22"/>
          <w:szCs w:val="22"/>
        </w:rPr>
        <w:t>s</w:t>
      </w:r>
      <w:r>
        <w:rPr>
          <w:rFonts w:ascii="Calibri" w:eastAsia="Calibri" w:hAnsi="Calibri" w:cs="Calibri"/>
          <w:spacing w:val="37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will</w:t>
      </w:r>
      <w:r>
        <w:rPr>
          <w:rFonts w:ascii="Calibri" w:eastAsia="Calibri" w:hAnsi="Calibri" w:cs="Calibri"/>
          <w:spacing w:val="39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b</w:t>
      </w:r>
      <w:r>
        <w:rPr>
          <w:rFonts w:ascii="Calibri" w:eastAsia="Calibri" w:hAnsi="Calibri" w:cs="Calibri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spacing w:val="40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h</w:t>
      </w:r>
      <w:r>
        <w:rPr>
          <w:rFonts w:ascii="Calibri" w:eastAsia="Calibri" w:hAnsi="Calibri" w:cs="Calibri"/>
          <w:position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p</w:t>
      </w:r>
      <w:r>
        <w:rPr>
          <w:rFonts w:ascii="Calibri" w:eastAsia="Calibri" w:hAnsi="Calibri" w:cs="Calibri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>r</w:t>
      </w:r>
      <w:r>
        <w:rPr>
          <w:rFonts w:ascii="Calibri" w:eastAsia="Calibri" w:hAnsi="Calibri" w:cs="Calibri"/>
          <w:position w:val="-3"/>
          <w:sz w:val="22"/>
          <w:szCs w:val="22"/>
        </w:rPr>
        <w:t>ed.</w:t>
      </w:r>
    </w:p>
    <w:p w:rsidR="00BC4BB7" w:rsidRDefault="00487E2B">
      <w:pPr>
        <w:spacing w:line="140" w:lineRule="exact"/>
        <w:ind w:left="100"/>
      </w:pPr>
      <w:r>
        <w:rPr>
          <w:w w:val="102"/>
          <w:position w:val="-1"/>
        </w:rPr>
        <w:t>54</w:t>
      </w:r>
    </w:p>
    <w:p w:rsidR="00BC4BB7" w:rsidRDefault="00487E2B">
      <w:pPr>
        <w:spacing w:line="240" w:lineRule="exact"/>
        <w:ind w:left="100" w:right="-62"/>
        <w:rPr>
          <w:rFonts w:ascii="Calibri" w:eastAsia="Calibri" w:hAnsi="Calibri" w:cs="Calibri"/>
          <w:sz w:val="22"/>
          <w:szCs w:val="22"/>
        </w:rPr>
      </w:pPr>
      <w:r>
        <w:rPr>
          <w:position w:val="-1"/>
        </w:rPr>
        <w:t xml:space="preserve">55                    </w:t>
      </w:r>
      <w:r>
        <w:rPr>
          <w:spacing w:val="29"/>
          <w:position w:val="-1"/>
        </w:rPr>
        <w:t xml:space="preserve"> </w:t>
      </w:r>
      <w:r>
        <w:rPr>
          <w:rFonts w:ascii="Calibri" w:eastAsia="Calibri" w:hAnsi="Calibri" w:cs="Calibri"/>
          <w:position w:val="6"/>
          <w:sz w:val="22"/>
          <w:szCs w:val="22"/>
        </w:rPr>
        <w:t>The</w:t>
      </w:r>
      <w:r>
        <w:rPr>
          <w:rFonts w:ascii="Calibri" w:eastAsia="Calibri" w:hAnsi="Calibri" w:cs="Calibri"/>
          <w:spacing w:val="24"/>
          <w:position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6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6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6"/>
          <w:sz w:val="22"/>
          <w:szCs w:val="22"/>
        </w:rPr>
        <w:t>un</w:t>
      </w:r>
      <w:r>
        <w:rPr>
          <w:rFonts w:ascii="Calibri" w:eastAsia="Calibri" w:hAnsi="Calibri" w:cs="Calibri"/>
          <w:position w:val="6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position w:val="6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6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position w:val="6"/>
          <w:sz w:val="22"/>
          <w:szCs w:val="22"/>
        </w:rPr>
        <w:t>'</w:t>
      </w:r>
      <w:r>
        <w:rPr>
          <w:rFonts w:ascii="Calibri" w:eastAsia="Calibri" w:hAnsi="Calibri" w:cs="Calibri"/>
          <w:position w:val="6"/>
          <w:sz w:val="22"/>
          <w:szCs w:val="22"/>
        </w:rPr>
        <w:t>s</w:t>
      </w:r>
      <w:r>
        <w:rPr>
          <w:rFonts w:ascii="Calibri" w:eastAsia="Calibri" w:hAnsi="Calibri" w:cs="Calibri"/>
          <w:spacing w:val="26"/>
          <w:position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6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position w:val="6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position w:val="6"/>
          <w:sz w:val="22"/>
          <w:szCs w:val="22"/>
        </w:rPr>
        <w:t>e</w:t>
      </w:r>
      <w:r>
        <w:rPr>
          <w:rFonts w:ascii="Calibri" w:eastAsia="Calibri" w:hAnsi="Calibri" w:cs="Calibri"/>
          <w:position w:val="6"/>
          <w:sz w:val="22"/>
          <w:szCs w:val="22"/>
        </w:rPr>
        <w:t>stic</w:t>
      </w:r>
      <w:r>
        <w:rPr>
          <w:rFonts w:ascii="Calibri" w:eastAsia="Calibri" w:hAnsi="Calibri" w:cs="Calibri"/>
          <w:spacing w:val="25"/>
          <w:position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6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position w:val="6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6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6"/>
          <w:sz w:val="22"/>
          <w:szCs w:val="22"/>
        </w:rPr>
        <w:t>du</w:t>
      </w:r>
      <w:r>
        <w:rPr>
          <w:rFonts w:ascii="Calibri" w:eastAsia="Calibri" w:hAnsi="Calibri" w:cs="Calibri"/>
          <w:position w:val="6"/>
          <w:sz w:val="22"/>
          <w:szCs w:val="22"/>
        </w:rPr>
        <w:t>cts</w:t>
      </w:r>
      <w:r>
        <w:rPr>
          <w:rFonts w:ascii="Calibri" w:eastAsia="Calibri" w:hAnsi="Calibri" w:cs="Calibri"/>
          <w:spacing w:val="26"/>
          <w:position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6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position w:val="6"/>
          <w:sz w:val="22"/>
          <w:szCs w:val="22"/>
        </w:rPr>
        <w:t>s</w:t>
      </w:r>
      <w:r>
        <w:rPr>
          <w:rFonts w:ascii="Calibri" w:eastAsia="Calibri" w:hAnsi="Calibri" w:cs="Calibri"/>
          <w:position w:val="6"/>
          <w:sz w:val="22"/>
          <w:szCs w:val="22"/>
        </w:rPr>
        <w:t>o</w:t>
      </w:r>
      <w:r>
        <w:rPr>
          <w:rFonts w:ascii="Calibri" w:eastAsia="Calibri" w:hAnsi="Calibri" w:cs="Calibri"/>
          <w:spacing w:val="26"/>
          <w:position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6"/>
          <w:sz w:val="22"/>
          <w:szCs w:val="22"/>
        </w:rPr>
        <w:t>b</w:t>
      </w:r>
      <w:r>
        <w:rPr>
          <w:rFonts w:ascii="Calibri" w:eastAsia="Calibri" w:hAnsi="Calibri" w:cs="Calibri"/>
          <w:position w:val="6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6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position w:val="6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6"/>
          <w:sz w:val="22"/>
          <w:szCs w:val="22"/>
        </w:rPr>
        <w:t>m</w:t>
      </w:r>
      <w:r>
        <w:rPr>
          <w:rFonts w:ascii="Calibri" w:eastAsia="Calibri" w:hAnsi="Calibri" w:cs="Calibri"/>
          <w:position w:val="6"/>
          <w:sz w:val="22"/>
          <w:szCs w:val="22"/>
        </w:rPr>
        <w:t>e</w:t>
      </w:r>
    </w:p>
    <w:p w:rsidR="00BC4BB7" w:rsidRDefault="00487E2B">
      <w:pPr>
        <w:spacing w:line="240" w:lineRule="exact"/>
        <w:ind w:left="100" w:right="-53"/>
        <w:rPr>
          <w:rFonts w:ascii="Calibri" w:eastAsia="Calibri" w:hAnsi="Calibri" w:cs="Calibri"/>
          <w:sz w:val="22"/>
          <w:szCs w:val="22"/>
        </w:rPr>
      </w:pPr>
      <w:r>
        <w:rPr>
          <w:position w:val="1"/>
        </w:rPr>
        <w:t xml:space="preserve">56                    </w:t>
      </w:r>
      <w:r>
        <w:rPr>
          <w:spacing w:val="29"/>
          <w:position w:val="1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less</w:t>
      </w:r>
      <w:r>
        <w:rPr>
          <w:rFonts w:ascii="Calibri" w:eastAsia="Calibri" w:hAnsi="Calibri" w:cs="Calibri"/>
          <w:spacing w:val="1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om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ared</w:t>
      </w:r>
      <w:r>
        <w:rPr>
          <w:rFonts w:ascii="Calibri" w:eastAsia="Calibri" w:hAnsi="Calibri" w:cs="Calibri"/>
          <w:spacing w:val="1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to</w:t>
      </w:r>
      <w:r>
        <w:rPr>
          <w:rFonts w:ascii="Calibri" w:eastAsia="Calibri" w:hAnsi="Calibri" w:cs="Calibri"/>
          <w:spacing w:val="1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ilar</w:t>
      </w:r>
      <w:r>
        <w:rPr>
          <w:rFonts w:ascii="Calibri" w:eastAsia="Calibri" w:hAnsi="Calibri" w:cs="Calibri"/>
          <w:spacing w:val="1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du</w:t>
      </w:r>
      <w:r>
        <w:rPr>
          <w:rFonts w:ascii="Calibri" w:eastAsia="Calibri" w:hAnsi="Calibri" w:cs="Calibri"/>
          <w:position w:val="1"/>
          <w:sz w:val="22"/>
          <w:szCs w:val="22"/>
        </w:rPr>
        <w:t>cts</w:t>
      </w:r>
    </w:p>
    <w:p w:rsidR="00BC4BB7" w:rsidRDefault="00487E2B">
      <w:pPr>
        <w:spacing w:line="280" w:lineRule="exact"/>
        <w:ind w:left="100" w:right="-62"/>
        <w:rPr>
          <w:rFonts w:ascii="Calibri" w:eastAsia="Calibri" w:hAnsi="Calibri" w:cs="Calibri"/>
          <w:sz w:val="22"/>
          <w:szCs w:val="22"/>
        </w:rPr>
      </w:pPr>
      <w:r>
        <w:rPr>
          <w:position w:val="5"/>
        </w:rPr>
        <w:t xml:space="preserve">57                    </w:t>
      </w:r>
      <w:r>
        <w:rPr>
          <w:spacing w:val="29"/>
          <w:position w:val="5"/>
        </w:rPr>
        <w:t xml:space="preserve"> </w:t>
      </w:r>
      <w:proofErr w:type="gramStart"/>
      <w:r>
        <w:rPr>
          <w:rFonts w:ascii="Calibri" w:eastAsia="Calibri" w:hAnsi="Calibri" w:cs="Calibri"/>
          <w:position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-2"/>
          <w:sz w:val="22"/>
          <w:szCs w:val="22"/>
        </w:rPr>
        <w:t>r</w:t>
      </w:r>
      <w:r>
        <w:rPr>
          <w:rFonts w:ascii="Calibri" w:eastAsia="Calibri" w:hAnsi="Calibri" w:cs="Calibri"/>
          <w:position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e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36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>fr</w:t>
      </w:r>
      <w:r>
        <w:rPr>
          <w:rFonts w:ascii="Calibri" w:eastAsia="Calibri" w:hAnsi="Calibri" w:cs="Calibri"/>
          <w:spacing w:val="-2"/>
          <w:position w:val="-2"/>
          <w:sz w:val="22"/>
          <w:szCs w:val="22"/>
        </w:rPr>
        <w:t>o</w:t>
      </w:r>
      <w:r>
        <w:rPr>
          <w:rFonts w:ascii="Calibri" w:eastAsia="Calibri" w:hAnsi="Calibri" w:cs="Calibri"/>
          <w:position w:val="-2"/>
          <w:sz w:val="22"/>
          <w:szCs w:val="22"/>
        </w:rPr>
        <w:t>m</w:t>
      </w:r>
      <w:proofErr w:type="gramEnd"/>
      <w:r>
        <w:rPr>
          <w:rFonts w:ascii="Calibri" w:eastAsia="Calibri" w:hAnsi="Calibri" w:cs="Calibri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8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b</w:t>
      </w:r>
      <w:r>
        <w:rPr>
          <w:rFonts w:ascii="Calibri" w:eastAsia="Calibri" w:hAnsi="Calibri" w:cs="Calibri"/>
          <w:position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o</w:t>
      </w:r>
      <w:r>
        <w:rPr>
          <w:rFonts w:ascii="Calibri" w:eastAsia="Calibri" w:hAnsi="Calibri" w:cs="Calibri"/>
          <w:position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d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39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-2"/>
          <w:sz w:val="22"/>
          <w:szCs w:val="22"/>
        </w:rPr>
        <w:t>6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37"/>
          <w:position w:val="-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Loo</w:t>
      </w:r>
      <w:r>
        <w:rPr>
          <w:rFonts w:ascii="Calibri" w:eastAsia="Calibri" w:hAnsi="Calibri" w:cs="Calibri"/>
          <w:spacing w:val="-2"/>
          <w:position w:val="-2"/>
          <w:sz w:val="22"/>
          <w:szCs w:val="22"/>
        </w:rPr>
        <w:t>s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38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n</w:t>
      </w:r>
      <w:r>
        <w:rPr>
          <w:rFonts w:ascii="Calibri" w:eastAsia="Calibri" w:hAnsi="Calibri" w:cs="Calibri"/>
          <w:position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t</w:t>
      </w:r>
      <w:r>
        <w:rPr>
          <w:rFonts w:ascii="Calibri" w:eastAsia="Calibri" w:hAnsi="Calibri" w:cs="Calibri"/>
          <w:position w:val="-2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-2"/>
          <w:sz w:val="22"/>
          <w:szCs w:val="22"/>
        </w:rPr>
        <w:t>r</w:t>
      </w:r>
      <w:r>
        <w:rPr>
          <w:rFonts w:ascii="Calibri" w:eastAsia="Calibri" w:hAnsi="Calibri" w:cs="Calibri"/>
          <w:position w:val="-2"/>
          <w:sz w:val="22"/>
          <w:szCs w:val="22"/>
        </w:rPr>
        <w:t>y</w:t>
      </w:r>
      <w:proofErr w:type="gramEnd"/>
    </w:p>
    <w:p w:rsidR="00BC4BB7" w:rsidRDefault="00487E2B">
      <w:pPr>
        <w:spacing w:line="140" w:lineRule="exact"/>
        <w:ind w:left="100"/>
      </w:pPr>
      <w:r>
        <w:rPr>
          <w:w w:val="102"/>
          <w:position w:val="-2"/>
        </w:rPr>
        <w:t>58</w:t>
      </w:r>
    </w:p>
    <w:p w:rsidR="00BC4BB7" w:rsidRDefault="00487E2B">
      <w:pPr>
        <w:spacing w:line="260" w:lineRule="exact"/>
        <w:ind w:left="100" w:right="-67"/>
        <w:rPr>
          <w:rFonts w:ascii="Calibri" w:eastAsia="Calibri" w:hAnsi="Calibri" w:cs="Calibri"/>
          <w:sz w:val="22"/>
          <w:szCs w:val="22"/>
        </w:rPr>
      </w:pPr>
      <w:r>
        <w:rPr>
          <w:position w:val="-1"/>
        </w:rPr>
        <w:t>59</w:t>
      </w:r>
      <w:r>
        <w:rPr>
          <w:position w:val="-1"/>
        </w:rPr>
        <w:t xml:space="preserve">                    </w:t>
      </w:r>
      <w:r>
        <w:rPr>
          <w:spacing w:val="29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9"/>
          <w:sz w:val="22"/>
          <w:szCs w:val="22"/>
        </w:rPr>
        <w:t>Po</w:t>
      </w:r>
      <w:r>
        <w:rPr>
          <w:rFonts w:ascii="Calibri" w:eastAsia="Calibri" w:hAnsi="Calibri" w:cs="Calibri"/>
          <w:position w:val="9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position w:val="9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9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position w:val="9"/>
          <w:sz w:val="22"/>
          <w:szCs w:val="22"/>
        </w:rPr>
        <w:t>.P</w:t>
      </w:r>
      <w:r>
        <w:rPr>
          <w:rFonts w:ascii="Calibri" w:eastAsia="Calibri" w:hAnsi="Calibri" w:cs="Calibri"/>
          <w:spacing w:val="1"/>
          <w:position w:val="9"/>
          <w:sz w:val="22"/>
          <w:szCs w:val="22"/>
        </w:rPr>
        <w:t>o</w:t>
      </w:r>
      <w:r>
        <w:rPr>
          <w:rFonts w:ascii="Calibri" w:eastAsia="Calibri" w:hAnsi="Calibri" w:cs="Calibri"/>
          <w:position w:val="9"/>
          <w:sz w:val="22"/>
          <w:szCs w:val="22"/>
        </w:rPr>
        <w:t>lit</w:t>
      </w:r>
      <w:r>
        <w:rPr>
          <w:rFonts w:ascii="Calibri" w:eastAsia="Calibri" w:hAnsi="Calibri" w:cs="Calibri"/>
          <w:spacing w:val="-2"/>
          <w:position w:val="9"/>
          <w:sz w:val="22"/>
          <w:szCs w:val="22"/>
        </w:rPr>
        <w:t>i</w:t>
      </w:r>
      <w:r>
        <w:rPr>
          <w:rFonts w:ascii="Calibri" w:eastAsia="Calibri" w:hAnsi="Calibri" w:cs="Calibri"/>
          <w:position w:val="9"/>
          <w:sz w:val="22"/>
          <w:szCs w:val="22"/>
        </w:rPr>
        <w:t>cia</w:t>
      </w:r>
      <w:r>
        <w:rPr>
          <w:rFonts w:ascii="Calibri" w:eastAsia="Calibri" w:hAnsi="Calibri" w:cs="Calibri"/>
          <w:spacing w:val="-1"/>
          <w:position w:val="9"/>
          <w:sz w:val="22"/>
          <w:szCs w:val="22"/>
        </w:rPr>
        <w:t>n</w:t>
      </w:r>
      <w:r>
        <w:rPr>
          <w:rFonts w:ascii="Calibri" w:eastAsia="Calibri" w:hAnsi="Calibri" w:cs="Calibri"/>
          <w:position w:val="9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34"/>
          <w:position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9"/>
          <w:sz w:val="22"/>
          <w:szCs w:val="22"/>
        </w:rPr>
        <w:t>w</w:t>
      </w:r>
      <w:r>
        <w:rPr>
          <w:rFonts w:ascii="Calibri" w:eastAsia="Calibri" w:hAnsi="Calibri" w:cs="Calibri"/>
          <w:position w:val="9"/>
          <w:sz w:val="22"/>
          <w:szCs w:val="22"/>
        </w:rPr>
        <w:t>ill</w:t>
      </w:r>
      <w:r>
        <w:rPr>
          <w:rFonts w:ascii="Calibri" w:eastAsia="Calibri" w:hAnsi="Calibri" w:cs="Calibri"/>
          <w:spacing w:val="31"/>
          <w:position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9"/>
          <w:sz w:val="22"/>
          <w:szCs w:val="22"/>
        </w:rPr>
        <w:t>p</w:t>
      </w:r>
      <w:r>
        <w:rPr>
          <w:rFonts w:ascii="Calibri" w:eastAsia="Calibri" w:hAnsi="Calibri" w:cs="Calibri"/>
          <w:position w:val="9"/>
          <w:sz w:val="22"/>
          <w:szCs w:val="22"/>
        </w:rPr>
        <w:t>ref</w:t>
      </w:r>
      <w:r>
        <w:rPr>
          <w:rFonts w:ascii="Calibri" w:eastAsia="Calibri" w:hAnsi="Calibri" w:cs="Calibri"/>
          <w:spacing w:val="-2"/>
          <w:position w:val="9"/>
          <w:sz w:val="22"/>
          <w:szCs w:val="22"/>
        </w:rPr>
        <w:t>e</w:t>
      </w:r>
      <w:r>
        <w:rPr>
          <w:rFonts w:ascii="Calibri" w:eastAsia="Calibri" w:hAnsi="Calibri" w:cs="Calibri"/>
          <w:position w:val="9"/>
          <w:sz w:val="22"/>
          <w:szCs w:val="22"/>
        </w:rPr>
        <w:t>r</w:t>
      </w:r>
      <w:r>
        <w:rPr>
          <w:rFonts w:ascii="Calibri" w:eastAsia="Calibri" w:hAnsi="Calibri" w:cs="Calibri"/>
          <w:spacing w:val="34"/>
          <w:position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9"/>
          <w:sz w:val="22"/>
          <w:szCs w:val="22"/>
        </w:rPr>
        <w:t>a</w:t>
      </w:r>
      <w:r>
        <w:rPr>
          <w:rFonts w:ascii="Calibri" w:eastAsia="Calibri" w:hAnsi="Calibri" w:cs="Calibri"/>
          <w:spacing w:val="34"/>
          <w:position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9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position w:val="9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9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9"/>
          <w:sz w:val="22"/>
          <w:szCs w:val="22"/>
        </w:rPr>
        <w:t>s</w:t>
      </w:r>
      <w:r>
        <w:rPr>
          <w:rFonts w:ascii="Calibri" w:eastAsia="Calibri" w:hAnsi="Calibri" w:cs="Calibri"/>
          <w:position w:val="9"/>
          <w:sz w:val="22"/>
          <w:szCs w:val="22"/>
        </w:rPr>
        <w:t>e</w:t>
      </w:r>
      <w:r>
        <w:rPr>
          <w:rFonts w:ascii="Calibri" w:eastAsia="Calibri" w:hAnsi="Calibri" w:cs="Calibri"/>
          <w:spacing w:val="32"/>
          <w:position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9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position w:val="9"/>
          <w:sz w:val="22"/>
          <w:szCs w:val="22"/>
        </w:rPr>
        <w:t>n</w:t>
      </w:r>
      <w:r>
        <w:rPr>
          <w:rFonts w:ascii="Calibri" w:eastAsia="Calibri" w:hAnsi="Calibri" w:cs="Calibri"/>
          <w:position w:val="9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9"/>
          <w:sz w:val="22"/>
          <w:szCs w:val="22"/>
        </w:rPr>
        <w:t>t</w:t>
      </w:r>
      <w:r>
        <w:rPr>
          <w:rFonts w:ascii="Calibri" w:eastAsia="Calibri" w:hAnsi="Calibri" w:cs="Calibri"/>
          <w:position w:val="9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9"/>
          <w:sz w:val="22"/>
          <w:szCs w:val="22"/>
        </w:rPr>
        <w:t>r</w:t>
      </w:r>
      <w:r>
        <w:rPr>
          <w:rFonts w:ascii="Calibri" w:eastAsia="Calibri" w:hAnsi="Calibri" w:cs="Calibri"/>
          <w:position w:val="9"/>
          <w:sz w:val="22"/>
          <w:szCs w:val="22"/>
        </w:rPr>
        <w:t>y</w:t>
      </w:r>
    </w:p>
    <w:p w:rsidR="00BC4BB7" w:rsidRDefault="00487E2B">
      <w:pPr>
        <w:spacing w:line="240" w:lineRule="exact"/>
        <w:ind w:left="100"/>
        <w:rPr>
          <w:rFonts w:ascii="Calibri" w:eastAsia="Calibri" w:hAnsi="Calibri" w:cs="Calibri"/>
          <w:sz w:val="22"/>
          <w:szCs w:val="22"/>
        </w:rPr>
      </w:pPr>
      <w:proofErr w:type="gramStart"/>
      <w:r>
        <w:t xml:space="preserve">60                    </w:t>
      </w:r>
      <w:r>
        <w:rPr>
          <w:spacing w:val="29"/>
        </w:rPr>
        <w:t xml:space="preserve"> </w:t>
      </w:r>
      <w:r>
        <w:rPr>
          <w:rFonts w:ascii="Calibri" w:eastAsia="Calibri" w:hAnsi="Calibri" w:cs="Calibri"/>
          <w:spacing w:val="-1"/>
          <w:position w:val="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3"/>
          <w:sz w:val="22"/>
          <w:szCs w:val="22"/>
        </w:rPr>
        <w:t>o</w:t>
      </w:r>
      <w:r>
        <w:rPr>
          <w:rFonts w:ascii="Calibri" w:eastAsia="Calibri" w:hAnsi="Calibri" w:cs="Calibri"/>
          <w:position w:val="3"/>
          <w:sz w:val="22"/>
          <w:szCs w:val="22"/>
        </w:rPr>
        <w:t>licy</w:t>
      </w:r>
      <w:proofErr w:type="gramEnd"/>
      <w:r>
        <w:rPr>
          <w:rFonts w:ascii="Calibri" w:eastAsia="Calibri" w:hAnsi="Calibri" w:cs="Calibri"/>
          <w:spacing w:val="-1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3"/>
          <w:sz w:val="22"/>
          <w:szCs w:val="22"/>
        </w:rPr>
        <w:t xml:space="preserve">that </w:t>
      </w:r>
      <w:r>
        <w:rPr>
          <w:rFonts w:ascii="Calibri" w:eastAsia="Calibri" w:hAnsi="Calibri" w:cs="Calibri"/>
          <w:spacing w:val="1"/>
          <w:position w:val="3"/>
          <w:sz w:val="22"/>
          <w:szCs w:val="22"/>
        </w:rPr>
        <w:t>w</w:t>
      </w:r>
      <w:r>
        <w:rPr>
          <w:rFonts w:ascii="Calibri" w:eastAsia="Calibri" w:hAnsi="Calibri" w:cs="Calibri"/>
          <w:position w:val="3"/>
          <w:sz w:val="22"/>
          <w:szCs w:val="22"/>
        </w:rPr>
        <w:t xml:space="preserve">ill </w:t>
      </w:r>
      <w:r>
        <w:rPr>
          <w:rFonts w:ascii="Calibri" w:eastAsia="Calibri" w:hAnsi="Calibri" w:cs="Calibri"/>
          <w:spacing w:val="-3"/>
          <w:position w:val="3"/>
          <w:sz w:val="22"/>
          <w:szCs w:val="22"/>
        </w:rPr>
        <w:t>r</w:t>
      </w:r>
      <w:r>
        <w:rPr>
          <w:rFonts w:ascii="Calibri" w:eastAsia="Calibri" w:hAnsi="Calibri" w:cs="Calibri"/>
          <w:position w:val="3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position w:val="3"/>
          <w:sz w:val="22"/>
          <w:szCs w:val="22"/>
        </w:rPr>
        <w:t>u</w:t>
      </w:r>
      <w:r>
        <w:rPr>
          <w:rFonts w:ascii="Calibri" w:eastAsia="Calibri" w:hAnsi="Calibri" w:cs="Calibri"/>
          <w:position w:val="3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3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position w:val="3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3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3"/>
          <w:sz w:val="22"/>
          <w:szCs w:val="22"/>
        </w:rPr>
        <w:t>p</w:t>
      </w:r>
      <w:r>
        <w:rPr>
          <w:rFonts w:ascii="Calibri" w:eastAsia="Calibri" w:hAnsi="Calibri" w:cs="Calibri"/>
          <w:position w:val="3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position w:val="3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3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position w:val="3"/>
          <w:sz w:val="22"/>
          <w:szCs w:val="22"/>
        </w:rPr>
        <w:t>m</w:t>
      </w:r>
      <w:r>
        <w:rPr>
          <w:rFonts w:ascii="Calibri" w:eastAsia="Calibri" w:hAnsi="Calibri" w:cs="Calibri"/>
          <w:position w:val="3"/>
          <w:sz w:val="22"/>
          <w:szCs w:val="22"/>
        </w:rPr>
        <w:t>ent. But</w:t>
      </w:r>
      <w:r>
        <w:rPr>
          <w:rFonts w:ascii="Calibri" w:eastAsia="Calibri" w:hAnsi="Calibri" w:cs="Calibri"/>
          <w:spacing w:val="-2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3"/>
          <w:sz w:val="22"/>
          <w:szCs w:val="22"/>
        </w:rPr>
        <w:t>the</w:t>
      </w:r>
    </w:p>
    <w:p w:rsidR="00BC4BB7" w:rsidRDefault="00487E2B">
      <w:pPr>
        <w:spacing w:before="3" w:line="140" w:lineRule="exact"/>
        <w:rPr>
          <w:sz w:val="14"/>
          <w:szCs w:val="14"/>
        </w:rPr>
      </w:pPr>
      <w:r>
        <w:br w:type="column"/>
      </w: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487E2B">
      <w:pPr>
        <w:spacing w:line="276" w:lineRule="auto"/>
        <w:ind w:right="77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 such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will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 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enc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. Expec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esides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rs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 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xpect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 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tant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 rate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rice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rency.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ch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enced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ic,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tical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BC4BB7" w:rsidRDefault="00BC4BB7">
      <w:pPr>
        <w:spacing w:before="7" w:line="180" w:lineRule="exact"/>
        <w:rPr>
          <w:sz w:val="18"/>
          <w:szCs w:val="18"/>
        </w:rPr>
      </w:pPr>
    </w:p>
    <w:p w:rsidR="00BC4BB7" w:rsidRDefault="00487E2B">
      <w:pPr>
        <w:spacing w:line="276" w:lineRule="auto"/>
        <w:ind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 xml:space="preserve">.  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pe</w:t>
      </w:r>
      <w:r>
        <w:rPr>
          <w:rFonts w:ascii="Calibri" w:eastAsia="Calibri" w:hAnsi="Calibri" w:cs="Calibri"/>
          <w:b/>
          <w:sz w:val="22"/>
          <w:szCs w:val="22"/>
        </w:rPr>
        <w:t xml:space="preserve">s   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f   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ig</w:t>
      </w:r>
      <w:r>
        <w:rPr>
          <w:rFonts w:ascii="Calibri" w:eastAsia="Calibri" w:hAnsi="Calibri" w:cs="Calibri"/>
          <w:b/>
          <w:sz w:val="22"/>
          <w:szCs w:val="22"/>
        </w:rPr>
        <w:t xml:space="preserve">n   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xc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 xml:space="preserve">e  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ts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eign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cha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to        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        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es         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as         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ws.</w:t>
      </w:r>
    </w:p>
    <w:p w:rsidR="00BC4BB7" w:rsidRDefault="00487E2B">
      <w:pPr>
        <w:spacing w:line="240" w:lineRule="exact"/>
        <w:ind w:right="1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position w:val="1"/>
          <w:sz w:val="22"/>
          <w:szCs w:val="22"/>
        </w:rPr>
        <w:t>)</w:t>
      </w:r>
      <w:r>
        <w:rPr>
          <w:rFonts w:ascii="Calibri" w:eastAsia="Calibri" w:hAnsi="Calibri" w:cs="Calibri"/>
          <w:spacing w:val="2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2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ark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t.</w:t>
      </w:r>
      <w:r>
        <w:rPr>
          <w:rFonts w:ascii="Calibri" w:eastAsia="Calibri" w:hAnsi="Calibri" w:cs="Calibri"/>
          <w:spacing w:val="2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The</w:t>
      </w:r>
      <w:r>
        <w:rPr>
          <w:rFonts w:ascii="Calibri" w:eastAsia="Calibri" w:hAnsi="Calibri" w:cs="Calibri"/>
          <w:spacing w:val="2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sp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2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position w:val="1"/>
          <w:sz w:val="22"/>
          <w:szCs w:val="22"/>
        </w:rPr>
        <w:t>et</w:t>
      </w:r>
      <w:r>
        <w:rPr>
          <w:rFonts w:ascii="Calibri" w:eastAsia="Calibri" w:hAnsi="Calibri" w:cs="Calibri"/>
          <w:spacing w:val="2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is</w:t>
      </w:r>
      <w:r>
        <w:rPr>
          <w:rFonts w:ascii="Calibri" w:eastAsia="Calibri" w:hAnsi="Calibri" w:cs="Calibri"/>
          <w:spacing w:val="2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2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</w:p>
    <w:p w:rsidR="00BC4BB7" w:rsidRDefault="00487E2B">
      <w:pPr>
        <w:spacing w:before="41" w:line="276" w:lineRule="auto"/>
        <w:ind w:right="76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that</w:t>
      </w:r>
      <w:proofErr w:type="gram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rate 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which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eign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ld in cash with                   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ate                   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C4BB7" w:rsidRDefault="00487E2B">
      <w:pPr>
        <w:spacing w:line="276" w:lineRule="auto"/>
        <w:ind w:right="76"/>
        <w:jc w:val="both"/>
        <w:rPr>
          <w:rFonts w:ascii="Calibri" w:eastAsia="Calibri" w:hAnsi="Calibri" w:cs="Calibri"/>
          <w:sz w:val="22"/>
          <w:szCs w:val="22"/>
        </w:rPr>
      </w:pPr>
      <w:r>
        <w:pict>
          <v:shape id="_x0000_s1259" type="#_x0000_t136" style="position:absolute;left:0;text-align:left;margin-left:257.6pt;margin-top:176.1pt;width:269.8pt;height:52.65pt;rotation:53;z-index:-1316;mso-position-horizontal-relative:page" fillcolor="#d6f1fe" stroked="f">
            <o:extrusion v:ext="view" autorotationcenter="t"/>
            <v:textpath style="font-family:&quot;&amp;quot&quot;;font-size:48pt;v-text-kern:t;mso-text-shadow:auto" string="Management"/>
            <w10:wrap anchorx="page"/>
          </v:shape>
        </w:pic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rward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ren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proofErr w:type="gram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rward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proofErr w:type="gram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rre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cy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tures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t. The 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ren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tures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a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ren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 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tures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).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proofErr w:type="gram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tures 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act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sp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cifies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 stan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lar 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rre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xcha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ain se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ture.4) 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rre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cy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Opti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cy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acilita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tra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rency 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cts (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ra,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).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 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cy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tract can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classified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call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 xml:space="preserve">t to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lar  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cy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at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 specif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tain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t (p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sell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ain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ren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y at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ecified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ce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ain 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ti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).</w:t>
      </w:r>
    </w:p>
    <w:p w:rsidR="00BC4BB7" w:rsidRDefault="00BC4BB7">
      <w:pPr>
        <w:spacing w:line="180" w:lineRule="exact"/>
        <w:rPr>
          <w:sz w:val="19"/>
          <w:szCs w:val="19"/>
        </w:rPr>
      </w:pPr>
    </w:p>
    <w:p w:rsidR="00BC4BB7" w:rsidRDefault="00487E2B">
      <w:pPr>
        <w:ind w:right="134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z w:val="22"/>
          <w:szCs w:val="22"/>
        </w:rPr>
        <w:t>Ex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b/>
          <w:sz w:val="22"/>
          <w:szCs w:val="22"/>
        </w:rPr>
        <w:t>d</w:t>
      </w:r>
    </w:p>
    <w:p w:rsidR="00BC4BB7" w:rsidRDefault="00BC4BB7">
      <w:pPr>
        <w:spacing w:before="18" w:line="220" w:lineRule="exact"/>
        <w:rPr>
          <w:sz w:val="22"/>
          <w:szCs w:val="22"/>
        </w:rPr>
      </w:pPr>
    </w:p>
    <w:p w:rsidR="00BC4BB7" w:rsidRDefault="00487E2B">
      <w:pPr>
        <w:spacing w:line="276" w:lineRule="auto"/>
        <w:ind w:right="78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Acc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03</w:t>
      </w:r>
      <w:r>
        <w:rPr>
          <w:rFonts w:ascii="Calibri" w:eastAsia="Calibri" w:hAnsi="Calibri" w:cs="Calibri"/>
          <w:sz w:val="22"/>
          <w:szCs w:val="22"/>
        </w:rPr>
        <w:t>)  the  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es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BC4BB7" w:rsidRDefault="00487E2B">
      <w:pPr>
        <w:spacing w:line="276" w:lineRule="auto"/>
        <w:ind w:right="75"/>
        <w:jc w:val="both"/>
        <w:rPr>
          <w:rFonts w:ascii="Calibri" w:eastAsia="Calibri" w:hAnsi="Calibri" w:cs="Calibri"/>
          <w:sz w:val="22"/>
          <w:szCs w:val="22"/>
        </w:rPr>
        <w:sectPr w:rsidR="00BC4BB7">
          <w:type w:val="continuous"/>
          <w:pgSz w:w="11920" w:h="16840"/>
          <w:pgMar w:top="120" w:right="1280" w:bottom="280" w:left="60" w:header="720" w:footer="720" w:gutter="0"/>
          <w:cols w:num="2" w:space="720" w:equalWidth="0">
            <w:col w:w="5585" w:space="664"/>
            <w:col w:w="4331"/>
          </w:cols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ical (T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ical)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recas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ech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ical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sting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z w:val="22"/>
          <w:szCs w:val="22"/>
        </w:rPr>
        <w:lastRenderedPageBreak/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 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cus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ct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ture 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BC4BB7" w:rsidRDefault="00BC4BB7">
      <w:pPr>
        <w:spacing w:line="200" w:lineRule="exact"/>
      </w:pPr>
    </w:p>
    <w:p w:rsidR="00BC4BB7" w:rsidRDefault="00BC4BB7">
      <w:pPr>
        <w:spacing w:line="260" w:lineRule="exact"/>
        <w:rPr>
          <w:sz w:val="26"/>
          <w:szCs w:val="26"/>
        </w:rPr>
        <w:sectPr w:rsidR="00BC4BB7">
          <w:footerReference w:type="default" r:id="rId15"/>
          <w:pgSz w:w="11920" w:h="16840"/>
          <w:pgMar w:top="400" w:right="60" w:bottom="280" w:left="60" w:header="216" w:footer="1007" w:gutter="0"/>
          <w:pgNumType w:start="6"/>
          <w:cols w:space="720"/>
        </w:sectPr>
      </w:pPr>
    </w:p>
    <w:p w:rsidR="00BC4BB7" w:rsidRDefault="00487E2B">
      <w:pPr>
        <w:spacing w:before="31"/>
        <w:ind w:left="100"/>
      </w:pPr>
      <w:r>
        <w:rPr>
          <w:w w:val="102"/>
        </w:rPr>
        <w:lastRenderedPageBreak/>
        <w:t>1</w:t>
      </w:r>
    </w:p>
    <w:p w:rsidR="00BC4BB7" w:rsidRDefault="00487E2B">
      <w:pPr>
        <w:spacing w:before="10"/>
        <w:ind w:left="100"/>
      </w:pPr>
      <w:r>
        <w:rPr>
          <w:w w:val="102"/>
        </w:rPr>
        <w:t>2</w:t>
      </w:r>
    </w:p>
    <w:p w:rsidR="00BC4BB7" w:rsidRDefault="00487E2B">
      <w:pPr>
        <w:spacing w:before="13" w:line="28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4"/>
        </w:rPr>
        <w:t xml:space="preserve">3                      </w:t>
      </w:r>
      <w:r>
        <w:rPr>
          <w:spacing w:val="29"/>
          <w:position w:val="4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There</w:t>
      </w:r>
      <w:r>
        <w:rPr>
          <w:rFonts w:ascii="Calibri" w:eastAsia="Calibri" w:hAnsi="Calibri" w:cs="Calibri"/>
          <w:spacing w:val="31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are</w:t>
      </w:r>
      <w:r>
        <w:rPr>
          <w:rFonts w:ascii="Calibri" w:eastAsia="Calibri" w:hAnsi="Calibri" w:cs="Calibri"/>
          <w:spacing w:val="31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t</w:t>
      </w:r>
      <w:r>
        <w:rPr>
          <w:rFonts w:ascii="Calibri" w:eastAsia="Calibri" w:hAnsi="Calibri" w:cs="Calibri"/>
          <w:position w:val="-1"/>
          <w:sz w:val="22"/>
          <w:szCs w:val="22"/>
        </w:rPr>
        <w:t>wo</w:t>
      </w:r>
      <w:r>
        <w:rPr>
          <w:rFonts w:ascii="Calibri" w:eastAsia="Calibri" w:hAnsi="Calibri" w:cs="Calibri"/>
          <w:spacing w:val="32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t</w:t>
      </w:r>
      <w:r>
        <w:rPr>
          <w:rFonts w:ascii="Calibri" w:eastAsia="Calibri" w:hAnsi="Calibri" w:cs="Calibri"/>
          <w:position w:val="-1"/>
          <w:sz w:val="22"/>
          <w:szCs w:val="22"/>
        </w:rPr>
        <w:t>ech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n</w:t>
      </w:r>
      <w:r>
        <w:rPr>
          <w:rFonts w:ascii="Calibri" w:eastAsia="Calibri" w:hAnsi="Calibri" w:cs="Calibri"/>
          <w:position w:val="-1"/>
          <w:sz w:val="22"/>
          <w:szCs w:val="22"/>
        </w:rPr>
        <w:t>ical</w:t>
      </w:r>
      <w:r>
        <w:rPr>
          <w:rFonts w:ascii="Calibri" w:eastAsia="Calibri" w:hAnsi="Calibri" w:cs="Calibri"/>
          <w:spacing w:val="30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o</w:t>
      </w:r>
      <w:r>
        <w:rPr>
          <w:rFonts w:ascii="Calibri" w:eastAsia="Calibri" w:hAnsi="Calibri" w:cs="Calibri"/>
          <w:position w:val="-1"/>
          <w:sz w:val="22"/>
          <w:szCs w:val="22"/>
        </w:rPr>
        <w:t>recas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t</w:t>
      </w:r>
      <w:r>
        <w:rPr>
          <w:rFonts w:ascii="Calibri" w:eastAsia="Calibri" w:hAnsi="Calibri" w:cs="Calibri"/>
          <w:position w:val="-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n</w:t>
      </w:r>
      <w:r>
        <w:rPr>
          <w:rFonts w:ascii="Calibri" w:eastAsia="Calibri" w:hAnsi="Calibri" w:cs="Calibri"/>
          <w:position w:val="-1"/>
          <w:sz w:val="22"/>
          <w:szCs w:val="22"/>
        </w:rPr>
        <w:t>g</w:t>
      </w:r>
      <w:r>
        <w:rPr>
          <w:rFonts w:ascii="Calibri" w:eastAsia="Calibri" w:hAnsi="Calibri" w:cs="Calibri"/>
          <w:spacing w:val="30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m</w:t>
      </w:r>
      <w:r>
        <w:rPr>
          <w:rFonts w:ascii="Calibri" w:eastAsia="Calibri" w:hAnsi="Calibri" w:cs="Calibri"/>
          <w:position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d</w:t>
      </w:r>
      <w:r>
        <w:rPr>
          <w:rFonts w:ascii="Calibri" w:eastAsia="Calibri" w:hAnsi="Calibri" w:cs="Calibri"/>
          <w:position w:val="-1"/>
          <w:sz w:val="22"/>
          <w:szCs w:val="22"/>
        </w:rPr>
        <w:t>s,</w:t>
      </w:r>
    </w:p>
    <w:p w:rsidR="00BC4BB7" w:rsidRDefault="00487E2B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8"/>
        </w:rPr>
        <w:t xml:space="preserve">4                      </w:t>
      </w:r>
      <w:r>
        <w:rPr>
          <w:spacing w:val="29"/>
          <w:position w:val="8"/>
        </w:rPr>
        <w:t xml:space="preserve"> </w:t>
      </w:r>
      <w:r>
        <w:rPr>
          <w:rFonts w:ascii="Calibri" w:eastAsia="Calibri" w:hAnsi="Calibri" w:cs="Calibri"/>
          <w:position w:val="-5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position w:val="-5"/>
          <w:sz w:val="22"/>
          <w:szCs w:val="22"/>
        </w:rPr>
        <w:t>a</w:t>
      </w:r>
      <w:r>
        <w:rPr>
          <w:rFonts w:ascii="Calibri" w:eastAsia="Calibri" w:hAnsi="Calibri" w:cs="Calibri"/>
          <w:position w:val="-5"/>
          <w:sz w:val="22"/>
          <w:szCs w:val="22"/>
        </w:rPr>
        <w:t>rti</w:t>
      </w:r>
      <w:r>
        <w:rPr>
          <w:rFonts w:ascii="Calibri" w:eastAsia="Calibri" w:hAnsi="Calibri" w:cs="Calibri"/>
          <w:spacing w:val="-1"/>
          <w:position w:val="-5"/>
          <w:sz w:val="22"/>
          <w:szCs w:val="22"/>
        </w:rPr>
        <w:t>n</w:t>
      </w:r>
      <w:r>
        <w:rPr>
          <w:rFonts w:ascii="Calibri" w:eastAsia="Calibri" w:hAnsi="Calibri" w:cs="Calibri"/>
          <w:position w:val="-5"/>
          <w:sz w:val="22"/>
          <w:szCs w:val="22"/>
        </w:rPr>
        <w:t>g</w:t>
      </w:r>
      <w:r>
        <w:rPr>
          <w:rFonts w:ascii="Calibri" w:eastAsia="Calibri" w:hAnsi="Calibri" w:cs="Calibri"/>
          <w:spacing w:val="30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5"/>
          <w:sz w:val="22"/>
          <w:szCs w:val="22"/>
        </w:rPr>
        <w:t>which</w:t>
      </w:r>
      <w:r>
        <w:rPr>
          <w:rFonts w:ascii="Calibri" w:eastAsia="Calibri" w:hAnsi="Calibri" w:cs="Calibri"/>
          <w:spacing w:val="30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5"/>
          <w:sz w:val="22"/>
          <w:szCs w:val="22"/>
        </w:rPr>
        <w:t>u</w:t>
      </w:r>
      <w:r>
        <w:rPr>
          <w:rFonts w:ascii="Calibri" w:eastAsia="Calibri" w:hAnsi="Calibri" w:cs="Calibri"/>
          <w:position w:val="-5"/>
          <w:sz w:val="22"/>
          <w:szCs w:val="22"/>
        </w:rPr>
        <w:t>ses</w:t>
      </w:r>
      <w:r>
        <w:rPr>
          <w:rFonts w:ascii="Calibri" w:eastAsia="Calibri" w:hAnsi="Calibri" w:cs="Calibri"/>
          <w:spacing w:val="32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5"/>
          <w:sz w:val="22"/>
          <w:szCs w:val="22"/>
        </w:rPr>
        <w:t>v</w:t>
      </w:r>
      <w:r>
        <w:rPr>
          <w:rFonts w:ascii="Calibri" w:eastAsia="Calibri" w:hAnsi="Calibri" w:cs="Calibri"/>
          <w:position w:val="-5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position w:val="-5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-5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-5"/>
          <w:sz w:val="22"/>
          <w:szCs w:val="22"/>
        </w:rPr>
        <w:t>u</w:t>
      </w:r>
      <w:r>
        <w:rPr>
          <w:rFonts w:ascii="Calibri" w:eastAsia="Calibri" w:hAnsi="Calibri" w:cs="Calibri"/>
          <w:position w:val="-5"/>
          <w:sz w:val="22"/>
          <w:szCs w:val="22"/>
        </w:rPr>
        <w:t>s</w:t>
      </w:r>
      <w:r>
        <w:rPr>
          <w:rFonts w:ascii="Calibri" w:eastAsia="Calibri" w:hAnsi="Calibri" w:cs="Calibri"/>
          <w:spacing w:val="31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5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-5"/>
          <w:sz w:val="22"/>
          <w:szCs w:val="22"/>
        </w:rPr>
        <w:t>o</w:t>
      </w:r>
      <w:r>
        <w:rPr>
          <w:rFonts w:ascii="Calibri" w:eastAsia="Calibri" w:hAnsi="Calibri" w:cs="Calibri"/>
          <w:position w:val="-5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-5"/>
          <w:sz w:val="22"/>
          <w:szCs w:val="22"/>
        </w:rPr>
        <w:t>m</w:t>
      </w:r>
      <w:r>
        <w:rPr>
          <w:rFonts w:ascii="Calibri" w:eastAsia="Calibri" w:hAnsi="Calibri" w:cs="Calibri"/>
          <w:position w:val="-5"/>
          <w:sz w:val="22"/>
          <w:szCs w:val="22"/>
        </w:rPr>
        <w:t>s</w:t>
      </w:r>
      <w:r>
        <w:rPr>
          <w:rFonts w:ascii="Calibri" w:eastAsia="Calibri" w:hAnsi="Calibri" w:cs="Calibri"/>
          <w:spacing w:val="31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5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-5"/>
          <w:sz w:val="22"/>
          <w:szCs w:val="22"/>
        </w:rPr>
        <w:t>n</w:t>
      </w:r>
      <w:r>
        <w:rPr>
          <w:rFonts w:ascii="Calibri" w:eastAsia="Calibri" w:hAnsi="Calibri" w:cs="Calibri"/>
          <w:position w:val="-5"/>
          <w:sz w:val="22"/>
          <w:szCs w:val="22"/>
        </w:rPr>
        <w:t>d</w:t>
      </w:r>
      <w:r>
        <w:rPr>
          <w:rFonts w:ascii="Calibri" w:eastAsia="Calibri" w:hAnsi="Calibri" w:cs="Calibri"/>
          <w:spacing w:val="31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5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position w:val="-5"/>
          <w:sz w:val="22"/>
          <w:szCs w:val="22"/>
        </w:rPr>
        <w:t>a</w:t>
      </w:r>
      <w:r>
        <w:rPr>
          <w:rFonts w:ascii="Calibri" w:eastAsia="Calibri" w:hAnsi="Calibri" w:cs="Calibri"/>
          <w:position w:val="-5"/>
          <w:sz w:val="22"/>
          <w:szCs w:val="22"/>
        </w:rPr>
        <w:t>rts</w:t>
      </w:r>
    </w:p>
    <w:p w:rsidR="00BC4BB7" w:rsidRDefault="00487E2B">
      <w:pPr>
        <w:spacing w:line="140" w:lineRule="exact"/>
        <w:ind w:left="100"/>
      </w:pPr>
      <w:r>
        <w:rPr>
          <w:w w:val="102"/>
          <w:position w:val="1"/>
        </w:rPr>
        <w:t>5</w:t>
      </w:r>
    </w:p>
    <w:p w:rsidR="00BC4BB7" w:rsidRDefault="00487E2B">
      <w:pPr>
        <w:spacing w:line="24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-1"/>
        </w:rPr>
        <w:t xml:space="preserve">6                      </w:t>
      </w:r>
      <w:r>
        <w:rPr>
          <w:spacing w:val="29"/>
          <w:position w:val="-1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in</w:t>
      </w:r>
      <w:r>
        <w:rPr>
          <w:rFonts w:ascii="Calibri" w:eastAsia="Calibri" w:hAnsi="Calibri" w:cs="Calibri"/>
          <w:spacing w:val="19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4"/>
          <w:sz w:val="22"/>
          <w:szCs w:val="22"/>
        </w:rPr>
        <w:t>p</w:t>
      </w:r>
      <w:r>
        <w:rPr>
          <w:rFonts w:ascii="Calibri" w:eastAsia="Calibri" w:hAnsi="Calibri" w:cs="Calibri"/>
          <w:position w:val="4"/>
          <w:sz w:val="22"/>
          <w:szCs w:val="22"/>
        </w:rPr>
        <w:t>red</w:t>
      </w:r>
      <w:r>
        <w:rPr>
          <w:rFonts w:ascii="Calibri" w:eastAsia="Calibri" w:hAnsi="Calibri" w:cs="Calibri"/>
          <w:spacing w:val="-1"/>
          <w:position w:val="4"/>
          <w:sz w:val="22"/>
          <w:szCs w:val="22"/>
        </w:rPr>
        <w:t>i</w:t>
      </w:r>
      <w:r>
        <w:rPr>
          <w:rFonts w:ascii="Calibri" w:eastAsia="Calibri" w:hAnsi="Calibri" w:cs="Calibri"/>
          <w:position w:val="4"/>
          <w:sz w:val="22"/>
          <w:szCs w:val="22"/>
        </w:rPr>
        <w:t>cting</w:t>
      </w:r>
      <w:r>
        <w:rPr>
          <w:rFonts w:ascii="Calibri" w:eastAsia="Calibri" w:hAnsi="Calibri" w:cs="Calibri"/>
          <w:spacing w:val="19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x</w:t>
      </w:r>
      <w:r>
        <w:rPr>
          <w:rFonts w:ascii="Calibri" w:eastAsia="Calibri" w:hAnsi="Calibri" w:cs="Calibri"/>
          <w:position w:val="4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position w:val="4"/>
          <w:sz w:val="22"/>
          <w:szCs w:val="22"/>
        </w:rPr>
        <w:t>ang</w:t>
      </w:r>
      <w:r>
        <w:rPr>
          <w:rFonts w:ascii="Calibri" w:eastAsia="Calibri" w:hAnsi="Calibri" w:cs="Calibri"/>
          <w:position w:val="4"/>
          <w:sz w:val="22"/>
          <w:szCs w:val="22"/>
        </w:rPr>
        <w:t>e</w:t>
      </w:r>
      <w:r>
        <w:rPr>
          <w:rFonts w:ascii="Calibri" w:eastAsia="Calibri" w:hAnsi="Calibri" w:cs="Calibri"/>
          <w:spacing w:val="21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position w:val="4"/>
          <w:sz w:val="22"/>
          <w:szCs w:val="22"/>
        </w:rPr>
        <w:t>t</w:t>
      </w:r>
      <w:r>
        <w:rPr>
          <w:rFonts w:ascii="Calibri" w:eastAsia="Calibri" w:hAnsi="Calibri" w:cs="Calibri"/>
          <w:position w:val="4"/>
          <w:sz w:val="22"/>
          <w:szCs w:val="22"/>
        </w:rPr>
        <w:t>es</w:t>
      </w:r>
      <w:r>
        <w:rPr>
          <w:rFonts w:ascii="Calibri" w:eastAsia="Calibri" w:hAnsi="Calibri" w:cs="Calibri"/>
          <w:spacing w:val="21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4"/>
          <w:sz w:val="22"/>
          <w:szCs w:val="22"/>
        </w:rPr>
        <w:t>n</w:t>
      </w:r>
      <w:r>
        <w:rPr>
          <w:rFonts w:ascii="Calibri" w:eastAsia="Calibri" w:hAnsi="Calibri" w:cs="Calibri"/>
          <w:position w:val="4"/>
          <w:sz w:val="22"/>
          <w:szCs w:val="22"/>
        </w:rPr>
        <w:t>d</w:t>
      </w:r>
      <w:r>
        <w:rPr>
          <w:rFonts w:ascii="Calibri" w:eastAsia="Calibri" w:hAnsi="Calibri" w:cs="Calibri"/>
          <w:spacing w:val="20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tren</w:t>
      </w:r>
      <w:r>
        <w:rPr>
          <w:rFonts w:ascii="Calibri" w:eastAsia="Calibri" w:hAnsi="Calibri" w:cs="Calibri"/>
          <w:spacing w:val="-1"/>
          <w:position w:val="4"/>
          <w:sz w:val="22"/>
          <w:szCs w:val="22"/>
        </w:rPr>
        <w:t>d</w:t>
      </w:r>
      <w:r>
        <w:rPr>
          <w:rFonts w:ascii="Calibri" w:eastAsia="Calibri" w:hAnsi="Calibri" w:cs="Calibri"/>
          <w:position w:val="4"/>
          <w:sz w:val="22"/>
          <w:szCs w:val="22"/>
        </w:rPr>
        <w:t>s</w:t>
      </w:r>
      <w:r>
        <w:rPr>
          <w:rFonts w:ascii="Calibri" w:eastAsia="Calibri" w:hAnsi="Calibri" w:cs="Calibri"/>
          <w:spacing w:val="21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is</w:t>
      </w:r>
      <w:r>
        <w:rPr>
          <w:rFonts w:ascii="Calibri" w:eastAsia="Calibri" w:hAnsi="Calibri" w:cs="Calibri"/>
          <w:spacing w:val="20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the</w:t>
      </w:r>
    </w:p>
    <w:p w:rsidR="00BC4BB7" w:rsidRDefault="00487E2B">
      <w:pPr>
        <w:spacing w:before="6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2"/>
        </w:rPr>
        <w:t xml:space="preserve">7                      </w:t>
      </w:r>
      <w:r>
        <w:rPr>
          <w:spacing w:val="29"/>
          <w:position w:val="2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se 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ain 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cal 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calc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</w:p>
    <w:p w:rsidR="00BC4BB7" w:rsidRDefault="00487E2B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6"/>
        </w:rPr>
        <w:t xml:space="preserve">8                      </w:t>
      </w:r>
      <w:r>
        <w:rPr>
          <w:spacing w:val="29"/>
          <w:position w:val="6"/>
        </w:rPr>
        <w:t xml:space="preserve"> 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d</w:t>
      </w:r>
      <w:r>
        <w:rPr>
          <w:rFonts w:ascii="Calibri" w:eastAsia="Calibri" w:hAnsi="Calibri" w:cs="Calibri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t</w:t>
      </w:r>
      <w:r>
        <w:rPr>
          <w:rFonts w:ascii="Calibri" w:eastAsia="Calibri" w:hAnsi="Calibri" w:cs="Calibri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m</w:t>
      </w:r>
      <w:r>
        <w:rPr>
          <w:rFonts w:ascii="Calibri" w:eastAsia="Calibri" w:hAnsi="Calibri" w:cs="Calibri"/>
          <w:position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n</w:t>
      </w:r>
      <w:r>
        <w:rPr>
          <w:rFonts w:ascii="Calibri" w:eastAsia="Calibri" w:hAnsi="Calibri" w:cs="Calibri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the</w:t>
      </w:r>
      <w:r>
        <w:rPr>
          <w:rFonts w:ascii="Calibri" w:eastAsia="Calibri" w:hAnsi="Calibri" w:cs="Calibri"/>
          <w:spacing w:val="5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v</w:t>
      </w:r>
      <w:r>
        <w:rPr>
          <w:rFonts w:ascii="Calibri" w:eastAsia="Calibri" w:hAnsi="Calibri" w:cs="Calibri"/>
          <w:position w:val="-3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u</w:t>
      </w:r>
      <w:r>
        <w:rPr>
          <w:rFonts w:ascii="Calibri" w:eastAsia="Calibri" w:hAnsi="Calibri" w:cs="Calibri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o</w:t>
      </w:r>
      <w:r>
        <w:rPr>
          <w:rFonts w:ascii="Calibri" w:eastAsia="Calibri" w:hAnsi="Calibri" w:cs="Calibri"/>
          <w:position w:val="-3"/>
          <w:sz w:val="22"/>
          <w:szCs w:val="22"/>
        </w:rPr>
        <w:t>f</w:t>
      </w:r>
      <w:r>
        <w:rPr>
          <w:rFonts w:ascii="Calibri" w:eastAsia="Calibri" w:hAnsi="Calibri" w:cs="Calibri"/>
          <w:spacing w:val="7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u</w:t>
      </w:r>
      <w:r>
        <w:rPr>
          <w:rFonts w:ascii="Calibri" w:eastAsia="Calibri" w:hAnsi="Calibri" w:cs="Calibri"/>
          <w:position w:val="-3"/>
          <w:sz w:val="22"/>
          <w:szCs w:val="22"/>
        </w:rPr>
        <w:t>re</w:t>
      </w:r>
      <w:r>
        <w:rPr>
          <w:rFonts w:ascii="Calibri" w:eastAsia="Calibri" w:hAnsi="Calibri" w:cs="Calibri"/>
          <w:spacing w:val="8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x</w:t>
      </w:r>
      <w:r>
        <w:rPr>
          <w:rFonts w:ascii="Calibri" w:eastAsia="Calibri" w:hAnsi="Calibri" w:cs="Calibri"/>
          <w:position w:val="-3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ang</w:t>
      </w:r>
      <w:r>
        <w:rPr>
          <w:rFonts w:ascii="Calibri" w:eastAsia="Calibri" w:hAnsi="Calibri" w:cs="Calibri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>t</w:t>
      </w:r>
      <w:r>
        <w:rPr>
          <w:rFonts w:ascii="Calibri" w:eastAsia="Calibri" w:hAnsi="Calibri" w:cs="Calibri"/>
          <w:position w:val="-3"/>
          <w:sz w:val="22"/>
          <w:szCs w:val="22"/>
        </w:rPr>
        <w:t>es.</w:t>
      </w:r>
    </w:p>
    <w:p w:rsidR="00BC4BB7" w:rsidRDefault="00487E2B">
      <w:pPr>
        <w:spacing w:line="120" w:lineRule="exact"/>
        <w:ind w:left="100"/>
      </w:pPr>
      <w:r>
        <w:rPr>
          <w:w w:val="102"/>
          <w:position w:val="-2"/>
        </w:rPr>
        <w:t>9</w:t>
      </w:r>
    </w:p>
    <w:p w:rsidR="00BC4BB7" w:rsidRDefault="00487E2B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pict>
          <v:shape id="_x0000_s1258" type="#_x0000_t136" style="position:absolute;left:0;text-align:left;margin-left:98.05pt;margin-top:38.9pt;width:109.9pt;height:49.9pt;rotation:53;z-index:-1311;mso-position-horizontal-relative:page" fillcolor="#d6f1fe" stroked="f">
            <o:extrusion v:ext="view" autorotationcenter="t"/>
            <v:textpath style="font-family:&quot;&amp;quot&quot;;font-size:48pt;v-text-kern:t;mso-text-shadow:auto" string="Baltic"/>
            <w10:wrap anchorx="page"/>
          </v:shape>
        </w:pict>
      </w:r>
      <w:proofErr w:type="gramStart"/>
      <w:r>
        <w:rPr>
          <w:position w:val="-1"/>
        </w:rPr>
        <w:t xml:space="preserve">10                    </w:t>
      </w:r>
      <w:r>
        <w:rPr>
          <w:spacing w:val="29"/>
          <w:position w:val="-1"/>
        </w:rPr>
        <w:t xml:space="preserve"> </w:t>
      </w:r>
      <w:r>
        <w:rPr>
          <w:rFonts w:ascii="Calibri" w:eastAsia="Calibri" w:hAnsi="Calibri" w:cs="Calibri"/>
          <w:spacing w:val="1"/>
          <w:position w:val="8"/>
          <w:sz w:val="22"/>
          <w:szCs w:val="22"/>
        </w:rPr>
        <w:t>2</w:t>
      </w:r>
      <w:r>
        <w:rPr>
          <w:rFonts w:ascii="Calibri" w:eastAsia="Calibri" w:hAnsi="Calibri" w:cs="Calibri"/>
          <w:position w:val="8"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position w:val="8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30"/>
          <w:position w:val="8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position w:val="8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position w:val="8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8"/>
          <w:sz w:val="22"/>
          <w:szCs w:val="22"/>
        </w:rPr>
        <w:t>nd</w:t>
      </w:r>
      <w:r>
        <w:rPr>
          <w:rFonts w:ascii="Calibri" w:eastAsia="Calibri" w:hAnsi="Calibri" w:cs="Calibri"/>
          <w:position w:val="8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8"/>
          <w:sz w:val="22"/>
          <w:szCs w:val="22"/>
        </w:rPr>
        <w:t>m</w:t>
      </w:r>
      <w:r>
        <w:rPr>
          <w:rFonts w:ascii="Calibri" w:eastAsia="Calibri" w:hAnsi="Calibri" w:cs="Calibri"/>
          <w:position w:val="8"/>
          <w:sz w:val="22"/>
          <w:szCs w:val="22"/>
        </w:rPr>
        <w:t xml:space="preserve">ental  </w:t>
      </w:r>
      <w:r>
        <w:rPr>
          <w:rFonts w:ascii="Calibri" w:eastAsia="Calibri" w:hAnsi="Calibri" w:cs="Calibri"/>
          <w:spacing w:val="28"/>
          <w:position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8"/>
          <w:sz w:val="22"/>
          <w:szCs w:val="22"/>
        </w:rPr>
        <w:t>Fo</w:t>
      </w:r>
      <w:r>
        <w:rPr>
          <w:rFonts w:ascii="Calibri" w:eastAsia="Calibri" w:hAnsi="Calibri" w:cs="Calibri"/>
          <w:spacing w:val="-3"/>
          <w:position w:val="8"/>
          <w:sz w:val="22"/>
          <w:szCs w:val="22"/>
        </w:rPr>
        <w:t>r</w:t>
      </w:r>
      <w:r>
        <w:rPr>
          <w:rFonts w:ascii="Calibri" w:eastAsia="Calibri" w:hAnsi="Calibri" w:cs="Calibri"/>
          <w:position w:val="8"/>
          <w:sz w:val="22"/>
          <w:szCs w:val="22"/>
        </w:rPr>
        <w:t>eca</w:t>
      </w:r>
      <w:r>
        <w:rPr>
          <w:rFonts w:ascii="Calibri" w:eastAsia="Calibri" w:hAnsi="Calibri" w:cs="Calibri"/>
          <w:spacing w:val="-2"/>
          <w:position w:val="8"/>
          <w:sz w:val="22"/>
          <w:szCs w:val="22"/>
        </w:rPr>
        <w:t>s</w:t>
      </w:r>
      <w:r>
        <w:rPr>
          <w:rFonts w:ascii="Calibri" w:eastAsia="Calibri" w:hAnsi="Calibri" w:cs="Calibri"/>
          <w:position w:val="8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position w:val="8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8"/>
          <w:sz w:val="22"/>
          <w:szCs w:val="22"/>
        </w:rPr>
        <w:t>g</w:t>
      </w:r>
      <w:r>
        <w:rPr>
          <w:rFonts w:ascii="Calibri" w:eastAsia="Calibri" w:hAnsi="Calibri" w:cs="Calibri"/>
          <w:position w:val="8"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position w:val="8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31"/>
          <w:position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8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position w:val="8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8"/>
          <w:sz w:val="22"/>
          <w:szCs w:val="22"/>
        </w:rPr>
        <w:t>nd</w:t>
      </w:r>
      <w:r>
        <w:rPr>
          <w:rFonts w:ascii="Calibri" w:eastAsia="Calibri" w:hAnsi="Calibri" w:cs="Calibri"/>
          <w:position w:val="8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8"/>
          <w:sz w:val="22"/>
          <w:szCs w:val="22"/>
        </w:rPr>
        <w:t>m</w:t>
      </w:r>
      <w:r>
        <w:rPr>
          <w:rFonts w:ascii="Calibri" w:eastAsia="Calibri" w:hAnsi="Calibri" w:cs="Calibri"/>
          <w:position w:val="8"/>
          <w:sz w:val="22"/>
          <w:szCs w:val="22"/>
        </w:rPr>
        <w:t>ental</w:t>
      </w:r>
    </w:p>
    <w:p w:rsidR="00BC4BB7" w:rsidRDefault="00487E2B">
      <w:pPr>
        <w:spacing w:line="24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-1"/>
        </w:rPr>
        <w:t>11</w:t>
      </w:r>
      <w:r>
        <w:rPr>
          <w:position w:val="-1"/>
        </w:rPr>
        <w:t xml:space="preserve">                    </w:t>
      </w:r>
      <w:r>
        <w:rPr>
          <w:spacing w:val="29"/>
          <w:position w:val="-1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rec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sting  </w:t>
      </w:r>
      <w:r>
        <w:rPr>
          <w:rFonts w:ascii="Calibri" w:eastAsia="Calibri" w:hAnsi="Calibri" w:cs="Calibri"/>
          <w:spacing w:val="2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is  </w:t>
      </w:r>
      <w:r>
        <w:rPr>
          <w:rFonts w:ascii="Calibri" w:eastAsia="Calibri" w:hAnsi="Calibri" w:cs="Calibri"/>
          <w:spacing w:val="2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ed  </w:t>
      </w:r>
      <w:r>
        <w:rPr>
          <w:rFonts w:ascii="Calibri" w:eastAsia="Calibri" w:hAnsi="Calibri" w:cs="Calibri"/>
          <w:spacing w:val="2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n  </w:t>
      </w:r>
      <w:r>
        <w:rPr>
          <w:rFonts w:ascii="Calibri" w:eastAsia="Calibri" w:hAnsi="Calibri" w:cs="Calibri"/>
          <w:spacing w:val="2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the  </w:t>
      </w:r>
      <w:r>
        <w:rPr>
          <w:rFonts w:ascii="Calibri" w:eastAsia="Calibri" w:hAnsi="Calibri" w:cs="Calibri"/>
          <w:spacing w:val="2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und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ental</w:t>
      </w:r>
    </w:p>
    <w:p w:rsidR="00BC4BB7" w:rsidRDefault="00487E2B">
      <w:pPr>
        <w:spacing w:before="9" w:line="28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4"/>
        </w:rPr>
        <w:t xml:space="preserve">12                    </w:t>
      </w:r>
      <w:r>
        <w:rPr>
          <w:spacing w:val="29"/>
          <w:position w:val="4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relati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n</w:t>
      </w:r>
      <w:r>
        <w:rPr>
          <w:rFonts w:ascii="Calibri" w:eastAsia="Calibri" w:hAnsi="Calibri" w:cs="Calibri"/>
          <w:position w:val="-1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i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p        </w:t>
      </w:r>
      <w:r>
        <w:rPr>
          <w:rFonts w:ascii="Calibri" w:eastAsia="Calibri" w:hAnsi="Calibri" w:cs="Calibri"/>
          <w:spacing w:val="13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-1"/>
          <w:sz w:val="22"/>
          <w:szCs w:val="22"/>
        </w:rPr>
        <w:t>b</w:t>
      </w:r>
      <w:r>
        <w:rPr>
          <w:rFonts w:ascii="Calibri" w:eastAsia="Calibri" w:hAnsi="Calibri" w:cs="Calibri"/>
          <w:position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w</w:t>
      </w:r>
      <w:r>
        <w:rPr>
          <w:rFonts w:ascii="Calibri" w:eastAsia="Calibri" w:hAnsi="Calibri" w:cs="Calibri"/>
          <w:position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e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n        </w:t>
      </w:r>
      <w:r>
        <w:rPr>
          <w:rFonts w:ascii="Calibri" w:eastAsia="Calibri" w:hAnsi="Calibri" w:cs="Calibri"/>
          <w:spacing w:val="10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position w:val="-1"/>
          <w:sz w:val="22"/>
          <w:szCs w:val="22"/>
        </w:rPr>
        <w:t>a</w:t>
      </w:r>
      <w:r>
        <w:rPr>
          <w:rFonts w:ascii="Calibri" w:eastAsia="Calibri" w:hAnsi="Calibri" w:cs="Calibri"/>
          <w:position w:val="-1"/>
          <w:sz w:val="22"/>
          <w:szCs w:val="22"/>
        </w:rPr>
        <w:t>cr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o</w:t>
      </w:r>
      <w:r>
        <w:rPr>
          <w:rFonts w:ascii="Calibri" w:eastAsia="Calibri" w:hAnsi="Calibri" w:cs="Calibri"/>
          <w:position w:val="-1"/>
          <w:sz w:val="22"/>
          <w:szCs w:val="22"/>
        </w:rPr>
        <w:t>ec</w:t>
      </w:r>
      <w:r>
        <w:rPr>
          <w:rFonts w:ascii="Calibri" w:eastAsia="Calibri" w:hAnsi="Calibri" w:cs="Calibri"/>
          <w:spacing w:val="2"/>
          <w:position w:val="-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-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m</w:t>
      </w:r>
      <w:r>
        <w:rPr>
          <w:rFonts w:ascii="Calibri" w:eastAsia="Calibri" w:hAnsi="Calibri" w:cs="Calibri"/>
          <w:position w:val="-1"/>
          <w:sz w:val="22"/>
          <w:szCs w:val="22"/>
        </w:rPr>
        <w:t>ic</w:t>
      </w:r>
    </w:p>
    <w:p w:rsidR="00BC4BB7" w:rsidRDefault="00487E2B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position w:val="7"/>
        </w:rPr>
        <w:t xml:space="preserve">13                    </w:t>
      </w:r>
      <w:r>
        <w:rPr>
          <w:spacing w:val="29"/>
          <w:position w:val="7"/>
        </w:rPr>
        <w:t xml:space="preserve"> 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>v</w:t>
      </w:r>
      <w:r>
        <w:rPr>
          <w:rFonts w:ascii="Calibri" w:eastAsia="Calibri" w:hAnsi="Calibri" w:cs="Calibri"/>
          <w:position w:val="-4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position w:val="-4"/>
          <w:sz w:val="22"/>
          <w:szCs w:val="22"/>
        </w:rPr>
        <w:t>i</w:t>
      </w:r>
      <w:r>
        <w:rPr>
          <w:rFonts w:ascii="Calibri" w:eastAsia="Calibri" w:hAnsi="Calibri" w:cs="Calibri"/>
          <w:position w:val="-4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-4"/>
          <w:sz w:val="22"/>
          <w:szCs w:val="22"/>
        </w:rPr>
        <w:t>b</w:t>
      </w:r>
      <w:r>
        <w:rPr>
          <w:rFonts w:ascii="Calibri" w:eastAsia="Calibri" w:hAnsi="Calibri" w:cs="Calibri"/>
          <w:position w:val="-4"/>
          <w:sz w:val="22"/>
          <w:szCs w:val="22"/>
        </w:rPr>
        <w:t xml:space="preserve">les      </w:t>
      </w:r>
      <w:r>
        <w:rPr>
          <w:rFonts w:ascii="Calibri" w:eastAsia="Calibri" w:hAnsi="Calibri" w:cs="Calibri"/>
          <w:spacing w:val="31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-4"/>
          <w:sz w:val="22"/>
          <w:szCs w:val="22"/>
        </w:rPr>
        <w:t>n</w:t>
      </w:r>
      <w:r>
        <w:rPr>
          <w:rFonts w:ascii="Calibri" w:eastAsia="Calibri" w:hAnsi="Calibri" w:cs="Calibri"/>
          <w:position w:val="-4"/>
          <w:sz w:val="22"/>
          <w:szCs w:val="22"/>
        </w:rPr>
        <w:t xml:space="preserve">d      </w:t>
      </w:r>
      <w:r>
        <w:rPr>
          <w:rFonts w:ascii="Calibri" w:eastAsia="Calibri" w:hAnsi="Calibri" w:cs="Calibri"/>
          <w:spacing w:val="27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 xml:space="preserve">the      </w:t>
      </w:r>
      <w:r>
        <w:rPr>
          <w:rFonts w:ascii="Calibri" w:eastAsia="Calibri" w:hAnsi="Calibri" w:cs="Calibri"/>
          <w:spacing w:val="28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>x</w:t>
      </w:r>
      <w:r>
        <w:rPr>
          <w:rFonts w:ascii="Calibri" w:eastAsia="Calibri" w:hAnsi="Calibri" w:cs="Calibri"/>
          <w:position w:val="-4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position w:val="-4"/>
          <w:sz w:val="22"/>
          <w:szCs w:val="22"/>
        </w:rPr>
        <w:t>ang</w:t>
      </w:r>
      <w:r>
        <w:rPr>
          <w:rFonts w:ascii="Calibri" w:eastAsia="Calibri" w:hAnsi="Calibri" w:cs="Calibri"/>
          <w:position w:val="-4"/>
          <w:sz w:val="22"/>
          <w:szCs w:val="22"/>
        </w:rPr>
        <w:t xml:space="preserve">e      </w:t>
      </w:r>
      <w:r>
        <w:rPr>
          <w:rFonts w:ascii="Calibri" w:eastAsia="Calibri" w:hAnsi="Calibri" w:cs="Calibri"/>
          <w:spacing w:val="31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-4"/>
          <w:sz w:val="22"/>
          <w:szCs w:val="22"/>
        </w:rPr>
        <w:t>r</w:t>
      </w:r>
      <w:r>
        <w:rPr>
          <w:rFonts w:ascii="Calibri" w:eastAsia="Calibri" w:hAnsi="Calibri" w:cs="Calibri"/>
          <w:position w:val="-4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>e</w:t>
      </w:r>
      <w:r>
        <w:rPr>
          <w:rFonts w:ascii="Calibri" w:eastAsia="Calibri" w:hAnsi="Calibri" w:cs="Calibri"/>
          <w:position w:val="-4"/>
          <w:sz w:val="22"/>
          <w:szCs w:val="22"/>
        </w:rPr>
        <w:t>.</w:t>
      </w:r>
      <w:proofErr w:type="gramEnd"/>
    </w:p>
    <w:p w:rsidR="00BC4BB7" w:rsidRDefault="00487E2B">
      <w:pPr>
        <w:spacing w:line="140" w:lineRule="exact"/>
        <w:ind w:left="100"/>
      </w:pPr>
      <w:r>
        <w:rPr>
          <w:w w:val="102"/>
        </w:rPr>
        <w:t>14</w:t>
      </w:r>
    </w:p>
    <w:p w:rsidR="00BC4BB7" w:rsidRDefault="00487E2B">
      <w:pPr>
        <w:spacing w:line="24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-1"/>
        </w:rPr>
        <w:t xml:space="preserve">15                    </w:t>
      </w:r>
      <w:r>
        <w:rPr>
          <w:spacing w:val="29"/>
          <w:position w:val="-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M</w:t>
      </w:r>
      <w:r>
        <w:rPr>
          <w:rFonts w:ascii="Calibri" w:eastAsia="Calibri" w:hAnsi="Calibri" w:cs="Calibri"/>
          <w:position w:val="4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position w:val="4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o</w:t>
      </w:r>
      <w:r>
        <w:rPr>
          <w:rFonts w:ascii="Calibri" w:eastAsia="Calibri" w:hAnsi="Calibri" w:cs="Calibri"/>
          <w:position w:val="4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4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4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m</w:t>
      </w:r>
      <w:r>
        <w:rPr>
          <w:rFonts w:ascii="Calibri" w:eastAsia="Calibri" w:hAnsi="Calibri" w:cs="Calibri"/>
          <w:position w:val="4"/>
          <w:sz w:val="22"/>
          <w:szCs w:val="22"/>
        </w:rPr>
        <w:t xml:space="preserve">ic </w:t>
      </w:r>
      <w:r>
        <w:rPr>
          <w:rFonts w:ascii="Calibri" w:eastAsia="Calibri" w:hAnsi="Calibri" w:cs="Calibri"/>
          <w:spacing w:val="4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v</w:t>
      </w:r>
      <w:r>
        <w:rPr>
          <w:rFonts w:ascii="Calibri" w:eastAsia="Calibri" w:hAnsi="Calibri" w:cs="Calibri"/>
          <w:position w:val="4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position w:val="4"/>
          <w:sz w:val="22"/>
          <w:szCs w:val="22"/>
        </w:rPr>
        <w:t>i</w:t>
      </w:r>
      <w:r>
        <w:rPr>
          <w:rFonts w:ascii="Calibri" w:eastAsia="Calibri" w:hAnsi="Calibri" w:cs="Calibri"/>
          <w:position w:val="4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4"/>
          <w:sz w:val="22"/>
          <w:szCs w:val="22"/>
        </w:rPr>
        <w:t>b</w:t>
      </w:r>
      <w:r>
        <w:rPr>
          <w:rFonts w:ascii="Calibri" w:eastAsia="Calibri" w:hAnsi="Calibri" w:cs="Calibri"/>
          <w:position w:val="4"/>
          <w:sz w:val="22"/>
          <w:szCs w:val="22"/>
        </w:rPr>
        <w:t>les</w:t>
      </w:r>
      <w:proofErr w:type="gramEnd"/>
      <w:r>
        <w:rPr>
          <w:rFonts w:ascii="Calibri" w:eastAsia="Calibri" w:hAnsi="Calibri" w:cs="Calibri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 xml:space="preserve">are </w:t>
      </w:r>
      <w:r>
        <w:rPr>
          <w:rFonts w:ascii="Calibri" w:eastAsia="Calibri" w:hAnsi="Calibri" w:cs="Calibri"/>
          <w:spacing w:val="7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4"/>
          <w:sz w:val="22"/>
          <w:szCs w:val="22"/>
        </w:rPr>
        <w:t>n</w:t>
      </w:r>
      <w:r>
        <w:rPr>
          <w:rFonts w:ascii="Calibri" w:eastAsia="Calibri" w:hAnsi="Calibri" w:cs="Calibri"/>
          <w:position w:val="4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position w:val="4"/>
          <w:sz w:val="22"/>
          <w:szCs w:val="22"/>
        </w:rPr>
        <w:t>a</w:t>
      </w:r>
      <w:r>
        <w:rPr>
          <w:rFonts w:ascii="Calibri" w:eastAsia="Calibri" w:hAnsi="Calibri" w:cs="Calibri"/>
          <w:position w:val="4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o</w:t>
      </w:r>
      <w:r>
        <w:rPr>
          <w:rFonts w:ascii="Calibri" w:eastAsia="Calibri" w:hAnsi="Calibri" w:cs="Calibri"/>
          <w:position w:val="4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5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rates,</w:t>
      </w:r>
    </w:p>
    <w:p w:rsidR="00BC4BB7" w:rsidRDefault="00487E2B">
      <w:pPr>
        <w:spacing w:before="6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1"/>
        </w:rPr>
        <w:t xml:space="preserve">16                    </w:t>
      </w:r>
      <w:r>
        <w:rPr>
          <w:spacing w:val="29"/>
          <w:position w:val="1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rest  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s,  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h  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 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 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</w:p>
    <w:p w:rsidR="00BC4BB7" w:rsidRDefault="00487E2B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6"/>
        </w:rPr>
        <w:t xml:space="preserve">17                    </w:t>
      </w:r>
      <w:r>
        <w:rPr>
          <w:spacing w:val="29"/>
          <w:position w:val="6"/>
        </w:rPr>
        <w:t xml:space="preserve"> </w:t>
      </w:r>
      <w:proofErr w:type="gramStart"/>
      <w:r>
        <w:rPr>
          <w:rFonts w:ascii="Calibri" w:eastAsia="Calibri" w:hAnsi="Calibri" w:cs="Calibri"/>
          <w:position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n</w:t>
      </w:r>
      <w:r>
        <w:rPr>
          <w:rFonts w:ascii="Calibri" w:eastAsia="Calibri" w:hAnsi="Calibri" w:cs="Calibri"/>
          <w:position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m</w:t>
      </w:r>
      <w:r>
        <w:rPr>
          <w:rFonts w:ascii="Calibri" w:eastAsia="Calibri" w:hAnsi="Calibri" w:cs="Calibri"/>
          <w:position w:val="-3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4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n</w:t>
      </w:r>
      <w:r>
        <w:rPr>
          <w:rFonts w:ascii="Calibri" w:eastAsia="Calibri" w:hAnsi="Calibri" w:cs="Calibri"/>
          <w:position w:val="-3"/>
          <w:sz w:val="22"/>
          <w:szCs w:val="22"/>
        </w:rPr>
        <w:t>d</w:t>
      </w:r>
      <w:proofErr w:type="gramEnd"/>
      <w:r>
        <w:rPr>
          <w:rFonts w:ascii="Calibri" w:eastAsia="Calibri" w:hAnsi="Calibri" w:cs="Calibri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2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ang</w:t>
      </w:r>
      <w:r>
        <w:rPr>
          <w:rFonts w:ascii="Calibri" w:eastAsia="Calibri" w:hAnsi="Calibri" w:cs="Calibri"/>
          <w:position w:val="-3"/>
          <w:sz w:val="22"/>
          <w:szCs w:val="22"/>
        </w:rPr>
        <w:t xml:space="preserve">es </w:t>
      </w:r>
      <w:r>
        <w:rPr>
          <w:rFonts w:ascii="Calibri" w:eastAsia="Calibri" w:hAnsi="Calibri" w:cs="Calibri"/>
          <w:spacing w:val="24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22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position w:val="-3"/>
          <w:sz w:val="22"/>
          <w:szCs w:val="22"/>
        </w:rPr>
        <w:t>n</w:t>
      </w:r>
      <w:r>
        <w:rPr>
          <w:rFonts w:ascii="Calibri" w:eastAsia="Calibri" w:hAnsi="Calibri" w:cs="Calibri"/>
          <w:position w:val="-3"/>
          <w:sz w:val="22"/>
          <w:szCs w:val="22"/>
        </w:rPr>
        <w:t xml:space="preserve">ey </w:t>
      </w:r>
      <w:r>
        <w:rPr>
          <w:rFonts w:ascii="Calibri" w:eastAsia="Calibri" w:hAnsi="Calibri" w:cs="Calibri"/>
          <w:spacing w:val="24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p</w:t>
      </w:r>
      <w:r>
        <w:rPr>
          <w:rFonts w:ascii="Calibri" w:eastAsia="Calibri" w:hAnsi="Calibri" w:cs="Calibri"/>
          <w:position w:val="-3"/>
          <w:sz w:val="22"/>
          <w:szCs w:val="22"/>
        </w:rPr>
        <w:t xml:space="preserve">ly. </w:t>
      </w:r>
      <w:r>
        <w:rPr>
          <w:rFonts w:ascii="Calibri" w:eastAsia="Calibri" w:hAnsi="Calibri" w:cs="Calibri"/>
          <w:spacing w:val="23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The</w:t>
      </w:r>
    </w:p>
    <w:p w:rsidR="00BC4BB7" w:rsidRDefault="00487E2B">
      <w:pPr>
        <w:spacing w:line="140" w:lineRule="exact"/>
        <w:ind w:left="100"/>
      </w:pPr>
      <w:r>
        <w:pict>
          <v:shape id="_x0000_s1257" type="#_x0000_t136" style="position:absolute;left:0;text-align:left;margin-left:160.3pt;margin-top:49.55pt;width:148.15pt;height:50.55pt;rotation:53;z-index:-1310;mso-position-horizontal-relative:page" fillcolor="#d6f1fe" stroked="f">
            <o:extrusion v:ext="view" autorotationcenter="t"/>
            <v:textpath style="font-family:&quot;&amp;quot&quot;;font-size:48pt;v-text-kern:t;mso-text-shadow:auto" string="Journal"/>
            <w10:wrap anchorx="page"/>
          </v:shape>
        </w:pict>
      </w:r>
      <w:r>
        <w:rPr>
          <w:w w:val="102"/>
          <w:position w:val="-1"/>
        </w:rPr>
        <w:t>18</w:t>
      </w:r>
    </w:p>
    <w:p w:rsidR="00BC4BB7" w:rsidRDefault="00487E2B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position w:val="-1"/>
        </w:rPr>
        <w:t xml:space="preserve">19                    </w:t>
      </w:r>
      <w:r>
        <w:rPr>
          <w:spacing w:val="29"/>
          <w:position w:val="-1"/>
        </w:rPr>
        <w:t xml:space="preserve"> </w:t>
      </w:r>
      <w:r>
        <w:rPr>
          <w:rFonts w:ascii="Calibri" w:eastAsia="Calibri" w:hAnsi="Calibri" w:cs="Calibri"/>
          <w:position w:val="8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position w:val="8"/>
          <w:sz w:val="22"/>
          <w:szCs w:val="22"/>
        </w:rPr>
        <w:t>und</w:t>
      </w:r>
      <w:r>
        <w:rPr>
          <w:rFonts w:ascii="Calibri" w:eastAsia="Calibri" w:hAnsi="Calibri" w:cs="Calibri"/>
          <w:position w:val="8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8"/>
          <w:sz w:val="22"/>
          <w:szCs w:val="22"/>
        </w:rPr>
        <w:t>m</w:t>
      </w:r>
      <w:r>
        <w:rPr>
          <w:rFonts w:ascii="Calibri" w:eastAsia="Calibri" w:hAnsi="Calibri" w:cs="Calibri"/>
          <w:position w:val="8"/>
          <w:sz w:val="22"/>
          <w:szCs w:val="22"/>
        </w:rPr>
        <w:t xml:space="preserve">ental    </w:t>
      </w:r>
      <w:r>
        <w:rPr>
          <w:rFonts w:ascii="Calibri" w:eastAsia="Calibri" w:hAnsi="Calibri" w:cs="Calibri"/>
          <w:spacing w:val="7"/>
          <w:position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8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8"/>
          <w:sz w:val="22"/>
          <w:szCs w:val="22"/>
        </w:rPr>
        <w:t>o</w:t>
      </w:r>
      <w:r>
        <w:rPr>
          <w:rFonts w:ascii="Calibri" w:eastAsia="Calibri" w:hAnsi="Calibri" w:cs="Calibri"/>
          <w:position w:val="8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8"/>
          <w:sz w:val="22"/>
          <w:szCs w:val="22"/>
        </w:rPr>
        <w:t>e</w:t>
      </w:r>
      <w:r>
        <w:rPr>
          <w:rFonts w:ascii="Calibri" w:eastAsia="Calibri" w:hAnsi="Calibri" w:cs="Calibri"/>
          <w:position w:val="8"/>
          <w:sz w:val="22"/>
          <w:szCs w:val="22"/>
        </w:rPr>
        <w:t xml:space="preserve">casting    </w:t>
      </w:r>
      <w:r>
        <w:rPr>
          <w:rFonts w:ascii="Calibri" w:eastAsia="Calibri" w:hAnsi="Calibri" w:cs="Calibri"/>
          <w:spacing w:val="4"/>
          <w:position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8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position w:val="8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8"/>
          <w:sz w:val="22"/>
          <w:szCs w:val="22"/>
        </w:rPr>
        <w:t>d</w:t>
      </w:r>
      <w:r>
        <w:rPr>
          <w:rFonts w:ascii="Calibri" w:eastAsia="Calibri" w:hAnsi="Calibri" w:cs="Calibri"/>
          <w:position w:val="8"/>
          <w:sz w:val="22"/>
          <w:szCs w:val="22"/>
        </w:rPr>
        <w:t>el</w:t>
      </w:r>
      <w:proofErr w:type="gramEnd"/>
      <w:r>
        <w:rPr>
          <w:rFonts w:ascii="Calibri" w:eastAsia="Calibri" w:hAnsi="Calibri" w:cs="Calibri"/>
          <w:position w:val="8"/>
          <w:sz w:val="22"/>
          <w:szCs w:val="22"/>
        </w:rPr>
        <w:t xml:space="preserve">    </w:t>
      </w:r>
      <w:r>
        <w:rPr>
          <w:rFonts w:ascii="Calibri" w:eastAsia="Calibri" w:hAnsi="Calibri" w:cs="Calibri"/>
          <w:spacing w:val="8"/>
          <w:position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8"/>
          <w:sz w:val="22"/>
          <w:szCs w:val="22"/>
        </w:rPr>
        <w:t xml:space="preserve">is    </w:t>
      </w:r>
      <w:r>
        <w:rPr>
          <w:rFonts w:ascii="Calibri" w:eastAsia="Calibri" w:hAnsi="Calibri" w:cs="Calibri"/>
          <w:spacing w:val="5"/>
          <w:position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8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8"/>
          <w:sz w:val="22"/>
          <w:szCs w:val="22"/>
        </w:rPr>
        <w:t>P</w:t>
      </w:r>
      <w:r>
        <w:rPr>
          <w:rFonts w:ascii="Calibri" w:eastAsia="Calibri" w:hAnsi="Calibri" w:cs="Calibri"/>
          <w:position w:val="8"/>
          <w:sz w:val="22"/>
          <w:szCs w:val="22"/>
        </w:rPr>
        <w:t>P</w:t>
      </w:r>
    </w:p>
    <w:p w:rsidR="00BC4BB7" w:rsidRDefault="00487E2B">
      <w:pPr>
        <w:spacing w:line="220" w:lineRule="exact"/>
        <w:ind w:left="100"/>
        <w:rPr>
          <w:rFonts w:ascii="Calibri" w:eastAsia="Calibri" w:hAnsi="Calibri" w:cs="Calibri"/>
          <w:sz w:val="22"/>
          <w:szCs w:val="22"/>
        </w:rPr>
      </w:pPr>
      <w:r>
        <w:t xml:space="preserve">20                    </w:t>
      </w:r>
      <w:r>
        <w:rPr>
          <w:spacing w:val="29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rc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asi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3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position w:val="1"/>
          <w:sz w:val="22"/>
          <w:szCs w:val="22"/>
        </w:rPr>
        <w:t>er</w:t>
      </w:r>
      <w:proofErr w:type="gram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3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3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3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3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is</w:t>
      </w:r>
    </w:p>
    <w:p w:rsidR="00BC4BB7" w:rsidRDefault="00487E2B">
      <w:pPr>
        <w:spacing w:before="9" w:line="28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4"/>
        </w:rPr>
        <w:t xml:space="preserve">21                    </w:t>
      </w:r>
      <w:r>
        <w:rPr>
          <w:spacing w:val="29"/>
          <w:position w:val="4"/>
        </w:rPr>
        <w:t xml:space="preserve"> </w:t>
      </w:r>
      <w:proofErr w:type="gramStart"/>
      <w:r>
        <w:rPr>
          <w:rFonts w:ascii="Calibri" w:eastAsia="Calibri" w:hAnsi="Calibri" w:cs="Calibri"/>
          <w:position w:val="-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n</w:t>
      </w:r>
      <w:r>
        <w:rPr>
          <w:rFonts w:ascii="Calibri" w:eastAsia="Calibri" w:hAnsi="Calibri" w:cs="Calibri"/>
          <w:position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e</w:t>
      </w:r>
      <w:r>
        <w:rPr>
          <w:rFonts w:ascii="Calibri" w:eastAsia="Calibri" w:hAnsi="Calibri" w:cs="Calibri"/>
          <w:position w:val="-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n</w:t>
      </w:r>
      <w:r>
        <w:rPr>
          <w:rFonts w:ascii="Calibri" w:eastAsia="Calibri" w:hAnsi="Calibri" w:cs="Calibri"/>
          <w:position w:val="-1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n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46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i</w:t>
      </w:r>
      <w:r>
        <w:rPr>
          <w:rFonts w:ascii="Calibri" w:eastAsia="Calibri" w:hAnsi="Calibri" w:cs="Calibri"/>
          <w:position w:val="-1"/>
          <w:sz w:val="22"/>
          <w:szCs w:val="22"/>
        </w:rPr>
        <w:t>sher</w:t>
      </w:r>
      <w:proofErr w:type="gramEnd"/>
      <w:r>
        <w:rPr>
          <w:rFonts w:ascii="Calibri" w:eastAsia="Calibri" w:hAnsi="Calibri" w:cs="Calibri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4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P</w:t>
      </w:r>
      <w:r>
        <w:rPr>
          <w:rFonts w:ascii="Calibri" w:eastAsia="Calibri" w:hAnsi="Calibri" w:cs="Calibri"/>
          <w:position w:val="-1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y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47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n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46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47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position w:val="-1"/>
          <w:sz w:val="22"/>
          <w:szCs w:val="22"/>
        </w:rPr>
        <w:t>R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P </w:t>
      </w:r>
      <w:r>
        <w:rPr>
          <w:rFonts w:ascii="Calibri" w:eastAsia="Calibri" w:hAnsi="Calibri" w:cs="Calibri"/>
          <w:spacing w:val="47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is</w:t>
      </w:r>
    </w:p>
    <w:p w:rsidR="00BC4BB7" w:rsidRDefault="00487E2B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7"/>
        </w:rPr>
        <w:t xml:space="preserve">22                    </w:t>
      </w:r>
      <w:r>
        <w:rPr>
          <w:spacing w:val="29"/>
          <w:position w:val="7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-4"/>
          <w:sz w:val="22"/>
          <w:szCs w:val="22"/>
        </w:rPr>
        <w:t>n</w:t>
      </w:r>
      <w:r>
        <w:rPr>
          <w:rFonts w:ascii="Calibri" w:eastAsia="Calibri" w:hAnsi="Calibri" w:cs="Calibri"/>
          <w:position w:val="-4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>e</w:t>
      </w:r>
      <w:r>
        <w:rPr>
          <w:rFonts w:ascii="Calibri" w:eastAsia="Calibri" w:hAnsi="Calibri" w:cs="Calibri"/>
          <w:position w:val="-4"/>
          <w:sz w:val="22"/>
          <w:szCs w:val="22"/>
        </w:rPr>
        <w:t>rest</w:t>
      </w:r>
      <w:r>
        <w:rPr>
          <w:rFonts w:ascii="Calibri" w:eastAsia="Calibri" w:hAnsi="Calibri" w:cs="Calibri"/>
          <w:spacing w:val="28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>Rate</w:t>
      </w:r>
      <w:r>
        <w:rPr>
          <w:rFonts w:ascii="Calibri" w:eastAsia="Calibri" w:hAnsi="Calibri" w:cs="Calibri"/>
          <w:spacing w:val="28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>P</w:t>
      </w:r>
      <w:r>
        <w:rPr>
          <w:rFonts w:ascii="Calibri" w:eastAsia="Calibri" w:hAnsi="Calibri" w:cs="Calibri"/>
          <w:position w:val="-4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position w:val="-4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-4"/>
          <w:sz w:val="22"/>
          <w:szCs w:val="22"/>
        </w:rPr>
        <w:t>t</w:t>
      </w:r>
      <w:r>
        <w:rPr>
          <w:rFonts w:ascii="Calibri" w:eastAsia="Calibri" w:hAnsi="Calibri" w:cs="Calibri"/>
          <w:position w:val="-4"/>
          <w:sz w:val="22"/>
          <w:szCs w:val="22"/>
        </w:rPr>
        <w:t>y</w:t>
      </w:r>
      <w:r>
        <w:rPr>
          <w:rFonts w:ascii="Calibri" w:eastAsia="Calibri" w:hAnsi="Calibri" w:cs="Calibri"/>
          <w:spacing w:val="28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>o</w:t>
      </w:r>
      <w:r>
        <w:rPr>
          <w:rFonts w:ascii="Calibri" w:eastAsia="Calibri" w:hAnsi="Calibri" w:cs="Calibri"/>
          <w:position w:val="-4"/>
          <w:sz w:val="22"/>
          <w:szCs w:val="22"/>
        </w:rPr>
        <w:t>r</w:t>
      </w:r>
      <w:r>
        <w:rPr>
          <w:rFonts w:ascii="Calibri" w:eastAsia="Calibri" w:hAnsi="Calibri" w:cs="Calibri"/>
          <w:spacing w:val="30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4"/>
          <w:sz w:val="22"/>
          <w:szCs w:val="22"/>
        </w:rPr>
        <w:t>p</w:t>
      </w:r>
      <w:r>
        <w:rPr>
          <w:rFonts w:ascii="Calibri" w:eastAsia="Calibri" w:hAnsi="Calibri" w:cs="Calibri"/>
          <w:position w:val="-4"/>
          <w:sz w:val="22"/>
          <w:szCs w:val="22"/>
        </w:rPr>
        <w:t>ar</w:t>
      </w:r>
      <w:r>
        <w:rPr>
          <w:rFonts w:ascii="Calibri" w:eastAsia="Calibri" w:hAnsi="Calibri" w:cs="Calibri"/>
          <w:spacing w:val="-3"/>
          <w:position w:val="-4"/>
          <w:sz w:val="22"/>
          <w:szCs w:val="22"/>
        </w:rPr>
        <w:t>i</w:t>
      </w:r>
      <w:r>
        <w:rPr>
          <w:rFonts w:ascii="Calibri" w:eastAsia="Calibri" w:hAnsi="Calibri" w:cs="Calibri"/>
          <w:position w:val="-4"/>
          <w:sz w:val="22"/>
          <w:szCs w:val="22"/>
        </w:rPr>
        <w:t>ty</w:t>
      </w:r>
      <w:r>
        <w:rPr>
          <w:rFonts w:ascii="Calibri" w:eastAsia="Calibri" w:hAnsi="Calibri" w:cs="Calibri"/>
          <w:spacing w:val="31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>lik</w:t>
      </w:r>
      <w:r>
        <w:rPr>
          <w:rFonts w:ascii="Calibri" w:eastAsia="Calibri" w:hAnsi="Calibri" w:cs="Calibri"/>
          <w:spacing w:val="-1"/>
          <w:position w:val="-4"/>
          <w:sz w:val="22"/>
          <w:szCs w:val="22"/>
        </w:rPr>
        <w:t>e</w:t>
      </w:r>
      <w:r>
        <w:rPr>
          <w:rFonts w:ascii="Calibri" w:eastAsia="Calibri" w:hAnsi="Calibri" w:cs="Calibri"/>
          <w:position w:val="-4"/>
          <w:sz w:val="22"/>
          <w:szCs w:val="22"/>
        </w:rPr>
        <w:t>s</w:t>
      </w:r>
      <w:r>
        <w:rPr>
          <w:rFonts w:ascii="Calibri" w:eastAsia="Calibri" w:hAnsi="Calibri" w:cs="Calibri"/>
          <w:spacing w:val="30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-4"/>
          <w:sz w:val="22"/>
          <w:szCs w:val="22"/>
        </w:rPr>
        <w:t>n</w:t>
      </w:r>
      <w:r>
        <w:rPr>
          <w:rFonts w:ascii="Calibri" w:eastAsia="Calibri" w:hAnsi="Calibri" w:cs="Calibri"/>
          <w:position w:val="-4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-4"/>
          <w:sz w:val="22"/>
          <w:szCs w:val="22"/>
        </w:rPr>
        <w:t>r</w:t>
      </w:r>
      <w:r>
        <w:rPr>
          <w:rFonts w:ascii="Calibri" w:eastAsia="Calibri" w:hAnsi="Calibri" w:cs="Calibri"/>
          <w:position w:val="-4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>t</w:t>
      </w:r>
      <w:r>
        <w:rPr>
          <w:rFonts w:ascii="Calibri" w:eastAsia="Calibri" w:hAnsi="Calibri" w:cs="Calibri"/>
          <w:position w:val="-4"/>
          <w:sz w:val="22"/>
          <w:szCs w:val="22"/>
        </w:rPr>
        <w:t>.</w:t>
      </w:r>
      <w:r>
        <w:rPr>
          <w:rFonts w:ascii="Calibri" w:eastAsia="Calibri" w:hAnsi="Calibri" w:cs="Calibri"/>
          <w:spacing w:val="34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>3</w:t>
      </w:r>
      <w:r>
        <w:rPr>
          <w:rFonts w:ascii="Calibri" w:eastAsia="Calibri" w:hAnsi="Calibri" w:cs="Calibri"/>
          <w:position w:val="-4"/>
          <w:sz w:val="22"/>
          <w:szCs w:val="22"/>
        </w:rPr>
        <w:t>.</w:t>
      </w:r>
    </w:p>
    <w:p w:rsidR="00BC4BB7" w:rsidRDefault="00487E2B">
      <w:pPr>
        <w:spacing w:line="140" w:lineRule="exact"/>
        <w:ind w:left="100"/>
      </w:pPr>
      <w:r>
        <w:rPr>
          <w:w w:val="102"/>
        </w:rPr>
        <w:t>23</w:t>
      </w:r>
    </w:p>
    <w:p w:rsidR="00BC4BB7" w:rsidRDefault="00487E2B">
      <w:pPr>
        <w:spacing w:line="24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-1"/>
        </w:rPr>
        <w:t xml:space="preserve">24                    </w:t>
      </w:r>
      <w:r>
        <w:rPr>
          <w:spacing w:val="29"/>
          <w:position w:val="-1"/>
        </w:rPr>
        <w:t xml:space="preserve"> </w:t>
      </w:r>
      <w:proofErr w:type="gramStart"/>
      <w:r>
        <w:rPr>
          <w:rFonts w:ascii="Calibri" w:eastAsia="Calibri" w:hAnsi="Calibri" w:cs="Calibri"/>
          <w:position w:val="4"/>
          <w:sz w:val="22"/>
          <w:szCs w:val="22"/>
        </w:rPr>
        <w:t>Foreca</w:t>
      </w:r>
      <w:r>
        <w:rPr>
          <w:rFonts w:ascii="Calibri" w:eastAsia="Calibri" w:hAnsi="Calibri" w:cs="Calibri"/>
          <w:spacing w:val="-2"/>
          <w:position w:val="4"/>
          <w:sz w:val="22"/>
          <w:szCs w:val="22"/>
        </w:rPr>
        <w:t>s</w:t>
      </w:r>
      <w:r>
        <w:rPr>
          <w:rFonts w:ascii="Calibri" w:eastAsia="Calibri" w:hAnsi="Calibri" w:cs="Calibri"/>
          <w:position w:val="4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position w:val="4"/>
          <w:sz w:val="22"/>
          <w:szCs w:val="22"/>
        </w:rPr>
        <w:t>n</w:t>
      </w:r>
      <w:r>
        <w:rPr>
          <w:rFonts w:ascii="Calibri" w:eastAsia="Calibri" w:hAnsi="Calibri" w:cs="Calibri"/>
          <w:position w:val="4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4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4"/>
          <w:sz w:val="22"/>
          <w:szCs w:val="22"/>
        </w:rPr>
        <w:t>b</w:t>
      </w:r>
      <w:r>
        <w:rPr>
          <w:rFonts w:ascii="Calibri" w:eastAsia="Calibri" w:hAnsi="Calibri" w:cs="Calibri"/>
          <w:position w:val="4"/>
          <w:sz w:val="22"/>
          <w:szCs w:val="22"/>
        </w:rPr>
        <w:t>ased</w:t>
      </w:r>
      <w:proofErr w:type="gramEnd"/>
      <w:r>
        <w:rPr>
          <w:rFonts w:ascii="Calibri" w:eastAsia="Calibri" w:hAnsi="Calibri" w:cs="Calibri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o</w:t>
      </w:r>
      <w:r>
        <w:rPr>
          <w:rFonts w:ascii="Calibri" w:eastAsia="Calibri" w:hAnsi="Calibri" w:cs="Calibri"/>
          <w:position w:val="4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4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M</w:t>
      </w:r>
      <w:r>
        <w:rPr>
          <w:rFonts w:ascii="Calibri" w:eastAsia="Calibri" w:hAnsi="Calibri" w:cs="Calibri"/>
          <w:position w:val="4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4"/>
          <w:sz w:val="22"/>
          <w:szCs w:val="22"/>
        </w:rPr>
        <w:t>r</w:t>
      </w:r>
      <w:r>
        <w:rPr>
          <w:rFonts w:ascii="Calibri" w:eastAsia="Calibri" w:hAnsi="Calibri" w:cs="Calibri"/>
          <w:position w:val="4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e</w:t>
      </w:r>
      <w:r>
        <w:rPr>
          <w:rFonts w:ascii="Calibri" w:eastAsia="Calibri" w:hAnsi="Calibri" w:cs="Calibri"/>
          <w:position w:val="4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5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Effic</w:t>
      </w:r>
      <w:r>
        <w:rPr>
          <w:rFonts w:ascii="Calibri" w:eastAsia="Calibri" w:hAnsi="Calibri" w:cs="Calibri"/>
          <w:spacing w:val="-3"/>
          <w:position w:val="4"/>
          <w:sz w:val="22"/>
          <w:szCs w:val="22"/>
        </w:rPr>
        <w:t>i</w:t>
      </w:r>
      <w:r>
        <w:rPr>
          <w:rFonts w:ascii="Calibri" w:eastAsia="Calibri" w:hAnsi="Calibri" w:cs="Calibri"/>
          <w:position w:val="4"/>
          <w:sz w:val="22"/>
          <w:szCs w:val="22"/>
        </w:rPr>
        <w:t>enc</w:t>
      </w:r>
      <w:r>
        <w:rPr>
          <w:rFonts w:ascii="Calibri" w:eastAsia="Calibri" w:hAnsi="Calibri" w:cs="Calibri"/>
          <w:spacing w:val="2"/>
          <w:position w:val="4"/>
          <w:sz w:val="22"/>
          <w:szCs w:val="22"/>
        </w:rPr>
        <w:t>y</w:t>
      </w:r>
      <w:r>
        <w:rPr>
          <w:rFonts w:ascii="Calibri" w:eastAsia="Calibri" w:hAnsi="Calibri" w:cs="Calibri"/>
          <w:position w:val="4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5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4"/>
          <w:sz w:val="22"/>
          <w:szCs w:val="22"/>
        </w:rPr>
        <w:t>h</w:t>
      </w:r>
      <w:r>
        <w:rPr>
          <w:rFonts w:ascii="Calibri" w:eastAsia="Calibri" w:hAnsi="Calibri" w:cs="Calibri"/>
          <w:position w:val="4"/>
          <w:sz w:val="22"/>
          <w:szCs w:val="22"/>
        </w:rPr>
        <w:t>e</w:t>
      </w:r>
    </w:p>
    <w:p w:rsidR="00BC4BB7" w:rsidRDefault="00487E2B">
      <w:pPr>
        <w:spacing w:before="6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2"/>
        </w:rPr>
        <w:t xml:space="preserve">25                    </w:t>
      </w:r>
      <w:r>
        <w:rPr>
          <w:spacing w:val="29"/>
          <w:position w:val="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s  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 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 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casting  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 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et</w:t>
      </w:r>
    </w:p>
    <w:p w:rsidR="00BC4BB7" w:rsidRDefault="00487E2B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6"/>
        </w:rPr>
        <w:t xml:space="preserve">26                    </w:t>
      </w:r>
      <w:r>
        <w:rPr>
          <w:spacing w:val="29"/>
          <w:position w:val="6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nd</w:t>
      </w:r>
      <w:r>
        <w:rPr>
          <w:rFonts w:ascii="Calibri" w:eastAsia="Calibri" w:hAnsi="Calibri" w:cs="Calibri"/>
          <w:position w:val="-3"/>
          <w:sz w:val="22"/>
          <w:szCs w:val="22"/>
        </w:rPr>
        <w:t>icat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o</w:t>
      </w:r>
      <w:r>
        <w:rPr>
          <w:rFonts w:ascii="Calibri" w:eastAsia="Calibri" w:hAnsi="Calibri" w:cs="Calibri"/>
          <w:position w:val="-3"/>
          <w:sz w:val="22"/>
          <w:szCs w:val="22"/>
        </w:rPr>
        <w:t xml:space="preserve">rs,       </w:t>
      </w:r>
      <w:r>
        <w:rPr>
          <w:rFonts w:ascii="Calibri" w:eastAsia="Calibri" w:hAnsi="Calibri" w:cs="Calibri"/>
          <w:spacing w:val="12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kn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>o</w:t>
      </w:r>
      <w:r>
        <w:rPr>
          <w:rFonts w:ascii="Calibri" w:eastAsia="Calibri" w:hAnsi="Calibri" w:cs="Calibri"/>
          <w:position w:val="-3"/>
          <w:sz w:val="22"/>
          <w:szCs w:val="22"/>
        </w:rPr>
        <w:t xml:space="preserve">wn       </w:t>
      </w:r>
      <w:r>
        <w:rPr>
          <w:rFonts w:ascii="Calibri" w:eastAsia="Calibri" w:hAnsi="Calibri" w:cs="Calibri"/>
          <w:spacing w:val="16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-3"/>
          <w:sz w:val="22"/>
          <w:szCs w:val="22"/>
        </w:rPr>
        <w:t>a</w:t>
      </w:r>
      <w:r>
        <w:rPr>
          <w:rFonts w:ascii="Calibri" w:eastAsia="Calibri" w:hAnsi="Calibri" w:cs="Calibri"/>
          <w:position w:val="-3"/>
          <w:sz w:val="22"/>
          <w:szCs w:val="22"/>
        </w:rPr>
        <w:t xml:space="preserve">s       </w:t>
      </w:r>
      <w:r>
        <w:rPr>
          <w:rFonts w:ascii="Calibri" w:eastAsia="Calibri" w:hAnsi="Calibri" w:cs="Calibri"/>
          <w:spacing w:val="15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m</w:t>
      </w:r>
      <w:r>
        <w:rPr>
          <w:rFonts w:ascii="Calibri" w:eastAsia="Calibri" w:hAnsi="Calibri" w:cs="Calibri"/>
          <w:position w:val="-3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-3"/>
          <w:sz w:val="22"/>
          <w:szCs w:val="22"/>
        </w:rPr>
        <w:t>r</w:t>
      </w:r>
      <w:r>
        <w:rPr>
          <w:rFonts w:ascii="Calibri" w:eastAsia="Calibri" w:hAnsi="Calibri" w:cs="Calibri"/>
          <w:position w:val="-3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position w:val="-3"/>
          <w:sz w:val="22"/>
          <w:szCs w:val="22"/>
        </w:rPr>
        <w:t>t</w:t>
      </w:r>
      <w:r>
        <w:rPr>
          <w:rFonts w:ascii="Calibri" w:eastAsia="Calibri" w:hAnsi="Calibri" w:cs="Calibri"/>
          <w:position w:val="-3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b</w:t>
      </w:r>
      <w:r>
        <w:rPr>
          <w:rFonts w:ascii="Calibri" w:eastAsia="Calibri" w:hAnsi="Calibri" w:cs="Calibri"/>
          <w:position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>s</w:t>
      </w:r>
      <w:r>
        <w:rPr>
          <w:rFonts w:ascii="Calibri" w:eastAsia="Calibri" w:hAnsi="Calibri" w:cs="Calibri"/>
          <w:position w:val="-3"/>
          <w:sz w:val="22"/>
          <w:szCs w:val="22"/>
        </w:rPr>
        <w:t>ed</w:t>
      </w:r>
    </w:p>
    <w:p w:rsidR="00BC4BB7" w:rsidRDefault="00487E2B">
      <w:pPr>
        <w:spacing w:line="140" w:lineRule="exact"/>
        <w:ind w:left="100"/>
      </w:pPr>
      <w:r>
        <w:rPr>
          <w:w w:val="102"/>
          <w:position w:val="-1"/>
        </w:rPr>
        <w:t>27</w:t>
      </w:r>
    </w:p>
    <w:p w:rsidR="00BC4BB7" w:rsidRDefault="00487E2B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-1"/>
        </w:rPr>
        <w:t xml:space="preserve">28                    </w:t>
      </w:r>
      <w:r>
        <w:rPr>
          <w:spacing w:val="29"/>
          <w:position w:val="-1"/>
        </w:rPr>
        <w:t xml:space="preserve"> </w:t>
      </w:r>
      <w:r>
        <w:rPr>
          <w:rFonts w:ascii="Calibri" w:eastAsia="Calibri" w:hAnsi="Calibri" w:cs="Calibri"/>
          <w:position w:val="8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8"/>
          <w:sz w:val="22"/>
          <w:szCs w:val="22"/>
        </w:rPr>
        <w:t>o</w:t>
      </w:r>
      <w:r>
        <w:rPr>
          <w:rFonts w:ascii="Calibri" w:eastAsia="Calibri" w:hAnsi="Calibri" w:cs="Calibri"/>
          <w:position w:val="8"/>
          <w:sz w:val="22"/>
          <w:szCs w:val="22"/>
        </w:rPr>
        <w:t>rec</w:t>
      </w:r>
      <w:r>
        <w:rPr>
          <w:rFonts w:ascii="Calibri" w:eastAsia="Calibri" w:hAnsi="Calibri" w:cs="Calibri"/>
          <w:spacing w:val="-2"/>
          <w:position w:val="8"/>
          <w:sz w:val="22"/>
          <w:szCs w:val="22"/>
        </w:rPr>
        <w:t>a</w:t>
      </w:r>
      <w:r>
        <w:rPr>
          <w:rFonts w:ascii="Calibri" w:eastAsia="Calibri" w:hAnsi="Calibri" w:cs="Calibri"/>
          <w:position w:val="8"/>
          <w:sz w:val="22"/>
          <w:szCs w:val="22"/>
        </w:rPr>
        <w:t>stin</w:t>
      </w:r>
      <w:r>
        <w:rPr>
          <w:rFonts w:ascii="Calibri" w:eastAsia="Calibri" w:hAnsi="Calibri" w:cs="Calibri"/>
          <w:spacing w:val="-1"/>
          <w:position w:val="8"/>
          <w:sz w:val="22"/>
          <w:szCs w:val="22"/>
        </w:rPr>
        <w:t>g</w:t>
      </w:r>
      <w:r>
        <w:rPr>
          <w:rFonts w:ascii="Calibri" w:eastAsia="Calibri" w:hAnsi="Calibri" w:cs="Calibri"/>
          <w:position w:val="8"/>
          <w:sz w:val="22"/>
          <w:szCs w:val="22"/>
        </w:rPr>
        <w:t>,</w:t>
      </w:r>
      <w:r>
        <w:rPr>
          <w:rFonts w:ascii="Calibri" w:eastAsia="Calibri" w:hAnsi="Calibri" w:cs="Calibri"/>
          <w:spacing w:val="18"/>
          <w:position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8"/>
          <w:sz w:val="22"/>
          <w:szCs w:val="22"/>
        </w:rPr>
        <w:t>is</w:t>
      </w:r>
      <w:r>
        <w:rPr>
          <w:rFonts w:ascii="Calibri" w:eastAsia="Calibri" w:hAnsi="Calibri" w:cs="Calibri"/>
          <w:spacing w:val="17"/>
          <w:position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8"/>
          <w:sz w:val="22"/>
          <w:szCs w:val="22"/>
        </w:rPr>
        <w:t>u</w:t>
      </w:r>
      <w:r>
        <w:rPr>
          <w:rFonts w:ascii="Calibri" w:eastAsia="Calibri" w:hAnsi="Calibri" w:cs="Calibri"/>
          <w:position w:val="8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position w:val="8"/>
          <w:sz w:val="22"/>
          <w:szCs w:val="22"/>
        </w:rPr>
        <w:t>a</w:t>
      </w:r>
      <w:r>
        <w:rPr>
          <w:rFonts w:ascii="Calibri" w:eastAsia="Calibri" w:hAnsi="Calibri" w:cs="Calibri"/>
          <w:position w:val="8"/>
          <w:sz w:val="22"/>
          <w:szCs w:val="22"/>
        </w:rPr>
        <w:t>lly</w:t>
      </w:r>
      <w:r>
        <w:rPr>
          <w:rFonts w:ascii="Calibri" w:eastAsia="Calibri" w:hAnsi="Calibri" w:cs="Calibri"/>
          <w:spacing w:val="17"/>
          <w:position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8"/>
          <w:sz w:val="22"/>
          <w:szCs w:val="22"/>
        </w:rPr>
        <w:t>d</w:t>
      </w:r>
      <w:r>
        <w:rPr>
          <w:rFonts w:ascii="Calibri" w:eastAsia="Calibri" w:hAnsi="Calibri" w:cs="Calibri"/>
          <w:position w:val="8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8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position w:val="8"/>
          <w:sz w:val="22"/>
          <w:szCs w:val="22"/>
        </w:rPr>
        <w:t>e</w:t>
      </w:r>
      <w:r>
        <w:rPr>
          <w:rFonts w:ascii="Calibri" w:eastAsia="Calibri" w:hAnsi="Calibri" w:cs="Calibri"/>
          <w:position w:val="8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position w:val="8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8"/>
          <w:sz w:val="22"/>
          <w:szCs w:val="22"/>
        </w:rPr>
        <w:t>p</w:t>
      </w:r>
      <w:r>
        <w:rPr>
          <w:rFonts w:ascii="Calibri" w:eastAsia="Calibri" w:hAnsi="Calibri" w:cs="Calibri"/>
          <w:position w:val="8"/>
          <w:sz w:val="22"/>
          <w:szCs w:val="22"/>
        </w:rPr>
        <w:t>ed</w:t>
      </w:r>
      <w:r>
        <w:rPr>
          <w:rFonts w:ascii="Calibri" w:eastAsia="Calibri" w:hAnsi="Calibri" w:cs="Calibri"/>
          <w:spacing w:val="17"/>
          <w:position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8"/>
          <w:sz w:val="22"/>
          <w:szCs w:val="22"/>
        </w:rPr>
        <w:t>b</w:t>
      </w:r>
      <w:r>
        <w:rPr>
          <w:rFonts w:ascii="Calibri" w:eastAsia="Calibri" w:hAnsi="Calibri" w:cs="Calibri"/>
          <w:position w:val="8"/>
          <w:sz w:val="22"/>
          <w:szCs w:val="22"/>
        </w:rPr>
        <w:t>ased</w:t>
      </w:r>
      <w:r>
        <w:rPr>
          <w:rFonts w:ascii="Calibri" w:eastAsia="Calibri" w:hAnsi="Calibri" w:cs="Calibri"/>
          <w:spacing w:val="15"/>
          <w:position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8"/>
          <w:sz w:val="22"/>
          <w:szCs w:val="22"/>
        </w:rPr>
        <w:t>o</w:t>
      </w:r>
      <w:r>
        <w:rPr>
          <w:rFonts w:ascii="Calibri" w:eastAsia="Calibri" w:hAnsi="Calibri" w:cs="Calibri"/>
          <w:position w:val="8"/>
          <w:sz w:val="22"/>
          <w:szCs w:val="22"/>
        </w:rPr>
        <w:t>n</w:t>
      </w:r>
      <w:r>
        <w:rPr>
          <w:rFonts w:ascii="Calibri" w:eastAsia="Calibri" w:hAnsi="Calibri" w:cs="Calibri"/>
          <w:spacing w:val="17"/>
          <w:position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8"/>
          <w:sz w:val="22"/>
          <w:szCs w:val="22"/>
        </w:rPr>
        <w:t>the</w:t>
      </w:r>
    </w:p>
    <w:p w:rsidR="00BC4BB7" w:rsidRDefault="00487E2B">
      <w:pPr>
        <w:spacing w:line="220" w:lineRule="exact"/>
        <w:ind w:left="100"/>
        <w:rPr>
          <w:rFonts w:ascii="Calibri" w:eastAsia="Calibri" w:hAnsi="Calibri" w:cs="Calibri"/>
          <w:sz w:val="22"/>
          <w:szCs w:val="22"/>
        </w:rPr>
      </w:pPr>
      <w:r>
        <w:pict>
          <v:shape id="_x0000_s1256" type="#_x0000_t136" style="position:absolute;left:0;text-align:left;margin-left:274.95pt;margin-top:5.9pt;width:41.2pt;height:48.7pt;rotation:53;z-index:-1309;mso-position-horizontal-relative:page" fillcolor="#d6f1fe" stroked="f">
            <o:extrusion v:ext="view" autorotationcenter="t"/>
            <v:textpath style="font-family:&quot;&amp;quot&quot;;font-size:48pt;v-text-kern:t;mso-text-shadow:auto" string="of"/>
            <w10:wrap anchorx="page"/>
          </v:shape>
        </w:pict>
      </w:r>
      <w:r>
        <w:t xml:space="preserve">29                    </w:t>
      </w:r>
      <w:r>
        <w:rPr>
          <w:spacing w:val="29"/>
        </w:rPr>
        <w:t xml:space="preserve"> </w:t>
      </w:r>
      <w:proofErr w:type="gramStart"/>
      <w:r>
        <w:rPr>
          <w:rFonts w:ascii="Calibri" w:eastAsia="Calibri" w:hAnsi="Calibri" w:cs="Calibri"/>
          <w:position w:val="1"/>
          <w:sz w:val="22"/>
          <w:szCs w:val="22"/>
        </w:rPr>
        <w:t xml:space="preserve">spot </w:t>
      </w:r>
      <w:r>
        <w:rPr>
          <w:rFonts w:ascii="Calibri" w:eastAsia="Calibri" w:hAnsi="Calibri" w:cs="Calibri"/>
          <w:spacing w:val="4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x</w:t>
      </w:r>
      <w:r>
        <w:rPr>
          <w:rFonts w:ascii="Calibri" w:eastAsia="Calibri" w:hAnsi="Calibri" w:cs="Calibri"/>
          <w:position w:val="1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ang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proofErr w:type="gram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ate </w:t>
      </w:r>
      <w:r>
        <w:rPr>
          <w:rFonts w:ascii="Calibri" w:eastAsia="Calibri" w:hAnsi="Calibri" w:cs="Calibri"/>
          <w:spacing w:val="4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4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ard </w:t>
      </w:r>
      <w:r>
        <w:rPr>
          <w:rFonts w:ascii="Calibri" w:eastAsia="Calibri" w:hAnsi="Calibri" w:cs="Calibri"/>
          <w:spacing w:val="4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x</w:t>
      </w:r>
      <w:r>
        <w:rPr>
          <w:rFonts w:ascii="Calibri" w:eastAsia="Calibri" w:hAnsi="Calibri" w:cs="Calibri"/>
          <w:position w:val="1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ang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</w:p>
    <w:p w:rsidR="00BC4BB7" w:rsidRDefault="00487E2B">
      <w:pPr>
        <w:spacing w:before="11" w:line="280" w:lineRule="exact"/>
        <w:ind w:left="10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position w:val="4"/>
        </w:rPr>
        <w:t xml:space="preserve">30                    </w:t>
      </w:r>
      <w:r>
        <w:rPr>
          <w:spacing w:val="29"/>
          <w:position w:val="4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rate</w:t>
      </w:r>
      <w:proofErr w:type="gramEnd"/>
      <w:r>
        <w:rPr>
          <w:rFonts w:ascii="Calibri" w:eastAsia="Calibri" w:hAnsi="Calibri" w:cs="Calibri"/>
          <w:position w:val="-1"/>
          <w:sz w:val="22"/>
          <w:szCs w:val="22"/>
        </w:rPr>
        <w:t>.</w:t>
      </w:r>
      <w:r>
        <w:rPr>
          <w:rFonts w:ascii="Calibri" w:eastAsia="Calibri" w:hAnsi="Calibri" w:cs="Calibri"/>
          <w:spacing w:val="49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-1"/>
          <w:sz w:val="22"/>
          <w:szCs w:val="22"/>
        </w:rPr>
        <w:t>h</w:t>
      </w:r>
      <w:r>
        <w:rPr>
          <w:rFonts w:ascii="Calibri" w:eastAsia="Calibri" w:hAnsi="Calibri" w:cs="Calibri"/>
          <w:position w:val="-1"/>
          <w:sz w:val="22"/>
          <w:szCs w:val="22"/>
        </w:rPr>
        <w:t>e</w:t>
      </w:r>
      <w:r>
        <w:rPr>
          <w:rFonts w:ascii="Calibri" w:eastAsia="Calibri" w:hAnsi="Calibri" w:cs="Calibri"/>
          <w:spacing w:val="49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o</w:t>
      </w:r>
      <w:r>
        <w:rPr>
          <w:rFonts w:ascii="Calibri" w:eastAsia="Calibri" w:hAnsi="Calibri" w:cs="Calibri"/>
          <w:position w:val="-1"/>
          <w:sz w:val="22"/>
          <w:szCs w:val="22"/>
        </w:rPr>
        <w:t>reca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s</w:t>
      </w:r>
      <w:r>
        <w:rPr>
          <w:rFonts w:ascii="Calibri" w:eastAsia="Calibri" w:hAnsi="Calibri" w:cs="Calibri"/>
          <w:position w:val="-1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n</w:t>
      </w:r>
      <w:r>
        <w:rPr>
          <w:rFonts w:ascii="Calibri" w:eastAsia="Calibri" w:hAnsi="Calibri" w:cs="Calibri"/>
          <w:position w:val="-1"/>
          <w:sz w:val="22"/>
          <w:szCs w:val="22"/>
        </w:rPr>
        <w:t>g</w:t>
      </w:r>
      <w:r>
        <w:rPr>
          <w:rFonts w:ascii="Calibri" w:eastAsia="Calibri" w:hAnsi="Calibri" w:cs="Calibri"/>
          <w:spacing w:val="48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-1"/>
          <w:sz w:val="22"/>
          <w:szCs w:val="22"/>
        </w:rPr>
        <w:t>d</w:t>
      </w:r>
      <w:r>
        <w:rPr>
          <w:rFonts w:ascii="Calibri" w:eastAsia="Calibri" w:hAnsi="Calibri" w:cs="Calibri"/>
          <w:position w:val="-1"/>
          <w:sz w:val="22"/>
          <w:szCs w:val="22"/>
        </w:rPr>
        <w:t>el</w:t>
      </w:r>
      <w:r>
        <w:rPr>
          <w:rFonts w:ascii="Calibri" w:eastAsia="Calibri" w:hAnsi="Calibri" w:cs="Calibri"/>
          <w:spacing w:val="49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can</w:t>
      </w:r>
      <w:r>
        <w:rPr>
          <w:rFonts w:ascii="Calibri" w:eastAsia="Calibri" w:hAnsi="Calibri" w:cs="Calibri"/>
          <w:spacing w:val="47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b</w:t>
      </w:r>
      <w:r>
        <w:rPr>
          <w:rFonts w:ascii="Calibri" w:eastAsia="Calibri" w:hAnsi="Calibri" w:cs="Calibri"/>
          <w:position w:val="-1"/>
          <w:sz w:val="22"/>
          <w:szCs w:val="22"/>
        </w:rPr>
        <w:t>e</w:t>
      </w:r>
      <w:r>
        <w:rPr>
          <w:rFonts w:ascii="Calibri" w:eastAsia="Calibri" w:hAnsi="Calibri" w:cs="Calibri"/>
          <w:spacing w:val="47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d</w:t>
      </w:r>
      <w:r>
        <w:rPr>
          <w:rFonts w:ascii="Calibri" w:eastAsia="Calibri" w:hAnsi="Calibri" w:cs="Calibri"/>
          <w:position w:val="-1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u</w:t>
      </w:r>
      <w:r>
        <w:rPr>
          <w:rFonts w:ascii="Calibri" w:eastAsia="Calibri" w:hAnsi="Calibri" w:cs="Calibri"/>
          <w:position w:val="-1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e</w:t>
      </w:r>
      <w:r>
        <w:rPr>
          <w:rFonts w:ascii="Calibri" w:eastAsia="Calibri" w:hAnsi="Calibri" w:cs="Calibri"/>
          <w:position w:val="-1"/>
          <w:sz w:val="22"/>
          <w:szCs w:val="22"/>
        </w:rPr>
        <w:t>d</w:t>
      </w:r>
    </w:p>
    <w:p w:rsidR="00BC4BB7" w:rsidRDefault="00487E2B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8"/>
        </w:rPr>
        <w:t xml:space="preserve">31                    </w:t>
      </w:r>
      <w:r>
        <w:rPr>
          <w:spacing w:val="29"/>
          <w:position w:val="8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 xml:space="preserve">to  </w:t>
      </w:r>
      <w:r>
        <w:rPr>
          <w:rFonts w:ascii="Calibri" w:eastAsia="Calibri" w:hAnsi="Calibri" w:cs="Calibri"/>
          <w:spacing w:val="3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 xml:space="preserve">the  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position w:val="-4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-4"/>
          <w:sz w:val="22"/>
          <w:szCs w:val="22"/>
        </w:rPr>
        <w:t>nd</w:t>
      </w:r>
      <w:r>
        <w:rPr>
          <w:rFonts w:ascii="Calibri" w:eastAsia="Calibri" w:hAnsi="Calibri" w:cs="Calibri"/>
          <w:position w:val="-4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position w:val="-4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>o</w:t>
      </w:r>
      <w:r>
        <w:rPr>
          <w:rFonts w:ascii="Calibri" w:eastAsia="Calibri" w:hAnsi="Calibri" w:cs="Calibri"/>
          <w:position w:val="-4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50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>o</w:t>
      </w:r>
      <w:r>
        <w:rPr>
          <w:rFonts w:ascii="Calibri" w:eastAsia="Calibri" w:hAnsi="Calibri" w:cs="Calibri"/>
          <w:position w:val="-4"/>
          <w:sz w:val="22"/>
          <w:szCs w:val="22"/>
        </w:rPr>
        <w:t>f</w:t>
      </w:r>
      <w:proofErr w:type="gramEnd"/>
      <w:r>
        <w:rPr>
          <w:rFonts w:ascii="Calibri" w:eastAsia="Calibri" w:hAnsi="Calibri" w:cs="Calibri"/>
          <w:position w:val="-4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 xml:space="preserve">the  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>o</w:t>
      </w:r>
      <w:r>
        <w:rPr>
          <w:rFonts w:ascii="Calibri" w:eastAsia="Calibri" w:hAnsi="Calibri" w:cs="Calibri"/>
          <w:position w:val="-4"/>
          <w:sz w:val="22"/>
          <w:szCs w:val="22"/>
        </w:rPr>
        <w:t>rei</w:t>
      </w:r>
      <w:r>
        <w:rPr>
          <w:rFonts w:ascii="Calibri" w:eastAsia="Calibri" w:hAnsi="Calibri" w:cs="Calibri"/>
          <w:spacing w:val="-1"/>
          <w:position w:val="-4"/>
          <w:sz w:val="22"/>
          <w:szCs w:val="22"/>
        </w:rPr>
        <w:t>g</w:t>
      </w:r>
      <w:r>
        <w:rPr>
          <w:rFonts w:ascii="Calibri" w:eastAsia="Calibri" w:hAnsi="Calibri" w:cs="Calibri"/>
          <w:position w:val="-4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50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>x</w:t>
      </w:r>
      <w:r>
        <w:rPr>
          <w:rFonts w:ascii="Calibri" w:eastAsia="Calibri" w:hAnsi="Calibri" w:cs="Calibri"/>
          <w:position w:val="-4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position w:val="-4"/>
          <w:sz w:val="22"/>
          <w:szCs w:val="22"/>
        </w:rPr>
        <w:t>ang</w:t>
      </w:r>
      <w:r>
        <w:rPr>
          <w:rFonts w:ascii="Calibri" w:eastAsia="Calibri" w:hAnsi="Calibri" w:cs="Calibri"/>
          <w:position w:val="-4"/>
          <w:sz w:val="22"/>
          <w:szCs w:val="22"/>
        </w:rPr>
        <w:t>e</w:t>
      </w:r>
    </w:p>
    <w:p w:rsidR="00BC4BB7" w:rsidRDefault="00487E2B">
      <w:pPr>
        <w:spacing w:line="140" w:lineRule="exact"/>
        <w:ind w:left="100"/>
      </w:pPr>
      <w:r>
        <w:rPr>
          <w:w w:val="102"/>
          <w:position w:val="1"/>
        </w:rPr>
        <w:t>32</w:t>
      </w:r>
    </w:p>
    <w:p w:rsidR="00BC4BB7" w:rsidRDefault="00487E2B">
      <w:pPr>
        <w:spacing w:line="24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-1"/>
        </w:rPr>
        <w:t xml:space="preserve">33                    </w:t>
      </w:r>
      <w:r>
        <w:rPr>
          <w:spacing w:val="29"/>
          <w:position w:val="-1"/>
        </w:rPr>
        <w:t xml:space="preserve"> 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m</w:t>
      </w:r>
      <w:r>
        <w:rPr>
          <w:rFonts w:ascii="Calibri" w:eastAsia="Calibri" w:hAnsi="Calibri" w:cs="Calibri"/>
          <w:position w:val="4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position w:val="4"/>
          <w:sz w:val="22"/>
          <w:szCs w:val="22"/>
        </w:rPr>
        <w:t>k</w:t>
      </w:r>
      <w:r>
        <w:rPr>
          <w:rFonts w:ascii="Calibri" w:eastAsia="Calibri" w:hAnsi="Calibri" w:cs="Calibri"/>
          <w:position w:val="4"/>
          <w:sz w:val="22"/>
          <w:szCs w:val="22"/>
        </w:rPr>
        <w:t>et</w:t>
      </w:r>
      <w:r>
        <w:rPr>
          <w:rFonts w:ascii="Calibri" w:eastAsia="Calibri" w:hAnsi="Calibri" w:cs="Calibri"/>
          <w:spacing w:val="43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such</w:t>
      </w:r>
      <w:r>
        <w:rPr>
          <w:rFonts w:ascii="Calibri" w:eastAsia="Calibri" w:hAnsi="Calibri" w:cs="Calibri"/>
          <w:spacing w:val="40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as</w:t>
      </w:r>
      <w:r>
        <w:rPr>
          <w:rFonts w:ascii="Calibri" w:eastAsia="Calibri" w:hAnsi="Calibri" w:cs="Calibri"/>
          <w:spacing w:val="41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4"/>
          <w:sz w:val="22"/>
          <w:szCs w:val="22"/>
        </w:rPr>
        <w:t>h</w:t>
      </w:r>
      <w:r>
        <w:rPr>
          <w:rFonts w:ascii="Calibri" w:eastAsia="Calibri" w:hAnsi="Calibri" w:cs="Calibri"/>
          <w:position w:val="4"/>
          <w:sz w:val="22"/>
          <w:szCs w:val="22"/>
        </w:rPr>
        <w:t>e</w:t>
      </w:r>
      <w:r>
        <w:rPr>
          <w:rFonts w:ascii="Calibri" w:eastAsia="Calibri" w:hAnsi="Calibri" w:cs="Calibri"/>
          <w:spacing w:val="42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4"/>
          <w:sz w:val="22"/>
          <w:szCs w:val="22"/>
        </w:rPr>
        <w:t>r</w:t>
      </w:r>
      <w:r>
        <w:rPr>
          <w:rFonts w:ascii="Calibri" w:eastAsia="Calibri" w:hAnsi="Calibri" w:cs="Calibri"/>
          <w:position w:val="4"/>
          <w:sz w:val="22"/>
          <w:szCs w:val="22"/>
        </w:rPr>
        <w:t>eign</w:t>
      </w:r>
      <w:r>
        <w:rPr>
          <w:rFonts w:ascii="Calibri" w:eastAsia="Calibri" w:hAnsi="Calibri" w:cs="Calibri"/>
          <w:spacing w:val="41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x</w:t>
      </w:r>
      <w:r>
        <w:rPr>
          <w:rFonts w:ascii="Calibri" w:eastAsia="Calibri" w:hAnsi="Calibri" w:cs="Calibri"/>
          <w:position w:val="4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position w:val="4"/>
          <w:sz w:val="22"/>
          <w:szCs w:val="22"/>
        </w:rPr>
        <w:t>ang</w:t>
      </w:r>
      <w:r>
        <w:rPr>
          <w:rFonts w:ascii="Calibri" w:eastAsia="Calibri" w:hAnsi="Calibri" w:cs="Calibri"/>
          <w:position w:val="4"/>
          <w:sz w:val="22"/>
          <w:szCs w:val="22"/>
        </w:rPr>
        <w:t>e</w:t>
      </w:r>
      <w:r>
        <w:rPr>
          <w:rFonts w:ascii="Calibri" w:eastAsia="Calibri" w:hAnsi="Calibri" w:cs="Calibri"/>
          <w:spacing w:val="42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position w:val="4"/>
          <w:sz w:val="22"/>
          <w:szCs w:val="22"/>
        </w:rPr>
        <w:t>a</w:t>
      </w:r>
      <w:r>
        <w:rPr>
          <w:rFonts w:ascii="Calibri" w:eastAsia="Calibri" w:hAnsi="Calibri" w:cs="Calibri"/>
          <w:position w:val="4"/>
          <w:sz w:val="22"/>
          <w:szCs w:val="22"/>
        </w:rPr>
        <w:t>rk</w:t>
      </w:r>
      <w:r>
        <w:rPr>
          <w:rFonts w:ascii="Calibri" w:eastAsia="Calibri" w:hAnsi="Calibri" w:cs="Calibri"/>
          <w:spacing w:val="-2"/>
          <w:position w:val="4"/>
          <w:sz w:val="22"/>
          <w:szCs w:val="22"/>
        </w:rPr>
        <w:t>e</w:t>
      </w:r>
      <w:r>
        <w:rPr>
          <w:rFonts w:ascii="Calibri" w:eastAsia="Calibri" w:hAnsi="Calibri" w:cs="Calibri"/>
          <w:position w:val="4"/>
          <w:sz w:val="22"/>
          <w:szCs w:val="22"/>
        </w:rPr>
        <w:t>t</w:t>
      </w:r>
    </w:p>
    <w:p w:rsidR="00BC4BB7" w:rsidRDefault="00487E2B">
      <w:pPr>
        <w:spacing w:before="6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2"/>
        </w:rPr>
        <w:t xml:space="preserve">34                    </w:t>
      </w:r>
      <w:r>
        <w:rPr>
          <w:spacing w:val="29"/>
          <w:position w:val="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 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proofErr w:type="gramEnd"/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kly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efficien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t),</w:t>
      </w:r>
    </w:p>
    <w:p w:rsidR="00BC4BB7" w:rsidRDefault="00487E2B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6"/>
        </w:rPr>
        <w:t xml:space="preserve">35                    </w:t>
      </w:r>
      <w:r>
        <w:rPr>
          <w:spacing w:val="29"/>
          <w:position w:val="6"/>
        </w:rPr>
        <w:t xml:space="preserve"> </w:t>
      </w:r>
      <w:proofErr w:type="gramStart"/>
      <w:r>
        <w:rPr>
          <w:rFonts w:ascii="Calibri" w:eastAsia="Calibri" w:hAnsi="Calibri" w:cs="Calibri"/>
          <w:position w:val="-3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49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-3"/>
          <w:sz w:val="22"/>
          <w:szCs w:val="22"/>
        </w:rPr>
        <w:t>r</w:t>
      </w:r>
      <w:r>
        <w:rPr>
          <w:rFonts w:ascii="Calibri" w:eastAsia="Calibri" w:hAnsi="Calibri" w:cs="Calibri"/>
          <w:position w:val="-3"/>
          <w:sz w:val="22"/>
          <w:szCs w:val="22"/>
        </w:rPr>
        <w:t>eign</w:t>
      </w:r>
      <w:proofErr w:type="gramEnd"/>
      <w:r>
        <w:rPr>
          <w:rFonts w:ascii="Calibri" w:eastAsia="Calibri" w:hAnsi="Calibri" w:cs="Calibri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8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x</w:t>
      </w:r>
      <w:r>
        <w:rPr>
          <w:rFonts w:ascii="Calibri" w:eastAsia="Calibri" w:hAnsi="Calibri" w:cs="Calibri"/>
          <w:position w:val="-3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ang</w:t>
      </w:r>
      <w:r>
        <w:rPr>
          <w:rFonts w:ascii="Calibri" w:eastAsia="Calibri" w:hAnsi="Calibri" w:cs="Calibri"/>
          <w:position w:val="-3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47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m</w:t>
      </w:r>
      <w:r>
        <w:rPr>
          <w:rFonts w:ascii="Calibri" w:eastAsia="Calibri" w:hAnsi="Calibri" w:cs="Calibri"/>
          <w:position w:val="-3"/>
          <w:sz w:val="22"/>
          <w:szCs w:val="22"/>
        </w:rPr>
        <w:t xml:space="preserve">arket </w:t>
      </w:r>
      <w:r>
        <w:rPr>
          <w:rFonts w:ascii="Calibri" w:eastAsia="Calibri" w:hAnsi="Calibri" w:cs="Calibri"/>
          <w:spacing w:val="50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h</w:t>
      </w:r>
      <w:r>
        <w:rPr>
          <w:rFonts w:ascii="Calibri" w:eastAsia="Calibri" w:hAnsi="Calibri" w:cs="Calibri"/>
          <w:position w:val="-3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46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49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>s</w:t>
      </w:r>
      <w:r>
        <w:rPr>
          <w:rFonts w:ascii="Calibri" w:eastAsia="Calibri" w:hAnsi="Calibri" w:cs="Calibri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position w:val="-3"/>
          <w:sz w:val="22"/>
          <w:szCs w:val="22"/>
        </w:rPr>
        <w:t>i</w:t>
      </w:r>
      <w:r>
        <w:rPr>
          <w:rFonts w:ascii="Calibri" w:eastAsia="Calibri" w:hAnsi="Calibri" w:cs="Calibri"/>
          <w:position w:val="-3"/>
          <w:sz w:val="22"/>
          <w:szCs w:val="22"/>
        </w:rPr>
        <w:t>-</w:t>
      </w:r>
    </w:p>
    <w:p w:rsidR="00BC4BB7" w:rsidRDefault="00487E2B">
      <w:pPr>
        <w:spacing w:line="140" w:lineRule="exact"/>
        <w:ind w:left="100"/>
      </w:pPr>
      <w:r>
        <w:rPr>
          <w:w w:val="102"/>
          <w:position w:val="-1"/>
        </w:rPr>
        <w:t>36</w:t>
      </w:r>
    </w:p>
    <w:p w:rsidR="00BC4BB7" w:rsidRDefault="00487E2B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-1"/>
        </w:rPr>
        <w:t xml:space="preserve">37                    </w:t>
      </w:r>
      <w:r>
        <w:rPr>
          <w:spacing w:val="29"/>
          <w:position w:val="-1"/>
        </w:rPr>
        <w:t xml:space="preserve"> </w:t>
      </w:r>
      <w:proofErr w:type="gramStart"/>
      <w:r>
        <w:rPr>
          <w:rFonts w:ascii="Calibri" w:eastAsia="Calibri" w:hAnsi="Calibri" w:cs="Calibri"/>
          <w:position w:val="7"/>
          <w:sz w:val="22"/>
          <w:szCs w:val="22"/>
        </w:rPr>
        <w:t>str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n</w:t>
      </w:r>
      <w:r>
        <w:rPr>
          <w:rFonts w:ascii="Calibri" w:eastAsia="Calibri" w:hAnsi="Calibri" w:cs="Calibri"/>
          <w:position w:val="7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7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7"/>
          <w:sz w:val="22"/>
          <w:szCs w:val="22"/>
        </w:rPr>
        <w:t>r</w:t>
      </w:r>
      <w:r>
        <w:rPr>
          <w:rFonts w:ascii="Calibri" w:eastAsia="Calibri" w:hAnsi="Calibri" w:cs="Calibri"/>
          <w:position w:val="7"/>
          <w:sz w:val="22"/>
          <w:szCs w:val="22"/>
        </w:rPr>
        <w:t>m</w:t>
      </w:r>
      <w:proofErr w:type="gramEnd"/>
      <w:r>
        <w:rPr>
          <w:rFonts w:ascii="Calibri" w:eastAsia="Calibri" w:hAnsi="Calibri" w:cs="Calibri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8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(s</w:t>
      </w:r>
      <w:r>
        <w:rPr>
          <w:rFonts w:ascii="Calibri" w:eastAsia="Calibri" w:hAnsi="Calibri" w:cs="Calibri"/>
          <w:spacing w:val="-2"/>
          <w:position w:val="7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mi</w:t>
      </w:r>
      <w:r>
        <w:rPr>
          <w:rFonts w:ascii="Calibri" w:eastAsia="Calibri" w:hAnsi="Calibri" w:cs="Calibri"/>
          <w:position w:val="7"/>
          <w:sz w:val="22"/>
          <w:szCs w:val="22"/>
        </w:rPr>
        <w:t>-s</w:t>
      </w:r>
      <w:r>
        <w:rPr>
          <w:rFonts w:ascii="Calibri" w:eastAsia="Calibri" w:hAnsi="Calibri" w:cs="Calibri"/>
          <w:spacing w:val="-2"/>
          <w:position w:val="7"/>
          <w:sz w:val="22"/>
          <w:szCs w:val="22"/>
        </w:rPr>
        <w:t>t</w:t>
      </w:r>
      <w:r>
        <w:rPr>
          <w:rFonts w:ascii="Calibri" w:eastAsia="Calibri" w:hAnsi="Calibri" w:cs="Calibri"/>
          <w:position w:val="7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n</w:t>
      </w:r>
      <w:r>
        <w:rPr>
          <w:rFonts w:ascii="Calibri" w:eastAsia="Calibri" w:hAnsi="Calibri" w:cs="Calibri"/>
          <w:position w:val="7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6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m</w:t>
      </w:r>
      <w:r>
        <w:rPr>
          <w:rFonts w:ascii="Calibri" w:eastAsia="Calibri" w:hAnsi="Calibri" w:cs="Calibri"/>
          <w:position w:val="7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position w:val="7"/>
          <w:sz w:val="22"/>
          <w:szCs w:val="22"/>
        </w:rPr>
        <w:t>k</w:t>
      </w:r>
      <w:r>
        <w:rPr>
          <w:rFonts w:ascii="Calibri" w:eastAsia="Calibri" w:hAnsi="Calibri" w:cs="Calibri"/>
          <w:position w:val="7"/>
          <w:sz w:val="22"/>
          <w:szCs w:val="22"/>
        </w:rPr>
        <w:t xml:space="preserve">et </w:t>
      </w:r>
      <w:r>
        <w:rPr>
          <w:rFonts w:ascii="Calibri" w:eastAsia="Calibri" w:hAnsi="Calibri" w:cs="Calibri"/>
          <w:spacing w:val="18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effic</w:t>
      </w:r>
      <w:r>
        <w:rPr>
          <w:rFonts w:ascii="Calibri" w:eastAsia="Calibri" w:hAnsi="Calibri" w:cs="Calibri"/>
          <w:spacing w:val="-3"/>
          <w:position w:val="7"/>
          <w:sz w:val="22"/>
          <w:szCs w:val="22"/>
        </w:rPr>
        <w:t>i</w:t>
      </w:r>
      <w:r>
        <w:rPr>
          <w:rFonts w:ascii="Calibri" w:eastAsia="Calibri" w:hAnsi="Calibri" w:cs="Calibri"/>
          <w:position w:val="7"/>
          <w:sz w:val="22"/>
          <w:szCs w:val="22"/>
        </w:rPr>
        <w:t>enc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y</w:t>
      </w:r>
      <w:r>
        <w:rPr>
          <w:rFonts w:ascii="Calibri" w:eastAsia="Calibri" w:hAnsi="Calibri" w:cs="Calibri"/>
          <w:position w:val="7"/>
          <w:sz w:val="22"/>
          <w:szCs w:val="22"/>
        </w:rPr>
        <w:t>),</w:t>
      </w:r>
    </w:p>
    <w:p w:rsidR="00BC4BB7" w:rsidRDefault="00487E2B">
      <w:pPr>
        <w:spacing w:line="24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-1"/>
        </w:rPr>
        <w:t>38</w:t>
      </w:r>
      <w:r>
        <w:rPr>
          <w:position w:val="-1"/>
        </w:rPr>
        <w:t xml:space="preserve">                    </w:t>
      </w:r>
      <w:r>
        <w:rPr>
          <w:spacing w:val="29"/>
          <w:position w:val="-1"/>
        </w:rPr>
        <w:t xml:space="preserve"> </w:t>
      </w:r>
      <w:proofErr w:type="gramStart"/>
      <w:r>
        <w:rPr>
          <w:rFonts w:ascii="Calibri" w:eastAsia="Calibri" w:hAnsi="Calibri" w:cs="Calibri"/>
          <w:position w:val="1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3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eign</w:t>
      </w:r>
      <w:proofErr w:type="gram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x</w:t>
      </w:r>
      <w:r>
        <w:rPr>
          <w:rFonts w:ascii="Calibri" w:eastAsia="Calibri" w:hAnsi="Calibri" w:cs="Calibri"/>
          <w:position w:val="1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ang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3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rket </w:t>
      </w:r>
      <w:r>
        <w:rPr>
          <w:rFonts w:ascii="Calibri" w:eastAsia="Calibri" w:hAnsi="Calibri" w:cs="Calibri"/>
          <w:spacing w:val="3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3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3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g</w:t>
      </w:r>
    </w:p>
    <w:p w:rsidR="00BC4BB7" w:rsidRDefault="00487E2B">
      <w:pPr>
        <w:spacing w:before="13" w:line="280" w:lineRule="exact"/>
        <w:ind w:left="10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position w:val="4"/>
        </w:rPr>
        <w:t xml:space="preserve">39                    </w:t>
      </w:r>
      <w:r>
        <w:rPr>
          <w:spacing w:val="29"/>
          <w:position w:val="4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efficien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c</w:t>
      </w:r>
      <w:r>
        <w:rPr>
          <w:rFonts w:ascii="Calibri" w:eastAsia="Calibri" w:hAnsi="Calibri" w:cs="Calibri"/>
          <w:position w:val="-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m</w:t>
      </w:r>
      <w:r>
        <w:rPr>
          <w:rFonts w:ascii="Calibri" w:eastAsia="Calibri" w:hAnsi="Calibri" w:cs="Calibri"/>
          <w:position w:val="-1"/>
          <w:sz w:val="22"/>
          <w:szCs w:val="22"/>
        </w:rPr>
        <w:t>ark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e</w:t>
      </w:r>
      <w:r>
        <w:rPr>
          <w:rFonts w:ascii="Calibri" w:eastAsia="Calibri" w:hAnsi="Calibri" w:cs="Calibri"/>
          <w:position w:val="-1"/>
          <w:sz w:val="22"/>
          <w:szCs w:val="22"/>
        </w:rPr>
        <w:t>t.</w:t>
      </w:r>
      <w:proofErr w:type="gramEnd"/>
    </w:p>
    <w:p w:rsidR="00BC4BB7" w:rsidRDefault="00487E2B">
      <w:pPr>
        <w:spacing w:line="180" w:lineRule="exact"/>
        <w:ind w:left="100"/>
      </w:pPr>
      <w:r>
        <w:rPr>
          <w:w w:val="102"/>
          <w:position w:val="1"/>
        </w:rPr>
        <w:t>40</w:t>
      </w:r>
    </w:p>
    <w:p w:rsidR="00BC4BB7" w:rsidRDefault="00487E2B">
      <w:pPr>
        <w:spacing w:before="11" w:line="30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position w:val="6"/>
        </w:rPr>
        <w:t xml:space="preserve">41                    </w:t>
      </w:r>
      <w:r>
        <w:rPr>
          <w:spacing w:val="29"/>
          <w:position w:val="6"/>
        </w:rPr>
        <w:t xml:space="preserve"> </w:t>
      </w:r>
      <w:r>
        <w:rPr>
          <w:rFonts w:ascii="Calibri" w:eastAsia="Calibri" w:hAnsi="Calibri" w:cs="Calibri"/>
          <w:b/>
          <w:spacing w:val="-1"/>
          <w:position w:val="-3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position w:val="-3"/>
          <w:sz w:val="24"/>
          <w:szCs w:val="24"/>
        </w:rPr>
        <w:t>ET</w:t>
      </w:r>
      <w:r>
        <w:rPr>
          <w:rFonts w:ascii="Calibri" w:eastAsia="Calibri" w:hAnsi="Calibri" w:cs="Calibri"/>
          <w:b/>
          <w:position w:val="-3"/>
          <w:sz w:val="24"/>
          <w:szCs w:val="24"/>
        </w:rPr>
        <w:t>HOD</w:t>
      </w:r>
      <w:r>
        <w:rPr>
          <w:rFonts w:ascii="Calibri" w:eastAsia="Calibri" w:hAnsi="Calibri" w:cs="Calibri"/>
          <w:b/>
          <w:spacing w:val="1"/>
          <w:position w:val="-3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position w:val="-3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position w:val="-3"/>
          <w:sz w:val="24"/>
          <w:szCs w:val="24"/>
        </w:rPr>
        <w:t>O</w:t>
      </w:r>
      <w:r>
        <w:rPr>
          <w:rFonts w:ascii="Calibri" w:eastAsia="Calibri" w:hAnsi="Calibri" w:cs="Calibri"/>
          <w:b/>
          <w:position w:val="-3"/>
          <w:sz w:val="24"/>
          <w:szCs w:val="24"/>
        </w:rPr>
        <w:t>GY</w:t>
      </w:r>
      <w:r>
        <w:rPr>
          <w:rFonts w:ascii="Calibri" w:eastAsia="Calibri" w:hAnsi="Calibri" w:cs="Calibri"/>
          <w:b/>
          <w:spacing w:val="-1"/>
          <w:position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position w:val="-3"/>
          <w:sz w:val="24"/>
          <w:szCs w:val="24"/>
        </w:rPr>
        <w:t>A</w:t>
      </w:r>
      <w:r>
        <w:rPr>
          <w:rFonts w:ascii="Calibri" w:eastAsia="Calibri" w:hAnsi="Calibri" w:cs="Calibri"/>
          <w:b/>
          <w:position w:val="-3"/>
          <w:sz w:val="24"/>
          <w:szCs w:val="24"/>
        </w:rPr>
        <w:t>ND</w:t>
      </w:r>
      <w:r>
        <w:rPr>
          <w:rFonts w:ascii="Calibri" w:eastAsia="Calibri" w:hAnsi="Calibri" w:cs="Calibri"/>
          <w:b/>
          <w:spacing w:val="-1"/>
          <w:position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position w:val="-3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position w:val="-3"/>
          <w:sz w:val="24"/>
          <w:szCs w:val="24"/>
        </w:rPr>
        <w:t>AT</w:t>
      </w:r>
      <w:r>
        <w:rPr>
          <w:rFonts w:ascii="Calibri" w:eastAsia="Calibri" w:hAnsi="Calibri" w:cs="Calibri"/>
          <w:b/>
          <w:position w:val="-3"/>
          <w:sz w:val="24"/>
          <w:szCs w:val="24"/>
        </w:rPr>
        <w:t>A</w:t>
      </w:r>
    </w:p>
    <w:p w:rsidR="00BC4BB7" w:rsidRDefault="00487E2B">
      <w:pPr>
        <w:spacing w:line="160" w:lineRule="exact"/>
        <w:ind w:left="100"/>
      </w:pPr>
      <w:r>
        <w:rPr>
          <w:w w:val="102"/>
          <w:position w:val="1"/>
        </w:rPr>
        <w:t>42</w:t>
      </w:r>
    </w:p>
    <w:p w:rsidR="00BC4BB7" w:rsidRDefault="00487E2B">
      <w:pPr>
        <w:spacing w:before="10"/>
        <w:ind w:left="100"/>
        <w:rPr>
          <w:rFonts w:ascii="Calibri" w:eastAsia="Calibri" w:hAnsi="Calibri" w:cs="Calibri"/>
          <w:sz w:val="22"/>
          <w:szCs w:val="22"/>
        </w:rPr>
      </w:pPr>
      <w:r>
        <w:pict>
          <v:shape id="_x0000_s1255" type="#_x0000_t202" style="position:absolute;left:0;text-align:left;margin-left:8pt;margin-top:13.9pt;width:10.25pt;height:10pt;z-index:-1307;mso-position-horizontal-relative:page" filled="f" stroked="f">
            <v:textbox inset="0,0,0,0">
              <w:txbxContent>
                <w:p w:rsidR="00BC4BB7" w:rsidRDefault="00487E2B">
                  <w:pPr>
                    <w:spacing w:line="200" w:lineRule="exact"/>
                    <w:ind w:right="-50"/>
                  </w:pPr>
                  <w:r>
                    <w:rPr>
                      <w:w w:val="102"/>
                    </w:rPr>
                    <w:t>44</w:t>
                  </w:r>
                </w:p>
              </w:txbxContent>
            </v:textbox>
            <w10:wrap anchorx="page"/>
          </v:shape>
        </w:pict>
      </w:r>
      <w:r>
        <w:rPr>
          <w:position w:val="13"/>
        </w:rPr>
        <w:t xml:space="preserve">43                    </w:t>
      </w:r>
      <w:r>
        <w:rPr>
          <w:spacing w:val="29"/>
          <w:position w:val="13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Mea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</w:p>
    <w:p w:rsidR="00BC4BB7" w:rsidRDefault="00BC4BB7">
      <w:pPr>
        <w:spacing w:before="4" w:line="100" w:lineRule="exact"/>
        <w:rPr>
          <w:sz w:val="10"/>
          <w:szCs w:val="10"/>
        </w:rPr>
      </w:pPr>
    </w:p>
    <w:p w:rsidR="00BC4BB7" w:rsidRDefault="00487E2B">
      <w:pPr>
        <w:spacing w:line="200" w:lineRule="exact"/>
        <w:ind w:left="100"/>
      </w:pPr>
      <w:r>
        <w:rPr>
          <w:w w:val="102"/>
          <w:position w:val="-2"/>
        </w:rPr>
        <w:t>45</w:t>
      </w:r>
    </w:p>
    <w:p w:rsidR="00BC4BB7" w:rsidRDefault="00487E2B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-1"/>
        </w:rPr>
        <w:t xml:space="preserve">46                    </w:t>
      </w:r>
      <w:r>
        <w:rPr>
          <w:spacing w:val="29"/>
          <w:position w:val="-1"/>
        </w:rPr>
        <w:t xml:space="preserve"> </w:t>
      </w:r>
      <w:proofErr w:type="gramStart"/>
      <w:r>
        <w:rPr>
          <w:rFonts w:ascii="Calibri" w:eastAsia="Calibri" w:hAnsi="Calibri" w:cs="Calibri"/>
          <w:position w:val="7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19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7"/>
          <w:sz w:val="22"/>
          <w:szCs w:val="22"/>
        </w:rPr>
        <w:t>r</w:t>
      </w:r>
      <w:r>
        <w:rPr>
          <w:rFonts w:ascii="Calibri" w:eastAsia="Calibri" w:hAnsi="Calibri" w:cs="Calibri"/>
          <w:position w:val="7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m</w:t>
      </w:r>
      <w:r>
        <w:rPr>
          <w:rFonts w:ascii="Calibri" w:eastAsia="Calibri" w:hAnsi="Calibri" w:cs="Calibri"/>
          <w:position w:val="7"/>
          <w:sz w:val="22"/>
          <w:szCs w:val="22"/>
        </w:rPr>
        <w:t>ain</w:t>
      </w:r>
      <w:proofErr w:type="gramEnd"/>
      <w:r>
        <w:rPr>
          <w:rFonts w:ascii="Calibri" w:eastAsia="Calibri" w:hAnsi="Calibri" w:cs="Calibri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7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n</w:t>
      </w:r>
      <w:r>
        <w:rPr>
          <w:rFonts w:ascii="Calibri" w:eastAsia="Calibri" w:hAnsi="Calibri" w:cs="Calibri"/>
          <w:position w:val="7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position w:val="7"/>
          <w:sz w:val="22"/>
          <w:szCs w:val="22"/>
        </w:rPr>
        <w:t>i</w:t>
      </w:r>
      <w:r>
        <w:rPr>
          <w:rFonts w:ascii="Calibri" w:eastAsia="Calibri" w:hAnsi="Calibri" w:cs="Calibri"/>
          <w:position w:val="7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n</w:t>
      </w:r>
      <w:r>
        <w:rPr>
          <w:rFonts w:ascii="Calibri" w:eastAsia="Calibri" w:hAnsi="Calibri" w:cs="Calibri"/>
          <w:position w:val="7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16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wi</w:t>
      </w:r>
      <w:r>
        <w:rPr>
          <w:rFonts w:ascii="Calibri" w:eastAsia="Calibri" w:hAnsi="Calibri" w:cs="Calibri"/>
          <w:spacing w:val="-2"/>
          <w:position w:val="7"/>
          <w:sz w:val="22"/>
          <w:szCs w:val="22"/>
        </w:rPr>
        <w:t>t</w:t>
      </w:r>
      <w:r>
        <w:rPr>
          <w:rFonts w:ascii="Calibri" w:eastAsia="Calibri" w:hAnsi="Calibri" w:cs="Calibri"/>
          <w:position w:val="7"/>
          <w:sz w:val="22"/>
          <w:szCs w:val="22"/>
        </w:rPr>
        <w:t>h</w:t>
      </w:r>
      <w:r>
        <w:rPr>
          <w:rFonts w:ascii="Calibri" w:eastAsia="Calibri" w:hAnsi="Calibri" w:cs="Calibri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7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p</w:t>
      </w:r>
      <w:r>
        <w:rPr>
          <w:rFonts w:ascii="Calibri" w:eastAsia="Calibri" w:hAnsi="Calibri" w:cs="Calibri"/>
          <w:position w:val="7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position w:val="7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u</w:t>
      </w:r>
      <w:r>
        <w:rPr>
          <w:rFonts w:ascii="Calibri" w:eastAsia="Calibri" w:hAnsi="Calibri" w:cs="Calibri"/>
          <w:position w:val="7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8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stu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d</w:t>
      </w:r>
      <w:r>
        <w:rPr>
          <w:rFonts w:ascii="Calibri" w:eastAsia="Calibri" w:hAnsi="Calibri" w:cs="Calibri"/>
          <w:position w:val="7"/>
          <w:sz w:val="22"/>
          <w:szCs w:val="22"/>
        </w:rPr>
        <w:t>ie</w:t>
      </w:r>
      <w:r>
        <w:rPr>
          <w:rFonts w:ascii="Calibri" w:eastAsia="Calibri" w:hAnsi="Calibri" w:cs="Calibri"/>
          <w:spacing w:val="-2"/>
          <w:position w:val="7"/>
          <w:sz w:val="22"/>
          <w:szCs w:val="22"/>
        </w:rPr>
        <w:t>s</w:t>
      </w:r>
      <w:r>
        <w:rPr>
          <w:rFonts w:ascii="Calibri" w:eastAsia="Calibri" w:hAnsi="Calibri" w:cs="Calibri"/>
          <w:position w:val="7"/>
          <w:sz w:val="22"/>
          <w:szCs w:val="22"/>
        </w:rPr>
        <w:t>,</w:t>
      </w:r>
    </w:p>
    <w:p w:rsidR="00BC4BB7" w:rsidRDefault="00487E2B">
      <w:pPr>
        <w:spacing w:line="240" w:lineRule="exact"/>
        <w:ind w:left="100"/>
        <w:rPr>
          <w:rFonts w:ascii="Calibri" w:eastAsia="Calibri" w:hAnsi="Calibri" w:cs="Calibri"/>
          <w:sz w:val="22"/>
          <w:szCs w:val="22"/>
        </w:rPr>
      </w:pPr>
      <w:r>
        <w:t xml:space="preserve">47                    </w:t>
      </w:r>
      <w:r>
        <w:rPr>
          <w:spacing w:val="29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easu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es</w:t>
      </w:r>
      <w:r>
        <w:rPr>
          <w:rFonts w:ascii="Calibri" w:eastAsia="Calibri" w:hAnsi="Calibri" w:cs="Calibri"/>
          <w:spacing w:val="4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ertain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in</w:t>
      </w:r>
      <w:r>
        <w:rPr>
          <w:rFonts w:ascii="Calibri" w:eastAsia="Calibri" w:hAnsi="Calibri" w:cs="Calibri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3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to</w:t>
      </w:r>
      <w:r>
        <w:rPr>
          <w:rFonts w:ascii="Calibri" w:eastAsia="Calibri" w:hAnsi="Calibri" w:cs="Calibri"/>
          <w:spacing w:val="4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4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ture</w:t>
      </w:r>
      <w:r>
        <w:rPr>
          <w:rFonts w:ascii="Calibri" w:eastAsia="Calibri" w:hAnsi="Calibri" w:cs="Calibri"/>
          <w:spacing w:val="3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spo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3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</w:p>
    <w:p w:rsidR="00BC4BB7" w:rsidRDefault="00487E2B">
      <w:pPr>
        <w:spacing w:before="8" w:line="28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4"/>
        </w:rPr>
        <w:t xml:space="preserve">48                    </w:t>
      </w:r>
      <w:r>
        <w:rPr>
          <w:spacing w:val="29"/>
          <w:position w:val="4"/>
        </w:rPr>
        <w:t xml:space="preserve"> </w:t>
      </w:r>
      <w:proofErr w:type="gramStart"/>
      <w:r>
        <w:rPr>
          <w:rFonts w:ascii="Calibri" w:eastAsia="Calibri" w:hAnsi="Calibri" w:cs="Calibri"/>
          <w:position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x</w:t>
      </w:r>
      <w:r>
        <w:rPr>
          <w:rFonts w:ascii="Calibri" w:eastAsia="Calibri" w:hAnsi="Calibri" w:cs="Calibri"/>
          <w:position w:val="-1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ang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0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e</w:t>
      </w:r>
      <w:proofErr w:type="gramEnd"/>
      <w:r>
        <w:rPr>
          <w:rFonts w:ascii="Calibri" w:eastAsia="Calibri" w:hAnsi="Calibri" w:cs="Calibri"/>
          <w:position w:val="-1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20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For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w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ard </w:t>
      </w:r>
      <w:r>
        <w:rPr>
          <w:rFonts w:ascii="Calibri" w:eastAsia="Calibri" w:hAnsi="Calibri" w:cs="Calibri"/>
          <w:spacing w:val="18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e</w:t>
      </w:r>
      <w:r>
        <w:rPr>
          <w:rFonts w:ascii="Calibri" w:eastAsia="Calibri" w:hAnsi="Calibri" w:cs="Calibri"/>
          <w:position w:val="-1"/>
          <w:sz w:val="22"/>
          <w:szCs w:val="22"/>
        </w:rPr>
        <w:t>xcha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ng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0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rat</w:t>
      </w:r>
      <w:r>
        <w:rPr>
          <w:rFonts w:ascii="Calibri" w:eastAsia="Calibri" w:hAnsi="Calibri" w:cs="Calibri"/>
          <w:spacing w:val="2"/>
          <w:position w:val="-1"/>
          <w:sz w:val="22"/>
          <w:szCs w:val="22"/>
        </w:rPr>
        <w:t>e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9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The</w:t>
      </w:r>
    </w:p>
    <w:p w:rsidR="00BC4BB7" w:rsidRDefault="00487E2B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position w:val="8"/>
        </w:rPr>
        <w:t xml:space="preserve">49                    </w:t>
      </w:r>
      <w:r>
        <w:rPr>
          <w:spacing w:val="29"/>
          <w:position w:val="8"/>
        </w:rPr>
        <w:t xml:space="preserve"> </w:t>
      </w:r>
      <w:r>
        <w:rPr>
          <w:rFonts w:ascii="Calibri" w:eastAsia="Calibri" w:hAnsi="Calibri" w:cs="Calibri"/>
          <w:position w:val="-5"/>
          <w:sz w:val="22"/>
          <w:szCs w:val="22"/>
        </w:rPr>
        <w:t xml:space="preserve">spot  </w:t>
      </w:r>
      <w:r>
        <w:rPr>
          <w:rFonts w:ascii="Calibri" w:eastAsia="Calibri" w:hAnsi="Calibri" w:cs="Calibri"/>
          <w:spacing w:val="38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5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-5"/>
          <w:sz w:val="22"/>
          <w:szCs w:val="22"/>
        </w:rPr>
        <w:t>x</w:t>
      </w:r>
      <w:r>
        <w:rPr>
          <w:rFonts w:ascii="Calibri" w:eastAsia="Calibri" w:hAnsi="Calibri" w:cs="Calibri"/>
          <w:position w:val="-5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position w:val="-5"/>
          <w:sz w:val="22"/>
          <w:szCs w:val="22"/>
        </w:rPr>
        <w:t>ang</w:t>
      </w:r>
      <w:r>
        <w:rPr>
          <w:rFonts w:ascii="Calibri" w:eastAsia="Calibri" w:hAnsi="Calibri" w:cs="Calibri"/>
          <w:position w:val="-5"/>
          <w:sz w:val="22"/>
          <w:szCs w:val="22"/>
        </w:rPr>
        <w:t xml:space="preserve">e  </w:t>
      </w:r>
      <w:r>
        <w:rPr>
          <w:rFonts w:ascii="Calibri" w:eastAsia="Calibri" w:hAnsi="Calibri" w:cs="Calibri"/>
          <w:spacing w:val="39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5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position w:val="-5"/>
          <w:sz w:val="22"/>
          <w:szCs w:val="22"/>
        </w:rPr>
        <w:t>t</w:t>
      </w:r>
      <w:r>
        <w:rPr>
          <w:rFonts w:ascii="Calibri" w:eastAsia="Calibri" w:hAnsi="Calibri" w:cs="Calibri"/>
          <w:position w:val="-5"/>
          <w:sz w:val="22"/>
          <w:szCs w:val="22"/>
        </w:rPr>
        <w:t>e</w:t>
      </w:r>
      <w:proofErr w:type="gramEnd"/>
      <w:r>
        <w:rPr>
          <w:rFonts w:ascii="Calibri" w:eastAsia="Calibri" w:hAnsi="Calibri" w:cs="Calibri"/>
          <w:position w:val="-5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39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5"/>
          <w:sz w:val="22"/>
          <w:szCs w:val="22"/>
        </w:rPr>
        <w:t>u</w:t>
      </w:r>
      <w:r>
        <w:rPr>
          <w:rFonts w:ascii="Calibri" w:eastAsia="Calibri" w:hAnsi="Calibri" w:cs="Calibri"/>
          <w:position w:val="-5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-5"/>
          <w:sz w:val="22"/>
          <w:szCs w:val="22"/>
        </w:rPr>
        <w:t>e</w:t>
      </w:r>
      <w:r>
        <w:rPr>
          <w:rFonts w:ascii="Calibri" w:eastAsia="Calibri" w:hAnsi="Calibri" w:cs="Calibri"/>
          <w:position w:val="-5"/>
          <w:sz w:val="22"/>
          <w:szCs w:val="22"/>
        </w:rPr>
        <w:t xml:space="preserve">d  </w:t>
      </w:r>
      <w:r>
        <w:rPr>
          <w:rFonts w:ascii="Calibri" w:eastAsia="Calibri" w:hAnsi="Calibri" w:cs="Calibri"/>
          <w:spacing w:val="38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5"/>
          <w:sz w:val="22"/>
          <w:szCs w:val="22"/>
        </w:rPr>
        <w:t xml:space="preserve">is  </w:t>
      </w:r>
      <w:r>
        <w:rPr>
          <w:rFonts w:ascii="Calibri" w:eastAsia="Calibri" w:hAnsi="Calibri" w:cs="Calibri"/>
          <w:spacing w:val="38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5"/>
          <w:sz w:val="22"/>
          <w:szCs w:val="22"/>
        </w:rPr>
        <w:t xml:space="preserve">the  </w:t>
      </w:r>
      <w:r>
        <w:rPr>
          <w:rFonts w:ascii="Calibri" w:eastAsia="Calibri" w:hAnsi="Calibri" w:cs="Calibri"/>
          <w:spacing w:val="39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5"/>
          <w:sz w:val="22"/>
          <w:szCs w:val="22"/>
        </w:rPr>
        <w:t>Ru</w:t>
      </w:r>
      <w:r>
        <w:rPr>
          <w:rFonts w:ascii="Calibri" w:eastAsia="Calibri" w:hAnsi="Calibri" w:cs="Calibri"/>
          <w:spacing w:val="-1"/>
          <w:position w:val="-5"/>
          <w:sz w:val="22"/>
          <w:szCs w:val="22"/>
        </w:rPr>
        <w:t>p</w:t>
      </w:r>
      <w:r>
        <w:rPr>
          <w:rFonts w:ascii="Calibri" w:eastAsia="Calibri" w:hAnsi="Calibri" w:cs="Calibri"/>
          <w:position w:val="-5"/>
          <w:sz w:val="22"/>
          <w:szCs w:val="22"/>
        </w:rPr>
        <w:t>iah</w:t>
      </w:r>
    </w:p>
    <w:p w:rsidR="00BC4BB7" w:rsidRDefault="00487E2B">
      <w:pPr>
        <w:spacing w:line="140" w:lineRule="exact"/>
        <w:ind w:left="100"/>
      </w:pPr>
      <w:r>
        <w:rPr>
          <w:w w:val="102"/>
          <w:position w:val="1"/>
        </w:rPr>
        <w:t>50</w:t>
      </w:r>
    </w:p>
    <w:p w:rsidR="00BC4BB7" w:rsidRDefault="00487E2B">
      <w:pPr>
        <w:spacing w:line="240" w:lineRule="exact"/>
        <w:ind w:left="100"/>
        <w:rPr>
          <w:rFonts w:ascii="Calibri" w:eastAsia="Calibri" w:hAnsi="Calibri" w:cs="Calibri"/>
          <w:sz w:val="22"/>
          <w:szCs w:val="22"/>
        </w:rPr>
      </w:pPr>
      <w:r>
        <w:t>51</w:t>
      </w:r>
      <w:r>
        <w:t xml:space="preserve">                    </w:t>
      </w:r>
      <w:r>
        <w:rPr>
          <w:spacing w:val="29"/>
        </w:rPr>
        <w:t xml:space="preserve"> </w:t>
      </w:r>
      <w:proofErr w:type="gramStart"/>
      <w:r>
        <w:rPr>
          <w:rFonts w:ascii="Calibri" w:eastAsia="Calibri" w:hAnsi="Calibri" w:cs="Calibri"/>
          <w:position w:val="4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x</w:t>
      </w:r>
      <w:r>
        <w:rPr>
          <w:rFonts w:ascii="Calibri" w:eastAsia="Calibri" w:hAnsi="Calibri" w:cs="Calibri"/>
          <w:position w:val="4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position w:val="4"/>
          <w:sz w:val="22"/>
          <w:szCs w:val="22"/>
        </w:rPr>
        <w:t>ang</w:t>
      </w:r>
      <w:r>
        <w:rPr>
          <w:rFonts w:ascii="Calibri" w:eastAsia="Calibri" w:hAnsi="Calibri" w:cs="Calibri"/>
          <w:position w:val="4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30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rate</w:t>
      </w:r>
      <w:proofErr w:type="gramEnd"/>
      <w:r>
        <w:rPr>
          <w:rFonts w:ascii="Calibri" w:eastAsia="Calibri" w:hAnsi="Calibri" w:cs="Calibri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0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4"/>
          <w:sz w:val="22"/>
          <w:szCs w:val="22"/>
        </w:rPr>
        <w:t>g</w:t>
      </w:r>
      <w:r>
        <w:rPr>
          <w:rFonts w:ascii="Calibri" w:eastAsia="Calibri" w:hAnsi="Calibri" w:cs="Calibri"/>
          <w:position w:val="4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position w:val="4"/>
          <w:sz w:val="22"/>
          <w:szCs w:val="22"/>
        </w:rPr>
        <w:t>n</w:t>
      </w:r>
      <w:r>
        <w:rPr>
          <w:rFonts w:ascii="Calibri" w:eastAsia="Calibri" w:hAnsi="Calibri" w:cs="Calibri"/>
          <w:position w:val="4"/>
          <w:sz w:val="22"/>
          <w:szCs w:val="22"/>
        </w:rPr>
        <w:t xml:space="preserve">st </w:t>
      </w:r>
      <w:r>
        <w:rPr>
          <w:rFonts w:ascii="Calibri" w:eastAsia="Calibri" w:hAnsi="Calibri" w:cs="Calibri"/>
          <w:spacing w:val="30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4"/>
          <w:sz w:val="22"/>
          <w:szCs w:val="22"/>
        </w:rPr>
        <w:t>h</w:t>
      </w:r>
      <w:r>
        <w:rPr>
          <w:rFonts w:ascii="Calibri" w:eastAsia="Calibri" w:hAnsi="Calibri" w:cs="Calibri"/>
          <w:position w:val="4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30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 xml:space="preserve">US </w:t>
      </w:r>
      <w:r>
        <w:rPr>
          <w:rFonts w:ascii="Calibri" w:eastAsia="Calibri" w:hAnsi="Calibri" w:cs="Calibri"/>
          <w:spacing w:val="29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Do</w:t>
      </w:r>
      <w:r>
        <w:rPr>
          <w:rFonts w:ascii="Calibri" w:eastAsia="Calibri" w:hAnsi="Calibri" w:cs="Calibri"/>
          <w:position w:val="4"/>
          <w:sz w:val="22"/>
          <w:szCs w:val="22"/>
        </w:rPr>
        <w:t xml:space="preserve">llar </w:t>
      </w:r>
      <w:r>
        <w:rPr>
          <w:rFonts w:ascii="Calibri" w:eastAsia="Calibri" w:hAnsi="Calibri" w:cs="Calibri"/>
          <w:spacing w:val="29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tak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e</w:t>
      </w:r>
      <w:r>
        <w:rPr>
          <w:rFonts w:ascii="Calibri" w:eastAsia="Calibri" w:hAnsi="Calibri" w:cs="Calibri"/>
          <w:position w:val="4"/>
          <w:sz w:val="22"/>
          <w:szCs w:val="22"/>
        </w:rPr>
        <w:t>n</w:t>
      </w:r>
    </w:p>
    <w:p w:rsidR="00BC4BB7" w:rsidRDefault="00487E2B">
      <w:pPr>
        <w:spacing w:before="6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2"/>
        </w:rPr>
        <w:t xml:space="preserve">52                    </w:t>
      </w:r>
      <w:r>
        <w:rPr>
          <w:spacing w:val="29"/>
          <w:position w:val="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esia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</w:p>
    <w:p w:rsidR="00BC4BB7" w:rsidRDefault="00487E2B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6"/>
        </w:rPr>
        <w:t xml:space="preserve">53                    </w:t>
      </w:r>
      <w:r>
        <w:rPr>
          <w:spacing w:val="29"/>
          <w:position w:val="6"/>
        </w:rPr>
        <w:t xml:space="preserve"> </w:t>
      </w:r>
      <w:proofErr w:type="gramStart"/>
      <w:r>
        <w:rPr>
          <w:rFonts w:ascii="Calibri" w:eastAsia="Calibri" w:hAnsi="Calibri" w:cs="Calibri"/>
          <w:position w:val="-3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r</w:t>
      </w:r>
      <w:r>
        <w:rPr>
          <w:rFonts w:ascii="Calibri" w:eastAsia="Calibri" w:hAnsi="Calibri" w:cs="Calibri"/>
          <w:position w:val="-3"/>
          <w:sz w:val="22"/>
          <w:szCs w:val="22"/>
        </w:rPr>
        <w:t xml:space="preserve">st </w:t>
      </w:r>
      <w:r>
        <w:rPr>
          <w:rFonts w:ascii="Calibri" w:eastAsia="Calibri" w:hAnsi="Calibri" w:cs="Calibri"/>
          <w:spacing w:val="39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Qu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a</w:t>
      </w:r>
      <w:r>
        <w:rPr>
          <w:rFonts w:ascii="Calibri" w:eastAsia="Calibri" w:hAnsi="Calibri" w:cs="Calibri"/>
          <w:position w:val="-3"/>
          <w:sz w:val="22"/>
          <w:szCs w:val="22"/>
        </w:rPr>
        <w:t>rter</w:t>
      </w:r>
      <w:proofErr w:type="gramEnd"/>
      <w:r>
        <w:rPr>
          <w:rFonts w:ascii="Calibri" w:eastAsia="Calibri" w:hAnsi="Calibri" w:cs="Calibri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9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o</w:t>
      </w:r>
      <w:r>
        <w:rPr>
          <w:rFonts w:ascii="Calibri" w:eastAsia="Calibri" w:hAnsi="Calibri" w:cs="Calibri"/>
          <w:position w:val="-3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36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1</w:t>
      </w:r>
      <w:r>
        <w:rPr>
          <w:rFonts w:ascii="Calibri" w:eastAsia="Calibri" w:hAnsi="Calibri" w:cs="Calibri"/>
          <w:position w:val="-3"/>
          <w:sz w:val="22"/>
          <w:szCs w:val="22"/>
        </w:rPr>
        <w:t xml:space="preserve">5 </w:t>
      </w:r>
      <w:r>
        <w:rPr>
          <w:rFonts w:ascii="Calibri" w:eastAsia="Calibri" w:hAnsi="Calibri" w:cs="Calibri"/>
          <w:spacing w:val="39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(J</w:t>
      </w:r>
      <w:r>
        <w:rPr>
          <w:rFonts w:ascii="Calibri" w:eastAsia="Calibri" w:hAnsi="Calibri" w:cs="Calibri"/>
          <w:spacing w:val="-3"/>
          <w:position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nu</w:t>
      </w:r>
      <w:r>
        <w:rPr>
          <w:rFonts w:ascii="Calibri" w:eastAsia="Calibri" w:hAnsi="Calibri" w:cs="Calibri"/>
          <w:position w:val="-3"/>
          <w:sz w:val="22"/>
          <w:szCs w:val="22"/>
        </w:rPr>
        <w:t xml:space="preserve">ary </w:t>
      </w:r>
      <w:r>
        <w:rPr>
          <w:rFonts w:ascii="Calibri" w:eastAsia="Calibri" w:hAnsi="Calibri" w:cs="Calibri"/>
          <w:spacing w:val="39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2</w:t>
      </w:r>
      <w:r>
        <w:rPr>
          <w:rFonts w:ascii="Calibri" w:eastAsia="Calibri" w:hAnsi="Calibri" w:cs="Calibri"/>
          <w:position w:val="-3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38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1</w:t>
      </w:r>
      <w:r>
        <w:rPr>
          <w:rFonts w:ascii="Calibri" w:eastAsia="Calibri" w:hAnsi="Calibri" w:cs="Calibri"/>
          <w:position w:val="-3"/>
          <w:sz w:val="22"/>
          <w:szCs w:val="22"/>
        </w:rPr>
        <w:t xml:space="preserve">5 </w:t>
      </w:r>
      <w:r>
        <w:rPr>
          <w:rFonts w:ascii="Calibri" w:eastAsia="Calibri" w:hAnsi="Calibri" w:cs="Calibri"/>
          <w:spacing w:val="39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>t</w:t>
      </w:r>
      <w:r>
        <w:rPr>
          <w:rFonts w:ascii="Calibri" w:eastAsia="Calibri" w:hAnsi="Calibri" w:cs="Calibri"/>
          <w:position w:val="-3"/>
          <w:sz w:val="22"/>
          <w:szCs w:val="22"/>
        </w:rPr>
        <w:t>o</w:t>
      </w:r>
    </w:p>
    <w:p w:rsidR="00BC4BB7" w:rsidRDefault="00487E2B">
      <w:pPr>
        <w:spacing w:line="140" w:lineRule="exact"/>
        <w:ind w:left="100"/>
      </w:pPr>
      <w:r>
        <w:rPr>
          <w:w w:val="102"/>
          <w:position w:val="-1"/>
        </w:rPr>
        <w:t>54</w:t>
      </w:r>
    </w:p>
    <w:p w:rsidR="00BC4BB7" w:rsidRDefault="00487E2B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-1"/>
        </w:rPr>
        <w:t xml:space="preserve">55                    </w:t>
      </w:r>
      <w:r>
        <w:rPr>
          <w:spacing w:val="29"/>
          <w:position w:val="-1"/>
        </w:rPr>
        <w:t xml:space="preserve"> 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M</w:t>
      </w:r>
      <w:r>
        <w:rPr>
          <w:rFonts w:ascii="Calibri" w:eastAsia="Calibri" w:hAnsi="Calibri" w:cs="Calibri"/>
          <w:position w:val="7"/>
          <w:sz w:val="22"/>
          <w:szCs w:val="22"/>
        </w:rPr>
        <w:t>arch</w:t>
      </w:r>
      <w:r>
        <w:rPr>
          <w:rFonts w:ascii="Calibri" w:eastAsia="Calibri" w:hAnsi="Calibri" w:cs="Calibri"/>
          <w:spacing w:val="39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7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0</w:t>
      </w:r>
      <w:r>
        <w:rPr>
          <w:rFonts w:ascii="Calibri" w:eastAsia="Calibri" w:hAnsi="Calibri" w:cs="Calibri"/>
          <w:position w:val="7"/>
          <w:sz w:val="22"/>
          <w:szCs w:val="22"/>
        </w:rPr>
        <w:t>,</w:t>
      </w:r>
      <w:r>
        <w:rPr>
          <w:rFonts w:ascii="Calibri" w:eastAsia="Calibri" w:hAnsi="Calibri" w:cs="Calibri"/>
          <w:spacing w:val="37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position w:val="7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15</w:t>
      </w:r>
      <w:r>
        <w:rPr>
          <w:rFonts w:ascii="Calibri" w:eastAsia="Calibri" w:hAnsi="Calibri" w:cs="Calibri"/>
          <w:position w:val="7"/>
          <w:sz w:val="22"/>
          <w:szCs w:val="22"/>
        </w:rPr>
        <w:t>).</w:t>
      </w:r>
      <w:r>
        <w:rPr>
          <w:rFonts w:ascii="Calibri" w:eastAsia="Calibri" w:hAnsi="Calibri" w:cs="Calibri"/>
          <w:spacing w:val="38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The</w:t>
      </w:r>
      <w:r>
        <w:rPr>
          <w:rFonts w:ascii="Calibri" w:eastAsia="Calibri" w:hAnsi="Calibri" w:cs="Calibri"/>
          <w:spacing w:val="40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7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7"/>
          <w:sz w:val="22"/>
          <w:szCs w:val="22"/>
        </w:rPr>
        <w:t>r</w:t>
      </w:r>
      <w:r>
        <w:rPr>
          <w:rFonts w:ascii="Calibri" w:eastAsia="Calibri" w:hAnsi="Calibri" w:cs="Calibri"/>
          <w:position w:val="7"/>
          <w:sz w:val="22"/>
          <w:szCs w:val="22"/>
        </w:rPr>
        <w:t>ward</w:t>
      </w:r>
      <w:r>
        <w:rPr>
          <w:rFonts w:ascii="Calibri" w:eastAsia="Calibri" w:hAnsi="Calibri" w:cs="Calibri"/>
          <w:spacing w:val="39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x</w:t>
      </w:r>
      <w:r>
        <w:rPr>
          <w:rFonts w:ascii="Calibri" w:eastAsia="Calibri" w:hAnsi="Calibri" w:cs="Calibri"/>
          <w:position w:val="7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ang</w:t>
      </w:r>
      <w:r>
        <w:rPr>
          <w:rFonts w:ascii="Calibri" w:eastAsia="Calibri" w:hAnsi="Calibri" w:cs="Calibri"/>
          <w:position w:val="7"/>
          <w:sz w:val="22"/>
          <w:szCs w:val="22"/>
        </w:rPr>
        <w:t>e</w:t>
      </w:r>
      <w:r>
        <w:rPr>
          <w:rFonts w:ascii="Calibri" w:eastAsia="Calibri" w:hAnsi="Calibri" w:cs="Calibri"/>
          <w:spacing w:val="40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7"/>
          <w:sz w:val="22"/>
          <w:szCs w:val="22"/>
        </w:rPr>
        <w:t>r</w:t>
      </w:r>
      <w:r>
        <w:rPr>
          <w:rFonts w:ascii="Calibri" w:eastAsia="Calibri" w:hAnsi="Calibri" w:cs="Calibri"/>
          <w:position w:val="7"/>
          <w:sz w:val="22"/>
          <w:szCs w:val="22"/>
        </w:rPr>
        <w:t>ate</w:t>
      </w:r>
    </w:p>
    <w:p w:rsidR="00BC4BB7" w:rsidRDefault="00487E2B">
      <w:pPr>
        <w:spacing w:line="240" w:lineRule="exact"/>
        <w:ind w:left="100"/>
        <w:rPr>
          <w:rFonts w:ascii="Calibri" w:eastAsia="Calibri" w:hAnsi="Calibri" w:cs="Calibri"/>
          <w:sz w:val="22"/>
          <w:szCs w:val="22"/>
        </w:rPr>
      </w:pPr>
      <w:r>
        <w:t xml:space="preserve">56                    </w:t>
      </w:r>
      <w:r>
        <w:rPr>
          <w:spacing w:val="29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is 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calc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ed 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g 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position w:val="1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4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wing</w:t>
      </w:r>
      <w:proofErr w:type="gramEnd"/>
      <w:r>
        <w:rPr>
          <w:rFonts w:ascii="Calibri" w:eastAsia="Calibri" w:hAnsi="Calibri" w:cs="Calibri"/>
          <w:position w:val="1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la.</w:t>
      </w:r>
    </w:p>
    <w:p w:rsidR="00BC4BB7" w:rsidRDefault="00487E2B">
      <w:pPr>
        <w:spacing w:before="4"/>
        <w:ind w:left="100"/>
      </w:pPr>
      <w:r>
        <w:pict>
          <v:shape id="_x0000_s1254" type="#_x0000_t75" style="position:absolute;left:0;text-align:left;margin-left:1in;margin-top:1.9pt;width:219.75pt;height:39.75pt;z-index:-1312;mso-position-horizontal-relative:page">
            <v:imagedata r:id="rId14" o:title=""/>
            <w10:wrap anchorx="page"/>
          </v:shape>
        </w:pict>
      </w:r>
      <w:r>
        <w:rPr>
          <w:w w:val="102"/>
        </w:rPr>
        <w:t>57</w:t>
      </w:r>
    </w:p>
    <w:p w:rsidR="00BC4BB7" w:rsidRDefault="00487E2B">
      <w:pPr>
        <w:spacing w:before="10"/>
        <w:ind w:left="100"/>
      </w:pPr>
      <w:r>
        <w:rPr>
          <w:w w:val="102"/>
        </w:rPr>
        <w:t>58</w:t>
      </w:r>
    </w:p>
    <w:p w:rsidR="00BC4BB7" w:rsidRDefault="00487E2B">
      <w:pPr>
        <w:spacing w:before="10"/>
        <w:ind w:left="100"/>
      </w:pPr>
      <w:r>
        <w:rPr>
          <w:w w:val="102"/>
        </w:rPr>
        <w:t>59</w:t>
      </w:r>
    </w:p>
    <w:p w:rsidR="00BC4BB7" w:rsidRDefault="00487E2B">
      <w:pPr>
        <w:spacing w:before="3" w:line="140" w:lineRule="exact"/>
        <w:rPr>
          <w:sz w:val="14"/>
          <w:szCs w:val="14"/>
        </w:rPr>
      </w:pPr>
      <w:r>
        <w:br w:type="column"/>
      </w: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487E2B">
      <w:pPr>
        <w:spacing w:line="276" w:lineRule="auto"/>
        <w:ind w:right="129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ture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efle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 efficien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 efficient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arket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ew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has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refl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ces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se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rities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ture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(Fa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sal,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).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ture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spot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iah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 rate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US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llar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aken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 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esia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er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01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15</w:t>
      </w:r>
      <w:r>
        <w:rPr>
          <w:rFonts w:ascii="Calibri" w:eastAsia="Calibri" w:hAnsi="Calibri" w:cs="Calibri"/>
          <w:spacing w:val="4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C4BB7" w:rsidRDefault="00BC4BB7">
      <w:pPr>
        <w:spacing w:before="7" w:line="180" w:lineRule="exact"/>
        <w:rPr>
          <w:sz w:val="18"/>
          <w:szCs w:val="18"/>
        </w:rPr>
      </w:pPr>
    </w:p>
    <w:p w:rsidR="00BC4BB7" w:rsidRDefault="00487E2B">
      <w:pPr>
        <w:spacing w:line="276" w:lineRule="auto"/>
        <w:ind w:right="129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rest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erential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tai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akarta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 Offered 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 (J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BOR)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y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k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esia.   The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IBOR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sed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IBOR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iah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llar 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(J</w:t>
      </w:r>
      <w:r>
        <w:rPr>
          <w:rFonts w:ascii="Calibri" w:eastAsia="Calibri" w:hAnsi="Calibri" w:cs="Calibri"/>
          <w:spacing w:val="-1"/>
          <w:sz w:val="22"/>
          <w:szCs w:val="22"/>
        </w:rPr>
        <w:t>anu</w:t>
      </w:r>
      <w:r>
        <w:rPr>
          <w:rFonts w:ascii="Calibri" w:eastAsia="Calibri" w:hAnsi="Calibri" w:cs="Calibri"/>
          <w:sz w:val="22"/>
          <w:szCs w:val="22"/>
        </w:rPr>
        <w:t>ary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arch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30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).</w:t>
      </w:r>
    </w:p>
    <w:p w:rsidR="00BC4BB7" w:rsidRDefault="00BC4BB7">
      <w:pPr>
        <w:spacing w:before="7" w:line="180" w:lineRule="exact"/>
        <w:rPr>
          <w:sz w:val="18"/>
          <w:szCs w:val="18"/>
        </w:rPr>
      </w:pPr>
    </w:p>
    <w:p w:rsidR="00BC4BB7" w:rsidRDefault="00487E2B">
      <w:pPr>
        <w:ind w:right="137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This 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stages, starting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a de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cri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alysis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est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ssical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t. </w:t>
      </w:r>
      <w:proofErr w:type="gramStart"/>
      <w:r>
        <w:rPr>
          <w:rFonts w:ascii="Calibri" w:eastAsia="Calibri" w:hAnsi="Calibri" w:cs="Calibri"/>
          <w:sz w:val="22"/>
          <w:szCs w:val="22"/>
        </w:rPr>
        <w:t>if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ata has pas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ed 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classi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 ass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est then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ed with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lti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 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ear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egress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est</w:t>
      </w:r>
    </w:p>
    <w:p w:rsidR="00BC4BB7" w:rsidRDefault="00487E2B">
      <w:pPr>
        <w:spacing w:before="1"/>
        <w:ind w:right="1519"/>
        <w:rPr>
          <w:rFonts w:ascii="Calibri" w:eastAsia="Calibri" w:hAnsi="Calibri" w:cs="Calibri"/>
          <w:sz w:val="22"/>
          <w:szCs w:val="22"/>
        </w:rPr>
      </w:pPr>
      <w:r>
        <w:pict>
          <v:shape id="_x0000_s1253" type="#_x0000_t136" style="position:absolute;margin-left:257.6pt;margin-top:131.95pt;width:269.8pt;height:52.65pt;rotation:53;z-index:-1308;mso-position-horizontal-relative:page" fillcolor="#d6f1fe" stroked="f">
            <o:extrusion v:ext="view" autorotationcenter="t"/>
            <v:textpath style="font-family:&quot;&amp;quot&quot;;font-size:48pt;v-text-kern:t;mso-text-shadow:auto" string="Management"/>
            <w10:wrap anchorx="page"/>
          </v:shape>
        </w:pict>
      </w: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a sig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.05 respect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 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reg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ws.</w:t>
      </w:r>
    </w:p>
    <w:p w:rsidR="00BC4BB7" w:rsidRDefault="00487E2B">
      <w:pPr>
        <w:ind w:right="30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 +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=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+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ß</w:t>
      </w:r>
      <w:r>
        <w:rPr>
          <w:rFonts w:ascii="Calibri" w:eastAsia="Calibri" w:hAnsi="Calibri" w:cs="Calibri"/>
          <w:sz w:val="22"/>
          <w:szCs w:val="22"/>
        </w:rPr>
        <w:t>St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+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γFt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+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et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+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 wher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BC4BB7" w:rsidRDefault="00487E2B">
      <w:pPr>
        <w:ind w:right="38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 +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 a: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stants,</w:t>
      </w:r>
    </w:p>
    <w:p w:rsidR="00BC4BB7" w:rsidRDefault="00487E2B">
      <w:pPr>
        <w:ind w:right="345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ß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eff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cien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 St: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xcha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</w:p>
    <w:p w:rsidR="00BC4BB7" w:rsidRDefault="00487E2B">
      <w:pPr>
        <w:ind w:right="311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Ft: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ward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 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+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err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</w:p>
    <w:p w:rsidR="00BC4BB7" w:rsidRDefault="00BC4BB7">
      <w:pPr>
        <w:spacing w:before="1" w:line="140" w:lineRule="exact"/>
        <w:rPr>
          <w:sz w:val="14"/>
          <w:szCs w:val="14"/>
        </w:rPr>
      </w:pPr>
    </w:p>
    <w:p w:rsidR="00BC4BB7" w:rsidRDefault="00BC4BB7">
      <w:pPr>
        <w:spacing w:line="200" w:lineRule="exact"/>
      </w:pPr>
    </w:p>
    <w:p w:rsidR="00BC4BB7" w:rsidRDefault="00487E2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Sa</w:t>
      </w:r>
      <w:r>
        <w:rPr>
          <w:rFonts w:ascii="Calibri" w:eastAsia="Calibri" w:hAnsi="Calibri" w:cs="Calibri"/>
          <w:b/>
          <w:sz w:val="22"/>
          <w:szCs w:val="22"/>
        </w:rPr>
        <w:t xml:space="preserve">mple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edu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:rsidR="00BC4BB7" w:rsidRDefault="00BC4BB7">
      <w:pPr>
        <w:spacing w:before="18" w:line="220" w:lineRule="exact"/>
        <w:rPr>
          <w:sz w:val="22"/>
          <w:szCs w:val="22"/>
        </w:rPr>
      </w:pPr>
    </w:p>
    <w:p w:rsidR="00BC4BB7" w:rsidRDefault="00487E2B">
      <w:pPr>
        <w:spacing w:line="276" w:lineRule="auto"/>
        <w:ind w:right="137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This 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earch 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sal as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e.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 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arch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aki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 xml:space="preserve">ary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ata prese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ial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ebsi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Bank 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esia, 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hyperlink r:id="rId16">
        <w:r>
          <w:rPr>
            <w:rFonts w:ascii="Calibri" w:eastAsia="Calibri" w:hAnsi="Calibri" w:cs="Calibri"/>
            <w:spacing w:val="-1"/>
            <w:sz w:val="22"/>
            <w:szCs w:val="22"/>
          </w:rPr>
          <w:t>w</w:t>
        </w:r>
        <w:r>
          <w:rPr>
            <w:rFonts w:ascii="Calibri" w:eastAsia="Calibri" w:hAnsi="Calibri" w:cs="Calibri"/>
            <w:sz w:val="22"/>
            <w:szCs w:val="22"/>
          </w:rPr>
          <w:t>w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w</w:t>
        </w:r>
        <w:r>
          <w:rPr>
            <w:rFonts w:ascii="Calibri" w:eastAsia="Calibri" w:hAnsi="Calibri" w:cs="Calibri"/>
            <w:sz w:val="22"/>
            <w:szCs w:val="22"/>
          </w:rPr>
          <w:t>.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b</w:t>
        </w:r>
        <w:r>
          <w:rPr>
            <w:rFonts w:ascii="Calibri" w:eastAsia="Calibri" w:hAnsi="Calibri" w:cs="Calibri"/>
            <w:sz w:val="22"/>
            <w:szCs w:val="22"/>
          </w:rPr>
          <w:t>i</w:t>
        </w:r>
        <w:r>
          <w:rPr>
            <w:rFonts w:ascii="Calibri" w:eastAsia="Calibri" w:hAnsi="Calibri" w:cs="Calibri"/>
            <w:spacing w:val="-3"/>
            <w:sz w:val="22"/>
            <w:szCs w:val="22"/>
          </w:rPr>
          <w:t>.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g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o</w:t>
        </w:r>
        <w:r>
          <w:rPr>
            <w:rFonts w:ascii="Calibri" w:eastAsia="Calibri" w:hAnsi="Calibri" w:cs="Calibri"/>
            <w:sz w:val="22"/>
            <w:szCs w:val="22"/>
          </w:rPr>
          <w:t>.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i</w:t>
        </w:r>
        <w:r>
          <w:rPr>
            <w:rFonts w:ascii="Calibri" w:eastAsia="Calibri" w:hAnsi="Calibri" w:cs="Calibri"/>
            <w:sz w:val="22"/>
            <w:szCs w:val="22"/>
          </w:rPr>
          <w:t>d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T</w:t>
        </w:r>
      </w:hyperlink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 in 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inc</w:t>
      </w:r>
      <w:r>
        <w:rPr>
          <w:rFonts w:ascii="Calibri" w:eastAsia="Calibri" w:hAnsi="Calibri" w:cs="Calibri"/>
          <w:spacing w:val="-1"/>
          <w:sz w:val="22"/>
          <w:szCs w:val="22"/>
        </w:rPr>
        <w:t>lud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rate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data tak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Bank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esia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le 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the R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iah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xcha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US</w:t>
      </w:r>
    </w:p>
    <w:p w:rsidR="00BC4BB7" w:rsidRDefault="00487E2B">
      <w:pPr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llar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first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ary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,</w:t>
      </w:r>
    </w:p>
    <w:p w:rsidR="00BC4BB7" w:rsidRDefault="00487E2B">
      <w:pPr>
        <w:spacing w:before="38" w:line="276" w:lineRule="auto"/>
        <w:ind w:right="142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ch 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ata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ard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that has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proce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sed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Ru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iah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US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llar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first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</w:p>
    <w:p w:rsidR="00BC4BB7" w:rsidRDefault="00487E2B">
      <w:pPr>
        <w:spacing w:line="240" w:lineRule="exact"/>
        <w:rPr>
          <w:rFonts w:ascii="Calibri" w:eastAsia="Calibri" w:hAnsi="Calibri" w:cs="Calibri"/>
          <w:sz w:val="22"/>
          <w:szCs w:val="22"/>
        </w:rPr>
        <w:sectPr w:rsidR="00BC4BB7">
          <w:type w:val="continuous"/>
          <w:pgSz w:w="11920" w:h="16840"/>
          <w:pgMar w:top="120" w:right="60" w:bottom="280" w:left="60" w:header="720" w:footer="720" w:gutter="0"/>
          <w:cols w:num="2" w:space="720" w:equalWidth="0">
            <w:col w:w="5775" w:space="472"/>
            <w:col w:w="5553"/>
          </w:cols>
        </w:sect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lastRenderedPageBreak/>
        <w:t>2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position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(J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anu</w:t>
      </w:r>
      <w:r>
        <w:rPr>
          <w:rFonts w:ascii="Calibri" w:eastAsia="Calibri" w:hAnsi="Calibri" w:cs="Calibri"/>
          <w:position w:val="1"/>
          <w:sz w:val="22"/>
          <w:szCs w:val="22"/>
        </w:rPr>
        <w:t>ary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position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position w:val="1"/>
          <w:sz w:val="22"/>
          <w:szCs w:val="22"/>
        </w:rPr>
        <w:t>arch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3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15</w:t>
      </w:r>
      <w:r>
        <w:rPr>
          <w:rFonts w:ascii="Calibri" w:eastAsia="Calibri" w:hAnsi="Calibri" w:cs="Calibri"/>
          <w:position w:val="1"/>
          <w:sz w:val="22"/>
          <w:szCs w:val="22"/>
        </w:rPr>
        <w:t>),</w:t>
      </w:r>
    </w:p>
    <w:p w:rsidR="00BC4BB7" w:rsidRDefault="00BC4BB7">
      <w:pPr>
        <w:spacing w:line="200" w:lineRule="exact"/>
      </w:pPr>
    </w:p>
    <w:p w:rsidR="00BC4BB7" w:rsidRDefault="00BC4BB7">
      <w:pPr>
        <w:spacing w:before="20" w:line="240" w:lineRule="exact"/>
        <w:rPr>
          <w:sz w:val="24"/>
          <w:szCs w:val="24"/>
        </w:rPr>
        <w:sectPr w:rsidR="00BC4BB7">
          <w:pgSz w:w="11920" w:h="16840"/>
          <w:pgMar w:top="400" w:right="100" w:bottom="280" w:left="20" w:header="216" w:footer="1007" w:gutter="0"/>
          <w:cols w:space="720"/>
        </w:sectPr>
      </w:pPr>
    </w:p>
    <w:p w:rsidR="00BC4BB7" w:rsidRDefault="00487E2B">
      <w:pPr>
        <w:spacing w:before="31"/>
        <w:ind w:left="140"/>
      </w:pPr>
      <w:r>
        <w:rPr>
          <w:w w:val="102"/>
        </w:rPr>
        <w:lastRenderedPageBreak/>
        <w:t>1</w:t>
      </w:r>
    </w:p>
    <w:p w:rsidR="00BC4BB7" w:rsidRDefault="00487E2B">
      <w:pPr>
        <w:spacing w:before="10"/>
        <w:ind w:left="140"/>
      </w:pPr>
      <w:r>
        <w:rPr>
          <w:w w:val="102"/>
        </w:rPr>
        <w:t>2</w:t>
      </w:r>
    </w:p>
    <w:p w:rsidR="00BC4BB7" w:rsidRDefault="00487E2B">
      <w:pPr>
        <w:spacing w:before="13" w:line="280" w:lineRule="exact"/>
        <w:ind w:left="140"/>
        <w:rPr>
          <w:rFonts w:ascii="Calibri" w:eastAsia="Calibri" w:hAnsi="Calibri" w:cs="Calibri"/>
          <w:sz w:val="22"/>
          <w:szCs w:val="22"/>
        </w:rPr>
      </w:pPr>
      <w:r>
        <w:rPr>
          <w:position w:val="4"/>
        </w:rPr>
        <w:t xml:space="preserve">3                      </w:t>
      </w:r>
      <w:r>
        <w:rPr>
          <w:spacing w:val="29"/>
          <w:position w:val="4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n</w:t>
      </w:r>
      <w:r>
        <w:rPr>
          <w:rFonts w:ascii="Calibri" w:eastAsia="Calibri" w:hAnsi="Calibri" w:cs="Calibri"/>
          <w:position w:val="-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futu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r</w:t>
      </w:r>
      <w:r>
        <w:rPr>
          <w:rFonts w:ascii="Calibri" w:eastAsia="Calibri" w:hAnsi="Calibri" w:cs="Calibri"/>
          <w:position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sp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o</w:t>
      </w:r>
      <w:r>
        <w:rPr>
          <w:rFonts w:ascii="Calibri" w:eastAsia="Calibri" w:hAnsi="Calibri" w:cs="Calibri"/>
          <w:position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d</w:t>
      </w:r>
      <w:r>
        <w:rPr>
          <w:rFonts w:ascii="Calibri" w:eastAsia="Calibri" w:hAnsi="Calibri" w:cs="Calibri"/>
          <w:position w:val="-1"/>
          <w:sz w:val="22"/>
          <w:szCs w:val="22"/>
        </w:rPr>
        <w:t>ata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t</w:t>
      </w:r>
      <w:r>
        <w:rPr>
          <w:rFonts w:ascii="Calibri" w:eastAsia="Calibri" w:hAnsi="Calibri" w:cs="Calibri"/>
          <w:position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k</w:t>
      </w:r>
      <w:r>
        <w:rPr>
          <w:rFonts w:ascii="Calibri" w:eastAsia="Calibri" w:hAnsi="Calibri" w:cs="Calibri"/>
          <w:position w:val="-1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fr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o</w:t>
      </w:r>
      <w:r>
        <w:rPr>
          <w:rFonts w:ascii="Calibri" w:eastAsia="Calibri" w:hAnsi="Calibri" w:cs="Calibri"/>
          <w:position w:val="-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h</w:t>
      </w:r>
      <w:r>
        <w:rPr>
          <w:rFonts w:ascii="Calibri" w:eastAsia="Calibri" w:hAnsi="Calibri" w:cs="Calibri"/>
          <w:position w:val="-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e</w:t>
      </w:r>
      <w:r>
        <w:rPr>
          <w:rFonts w:ascii="Calibri" w:eastAsia="Calibri" w:hAnsi="Calibri" w:cs="Calibri"/>
          <w:position w:val="-1"/>
          <w:sz w:val="22"/>
          <w:szCs w:val="22"/>
        </w:rPr>
        <w:t>xcha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ng</w:t>
      </w:r>
      <w:r>
        <w:rPr>
          <w:rFonts w:ascii="Calibri" w:eastAsia="Calibri" w:hAnsi="Calibri" w:cs="Calibri"/>
          <w:position w:val="-1"/>
          <w:sz w:val="22"/>
          <w:szCs w:val="22"/>
        </w:rPr>
        <w:t>e</w:t>
      </w:r>
    </w:p>
    <w:p w:rsidR="00BC4BB7" w:rsidRDefault="00487E2B">
      <w:pPr>
        <w:spacing w:line="260" w:lineRule="exact"/>
        <w:ind w:left="140"/>
        <w:rPr>
          <w:rFonts w:ascii="Calibri" w:eastAsia="Calibri" w:hAnsi="Calibri" w:cs="Calibri"/>
          <w:sz w:val="22"/>
          <w:szCs w:val="22"/>
        </w:rPr>
      </w:pPr>
      <w:r>
        <w:rPr>
          <w:position w:val="8"/>
        </w:rPr>
        <w:t xml:space="preserve">4                      </w:t>
      </w:r>
      <w:r>
        <w:rPr>
          <w:spacing w:val="29"/>
          <w:position w:val="8"/>
        </w:rPr>
        <w:t xml:space="preserve"> </w:t>
      </w:r>
      <w:r>
        <w:rPr>
          <w:rFonts w:ascii="Calibri" w:eastAsia="Calibri" w:hAnsi="Calibri" w:cs="Calibri"/>
          <w:position w:val="-5"/>
          <w:sz w:val="22"/>
          <w:szCs w:val="22"/>
        </w:rPr>
        <w:t>rate</w:t>
      </w:r>
      <w:r>
        <w:rPr>
          <w:rFonts w:ascii="Calibri" w:eastAsia="Calibri" w:hAnsi="Calibri" w:cs="Calibri"/>
          <w:spacing w:val="-1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5"/>
          <w:sz w:val="22"/>
          <w:szCs w:val="22"/>
        </w:rPr>
        <w:t>m</w:t>
      </w:r>
      <w:r>
        <w:rPr>
          <w:rFonts w:ascii="Calibri" w:eastAsia="Calibri" w:hAnsi="Calibri" w:cs="Calibri"/>
          <w:position w:val="-5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-5"/>
          <w:sz w:val="22"/>
          <w:szCs w:val="22"/>
        </w:rPr>
        <w:t>dd</w:t>
      </w:r>
      <w:r>
        <w:rPr>
          <w:rFonts w:ascii="Calibri" w:eastAsia="Calibri" w:hAnsi="Calibri" w:cs="Calibri"/>
          <w:position w:val="-5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5"/>
          <w:sz w:val="22"/>
          <w:szCs w:val="22"/>
        </w:rPr>
        <w:t>o</w:t>
      </w:r>
      <w:r>
        <w:rPr>
          <w:rFonts w:ascii="Calibri" w:eastAsia="Calibri" w:hAnsi="Calibri" w:cs="Calibri"/>
          <w:position w:val="-5"/>
          <w:sz w:val="22"/>
          <w:szCs w:val="22"/>
        </w:rPr>
        <w:t>f Bank</w:t>
      </w:r>
      <w:r>
        <w:rPr>
          <w:rFonts w:ascii="Calibri" w:eastAsia="Calibri" w:hAnsi="Calibri" w:cs="Calibri"/>
          <w:spacing w:val="-2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5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-5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position w:val="-5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-5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position w:val="-5"/>
          <w:sz w:val="22"/>
          <w:szCs w:val="22"/>
        </w:rPr>
        <w:t>e</w:t>
      </w:r>
      <w:r>
        <w:rPr>
          <w:rFonts w:ascii="Calibri" w:eastAsia="Calibri" w:hAnsi="Calibri" w:cs="Calibri"/>
          <w:position w:val="-5"/>
          <w:sz w:val="22"/>
          <w:szCs w:val="22"/>
        </w:rPr>
        <w:t>sia</w:t>
      </w:r>
      <w:r>
        <w:rPr>
          <w:rFonts w:ascii="Calibri" w:eastAsia="Calibri" w:hAnsi="Calibri" w:cs="Calibri"/>
          <w:position w:val="-5"/>
          <w:sz w:val="22"/>
          <w:szCs w:val="22"/>
        </w:rPr>
        <w:t xml:space="preserve"> f</w:t>
      </w:r>
      <w:r>
        <w:rPr>
          <w:rFonts w:ascii="Calibri" w:eastAsia="Calibri" w:hAnsi="Calibri" w:cs="Calibri"/>
          <w:spacing w:val="1"/>
          <w:position w:val="-5"/>
          <w:sz w:val="22"/>
          <w:szCs w:val="22"/>
        </w:rPr>
        <w:t>o</w:t>
      </w:r>
      <w:r>
        <w:rPr>
          <w:rFonts w:ascii="Calibri" w:eastAsia="Calibri" w:hAnsi="Calibri" w:cs="Calibri"/>
          <w:position w:val="-5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5"/>
          <w:sz w:val="22"/>
          <w:szCs w:val="22"/>
        </w:rPr>
        <w:t>the R</w:t>
      </w:r>
      <w:r>
        <w:rPr>
          <w:rFonts w:ascii="Calibri" w:eastAsia="Calibri" w:hAnsi="Calibri" w:cs="Calibri"/>
          <w:spacing w:val="-1"/>
          <w:position w:val="-5"/>
          <w:sz w:val="22"/>
          <w:szCs w:val="22"/>
        </w:rPr>
        <w:t>up</w:t>
      </w:r>
      <w:r>
        <w:rPr>
          <w:rFonts w:ascii="Calibri" w:eastAsia="Calibri" w:hAnsi="Calibri" w:cs="Calibri"/>
          <w:position w:val="-5"/>
          <w:sz w:val="22"/>
          <w:szCs w:val="22"/>
        </w:rPr>
        <w:t>iah</w:t>
      </w:r>
    </w:p>
    <w:p w:rsidR="00BC4BB7" w:rsidRDefault="00487E2B">
      <w:pPr>
        <w:spacing w:line="140" w:lineRule="exact"/>
        <w:ind w:left="140"/>
      </w:pPr>
      <w:r>
        <w:rPr>
          <w:w w:val="102"/>
          <w:position w:val="1"/>
        </w:rPr>
        <w:t>5</w:t>
      </w:r>
    </w:p>
    <w:p w:rsidR="00BC4BB7" w:rsidRDefault="00487E2B">
      <w:pPr>
        <w:spacing w:line="240" w:lineRule="exact"/>
        <w:ind w:left="140"/>
        <w:rPr>
          <w:rFonts w:ascii="Calibri" w:eastAsia="Calibri" w:hAnsi="Calibri" w:cs="Calibri"/>
          <w:sz w:val="22"/>
          <w:szCs w:val="22"/>
        </w:rPr>
      </w:pPr>
      <w:r>
        <w:rPr>
          <w:position w:val="-1"/>
        </w:rPr>
        <w:t xml:space="preserve">6                      </w:t>
      </w:r>
      <w:r>
        <w:rPr>
          <w:spacing w:val="29"/>
          <w:position w:val="-1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x</w:t>
      </w:r>
      <w:r>
        <w:rPr>
          <w:rFonts w:ascii="Calibri" w:eastAsia="Calibri" w:hAnsi="Calibri" w:cs="Calibri"/>
          <w:position w:val="4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position w:val="4"/>
          <w:sz w:val="22"/>
          <w:szCs w:val="22"/>
        </w:rPr>
        <w:t>ang</w:t>
      </w:r>
      <w:r>
        <w:rPr>
          <w:rFonts w:ascii="Calibri" w:eastAsia="Calibri" w:hAnsi="Calibri" w:cs="Calibri"/>
          <w:position w:val="4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position w:val="4"/>
          <w:sz w:val="22"/>
          <w:szCs w:val="22"/>
        </w:rPr>
        <w:t>a</w:t>
      </w:r>
      <w:r>
        <w:rPr>
          <w:rFonts w:ascii="Calibri" w:eastAsia="Calibri" w:hAnsi="Calibri" w:cs="Calibri"/>
          <w:position w:val="4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aga</w:t>
      </w:r>
      <w:r>
        <w:rPr>
          <w:rFonts w:ascii="Calibri" w:eastAsia="Calibri" w:hAnsi="Calibri" w:cs="Calibri"/>
          <w:spacing w:val="-1"/>
          <w:position w:val="4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position w:val="4"/>
          <w:sz w:val="22"/>
          <w:szCs w:val="22"/>
        </w:rPr>
        <w:t>s</w:t>
      </w:r>
      <w:r>
        <w:rPr>
          <w:rFonts w:ascii="Calibri" w:eastAsia="Calibri" w:hAnsi="Calibri" w:cs="Calibri"/>
          <w:position w:val="4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the</w:t>
      </w:r>
      <w:r>
        <w:rPr>
          <w:rFonts w:ascii="Calibri" w:eastAsia="Calibri" w:hAnsi="Calibri" w:cs="Calibri"/>
          <w:spacing w:val="-4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 xml:space="preserve">US </w:t>
      </w:r>
      <w:r>
        <w:rPr>
          <w:rFonts w:ascii="Calibri" w:eastAsia="Calibri" w:hAnsi="Calibri" w:cs="Calibri"/>
          <w:spacing w:val="-1"/>
          <w:position w:val="4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o</w:t>
      </w:r>
      <w:r>
        <w:rPr>
          <w:rFonts w:ascii="Calibri" w:eastAsia="Calibri" w:hAnsi="Calibri" w:cs="Calibri"/>
          <w:position w:val="4"/>
          <w:sz w:val="22"/>
          <w:szCs w:val="22"/>
        </w:rPr>
        <w:t>llar in</w:t>
      </w:r>
      <w:r>
        <w:rPr>
          <w:rFonts w:ascii="Calibri" w:eastAsia="Calibri" w:hAnsi="Calibri" w:cs="Calibri"/>
          <w:spacing w:val="-1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4"/>
          <w:sz w:val="22"/>
          <w:szCs w:val="22"/>
        </w:rPr>
        <w:t>h</w:t>
      </w:r>
      <w:r>
        <w:rPr>
          <w:rFonts w:ascii="Calibri" w:eastAsia="Calibri" w:hAnsi="Calibri" w:cs="Calibri"/>
          <w:position w:val="4"/>
          <w:sz w:val="22"/>
          <w:szCs w:val="22"/>
        </w:rPr>
        <w:t>e</w:t>
      </w:r>
    </w:p>
    <w:p w:rsidR="00BC4BB7" w:rsidRDefault="00487E2B">
      <w:pPr>
        <w:spacing w:before="6"/>
        <w:ind w:left="140"/>
        <w:rPr>
          <w:rFonts w:ascii="Calibri" w:eastAsia="Calibri" w:hAnsi="Calibri" w:cs="Calibri"/>
          <w:sz w:val="22"/>
          <w:szCs w:val="22"/>
        </w:rPr>
      </w:pPr>
      <w:r>
        <w:rPr>
          <w:position w:val="2"/>
        </w:rPr>
        <w:t xml:space="preserve">7                      </w:t>
      </w:r>
      <w:r>
        <w:rPr>
          <w:spacing w:val="29"/>
          <w:position w:val="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co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rter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3</w:t>
      </w:r>
      <w:r>
        <w:rPr>
          <w:rFonts w:ascii="Calibri" w:eastAsia="Calibri" w:hAnsi="Calibri" w:cs="Calibri"/>
          <w:sz w:val="22"/>
          <w:szCs w:val="22"/>
        </w:rPr>
        <w:t>0</w:t>
      </w:r>
    </w:p>
    <w:p w:rsidR="00BC4BB7" w:rsidRDefault="00487E2B">
      <w:pPr>
        <w:spacing w:line="260" w:lineRule="exact"/>
        <w:ind w:left="140"/>
        <w:rPr>
          <w:rFonts w:ascii="Calibri" w:eastAsia="Calibri" w:hAnsi="Calibri" w:cs="Calibri"/>
          <w:sz w:val="22"/>
          <w:szCs w:val="22"/>
        </w:rPr>
      </w:pPr>
      <w:r>
        <w:rPr>
          <w:position w:val="6"/>
        </w:rPr>
        <w:t xml:space="preserve">8                      </w:t>
      </w:r>
      <w:r>
        <w:rPr>
          <w:spacing w:val="29"/>
          <w:position w:val="6"/>
        </w:rPr>
        <w:t xml:space="preserve"> 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Jun</w:t>
      </w:r>
      <w:r>
        <w:rPr>
          <w:rFonts w:ascii="Calibri" w:eastAsia="Calibri" w:hAnsi="Calibri" w:cs="Calibri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 xml:space="preserve"> 2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15)</w:t>
      </w:r>
      <w:r>
        <w:rPr>
          <w:rFonts w:ascii="Calibri" w:eastAsia="Calibri" w:hAnsi="Calibri" w:cs="Calibri"/>
          <w:position w:val="-3"/>
          <w:sz w:val="22"/>
          <w:szCs w:val="22"/>
        </w:rPr>
        <w:t>.</w:t>
      </w:r>
    </w:p>
    <w:p w:rsidR="00BC4BB7" w:rsidRDefault="00487E2B">
      <w:pPr>
        <w:spacing w:line="160" w:lineRule="exact"/>
        <w:ind w:left="140"/>
      </w:pPr>
      <w:r>
        <w:rPr>
          <w:w w:val="102"/>
          <w:position w:val="1"/>
        </w:rPr>
        <w:t>9</w:t>
      </w:r>
    </w:p>
    <w:p w:rsidR="00BC4BB7" w:rsidRDefault="00487E2B">
      <w:pPr>
        <w:spacing w:before="10" w:line="300" w:lineRule="exact"/>
        <w:ind w:left="140"/>
        <w:rPr>
          <w:rFonts w:ascii="Calibri" w:eastAsia="Calibri" w:hAnsi="Calibri" w:cs="Calibri"/>
          <w:sz w:val="22"/>
          <w:szCs w:val="22"/>
        </w:rPr>
      </w:pPr>
      <w:r>
        <w:pict>
          <v:shape id="_x0000_s1252" type="#_x0000_t136" style="position:absolute;left:0;text-align:left;margin-left:98.05pt;margin-top:37.35pt;width:109.9pt;height:49.9pt;rotation:53;z-index:-1237;mso-position-horizontal-relative:page" fillcolor="#d6f1fe" stroked="f">
            <o:extrusion v:ext="view" autorotationcenter="t"/>
            <v:textpath style="font-family:&quot;&amp;quot&quot;;font-size:48pt;v-text-kern:t;mso-text-shadow:auto" string="Baltic"/>
            <w10:wrap anchorx="page"/>
          </v:shape>
        </w:pict>
      </w:r>
      <w:r>
        <w:rPr>
          <w:position w:val="7"/>
        </w:rPr>
        <w:t xml:space="preserve">10                    </w:t>
      </w:r>
      <w:r>
        <w:rPr>
          <w:spacing w:val="29"/>
          <w:position w:val="7"/>
        </w:rPr>
        <w:t xml:space="preserve"> </w:t>
      </w:r>
      <w:r>
        <w:rPr>
          <w:rFonts w:ascii="Calibri" w:eastAsia="Calibri" w:hAnsi="Calibri" w:cs="Calibri"/>
          <w:b/>
          <w:position w:val="-5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position w:val="-5"/>
          <w:sz w:val="22"/>
          <w:szCs w:val="22"/>
        </w:rPr>
        <w:t>a</w:t>
      </w:r>
      <w:r>
        <w:rPr>
          <w:rFonts w:ascii="Calibri" w:eastAsia="Calibri" w:hAnsi="Calibri" w:cs="Calibri"/>
          <w:b/>
          <w:position w:val="-5"/>
          <w:sz w:val="22"/>
          <w:szCs w:val="22"/>
        </w:rPr>
        <w:t>ta</w:t>
      </w:r>
      <w:r>
        <w:rPr>
          <w:rFonts w:ascii="Calibri" w:eastAsia="Calibri" w:hAnsi="Calibri" w:cs="Calibri"/>
          <w:b/>
          <w:spacing w:val="-1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position w:val="-5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position w:val="-5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-5"/>
          <w:sz w:val="22"/>
          <w:szCs w:val="22"/>
        </w:rPr>
        <w:t>ll</w:t>
      </w:r>
      <w:r>
        <w:rPr>
          <w:rFonts w:ascii="Calibri" w:eastAsia="Calibri" w:hAnsi="Calibri" w:cs="Calibri"/>
          <w:b/>
          <w:spacing w:val="-3"/>
          <w:position w:val="-5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position w:val="-5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position w:val="-5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-5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position w:val="-5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-5"/>
          <w:sz w:val="22"/>
          <w:szCs w:val="22"/>
        </w:rPr>
        <w:t>n</w:t>
      </w:r>
    </w:p>
    <w:p w:rsidR="00BC4BB7" w:rsidRDefault="00487E2B">
      <w:pPr>
        <w:spacing w:line="140" w:lineRule="exact"/>
        <w:ind w:left="140"/>
      </w:pPr>
      <w:r>
        <w:rPr>
          <w:w w:val="102"/>
          <w:position w:val="1"/>
        </w:rPr>
        <w:t>11</w:t>
      </w:r>
    </w:p>
    <w:p w:rsidR="00BC4BB7" w:rsidRDefault="00487E2B">
      <w:pPr>
        <w:spacing w:before="10" w:line="180" w:lineRule="exact"/>
        <w:ind w:left="140"/>
      </w:pPr>
      <w:r>
        <w:rPr>
          <w:w w:val="102"/>
          <w:position w:val="-3"/>
        </w:rPr>
        <w:t>12</w:t>
      </w:r>
    </w:p>
    <w:p w:rsidR="00BC4BB7" w:rsidRDefault="00487E2B">
      <w:pPr>
        <w:spacing w:line="260" w:lineRule="exact"/>
        <w:ind w:left="140" w:right="-65"/>
        <w:rPr>
          <w:rFonts w:ascii="Calibri" w:eastAsia="Calibri" w:hAnsi="Calibri" w:cs="Calibri"/>
          <w:sz w:val="22"/>
          <w:szCs w:val="22"/>
        </w:rPr>
      </w:pPr>
      <w:r>
        <w:rPr>
          <w:position w:val="-1"/>
        </w:rPr>
        <w:t>13</w:t>
      </w:r>
      <w:r>
        <w:rPr>
          <w:position w:val="-1"/>
        </w:rPr>
        <w:t xml:space="preserve">                    </w:t>
      </w:r>
      <w:r>
        <w:rPr>
          <w:spacing w:val="29"/>
          <w:position w:val="-1"/>
        </w:rPr>
        <w:t xml:space="preserve"> </w:t>
      </w:r>
      <w:r>
        <w:rPr>
          <w:rFonts w:ascii="Calibri" w:eastAsia="Calibri" w:hAnsi="Calibri" w:cs="Calibri"/>
          <w:position w:val="8"/>
          <w:sz w:val="22"/>
          <w:szCs w:val="22"/>
        </w:rPr>
        <w:t>Class</w:t>
      </w:r>
      <w:r>
        <w:rPr>
          <w:rFonts w:ascii="Calibri" w:eastAsia="Calibri" w:hAnsi="Calibri" w:cs="Calibri"/>
          <w:spacing w:val="-1"/>
          <w:position w:val="8"/>
          <w:sz w:val="22"/>
          <w:szCs w:val="22"/>
        </w:rPr>
        <w:t>i</w:t>
      </w:r>
      <w:r>
        <w:rPr>
          <w:rFonts w:ascii="Calibri" w:eastAsia="Calibri" w:hAnsi="Calibri" w:cs="Calibri"/>
          <w:position w:val="8"/>
          <w:sz w:val="22"/>
          <w:szCs w:val="22"/>
        </w:rPr>
        <w:t>ficat</w:t>
      </w:r>
      <w:r>
        <w:rPr>
          <w:rFonts w:ascii="Calibri" w:eastAsia="Calibri" w:hAnsi="Calibri" w:cs="Calibri"/>
          <w:spacing w:val="-3"/>
          <w:position w:val="8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8"/>
          <w:sz w:val="22"/>
          <w:szCs w:val="22"/>
        </w:rPr>
        <w:t>o</w:t>
      </w:r>
      <w:r>
        <w:rPr>
          <w:rFonts w:ascii="Calibri" w:eastAsia="Calibri" w:hAnsi="Calibri" w:cs="Calibri"/>
          <w:position w:val="8"/>
          <w:sz w:val="22"/>
          <w:szCs w:val="22"/>
        </w:rPr>
        <w:t>n</w:t>
      </w:r>
      <w:r>
        <w:rPr>
          <w:rFonts w:ascii="Calibri" w:eastAsia="Calibri" w:hAnsi="Calibri" w:cs="Calibri"/>
          <w:spacing w:val="17"/>
          <w:position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8"/>
          <w:sz w:val="22"/>
          <w:szCs w:val="22"/>
        </w:rPr>
        <w:t>o</w:t>
      </w:r>
      <w:r>
        <w:rPr>
          <w:rFonts w:ascii="Calibri" w:eastAsia="Calibri" w:hAnsi="Calibri" w:cs="Calibri"/>
          <w:position w:val="8"/>
          <w:sz w:val="22"/>
          <w:szCs w:val="22"/>
        </w:rPr>
        <w:t>f</w:t>
      </w:r>
      <w:r>
        <w:rPr>
          <w:rFonts w:ascii="Calibri" w:eastAsia="Calibri" w:hAnsi="Calibri" w:cs="Calibri"/>
          <w:spacing w:val="18"/>
          <w:position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8"/>
          <w:sz w:val="22"/>
          <w:szCs w:val="22"/>
        </w:rPr>
        <w:t>d</w:t>
      </w:r>
      <w:r>
        <w:rPr>
          <w:rFonts w:ascii="Calibri" w:eastAsia="Calibri" w:hAnsi="Calibri" w:cs="Calibri"/>
          <w:position w:val="8"/>
          <w:sz w:val="22"/>
          <w:szCs w:val="22"/>
        </w:rPr>
        <w:t>ata</w:t>
      </w:r>
      <w:r>
        <w:rPr>
          <w:rFonts w:ascii="Calibri" w:eastAsia="Calibri" w:hAnsi="Calibri" w:cs="Calibri"/>
          <w:spacing w:val="18"/>
          <w:position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8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8"/>
          <w:sz w:val="22"/>
          <w:szCs w:val="22"/>
        </w:rPr>
        <w:t>o</w:t>
      </w:r>
      <w:r>
        <w:rPr>
          <w:rFonts w:ascii="Calibri" w:eastAsia="Calibri" w:hAnsi="Calibri" w:cs="Calibri"/>
          <w:position w:val="8"/>
          <w:sz w:val="22"/>
          <w:szCs w:val="22"/>
        </w:rPr>
        <w:t>ll</w:t>
      </w:r>
      <w:r>
        <w:rPr>
          <w:rFonts w:ascii="Calibri" w:eastAsia="Calibri" w:hAnsi="Calibri" w:cs="Calibri"/>
          <w:spacing w:val="-2"/>
          <w:position w:val="8"/>
          <w:sz w:val="22"/>
          <w:szCs w:val="22"/>
        </w:rPr>
        <w:t>ec</w:t>
      </w:r>
      <w:r>
        <w:rPr>
          <w:rFonts w:ascii="Calibri" w:eastAsia="Calibri" w:hAnsi="Calibri" w:cs="Calibri"/>
          <w:position w:val="8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position w:val="8"/>
          <w:sz w:val="22"/>
          <w:szCs w:val="22"/>
        </w:rPr>
        <w:t>o</w:t>
      </w:r>
      <w:r>
        <w:rPr>
          <w:rFonts w:ascii="Calibri" w:eastAsia="Calibri" w:hAnsi="Calibri" w:cs="Calibri"/>
          <w:position w:val="8"/>
          <w:sz w:val="22"/>
          <w:szCs w:val="22"/>
        </w:rPr>
        <w:t>n</w:t>
      </w:r>
      <w:r>
        <w:rPr>
          <w:rFonts w:ascii="Calibri" w:eastAsia="Calibri" w:hAnsi="Calibri" w:cs="Calibri"/>
          <w:spacing w:val="17"/>
          <w:position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8"/>
          <w:sz w:val="22"/>
          <w:szCs w:val="22"/>
        </w:rPr>
        <w:t>in</w:t>
      </w:r>
      <w:r>
        <w:rPr>
          <w:rFonts w:ascii="Calibri" w:eastAsia="Calibri" w:hAnsi="Calibri" w:cs="Calibri"/>
          <w:spacing w:val="17"/>
          <w:position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8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position w:val="8"/>
          <w:sz w:val="22"/>
          <w:szCs w:val="22"/>
        </w:rPr>
        <w:t>i</w:t>
      </w:r>
      <w:r>
        <w:rPr>
          <w:rFonts w:ascii="Calibri" w:eastAsia="Calibri" w:hAnsi="Calibri" w:cs="Calibri"/>
          <w:position w:val="8"/>
          <w:sz w:val="22"/>
          <w:szCs w:val="22"/>
        </w:rPr>
        <w:t>s</w:t>
      </w:r>
      <w:r>
        <w:rPr>
          <w:rFonts w:ascii="Calibri" w:eastAsia="Calibri" w:hAnsi="Calibri" w:cs="Calibri"/>
          <w:spacing w:val="18"/>
          <w:position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8"/>
          <w:sz w:val="22"/>
          <w:szCs w:val="22"/>
        </w:rPr>
        <w:t>stu</w:t>
      </w:r>
      <w:r>
        <w:rPr>
          <w:rFonts w:ascii="Calibri" w:eastAsia="Calibri" w:hAnsi="Calibri" w:cs="Calibri"/>
          <w:spacing w:val="-1"/>
          <w:position w:val="8"/>
          <w:sz w:val="22"/>
          <w:szCs w:val="22"/>
        </w:rPr>
        <w:t>d</w:t>
      </w:r>
      <w:r>
        <w:rPr>
          <w:rFonts w:ascii="Calibri" w:eastAsia="Calibri" w:hAnsi="Calibri" w:cs="Calibri"/>
          <w:position w:val="8"/>
          <w:sz w:val="22"/>
          <w:szCs w:val="22"/>
        </w:rPr>
        <w:t>y</w:t>
      </w:r>
      <w:r>
        <w:rPr>
          <w:rFonts w:ascii="Calibri" w:eastAsia="Calibri" w:hAnsi="Calibri" w:cs="Calibri"/>
          <w:spacing w:val="19"/>
          <w:position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8"/>
          <w:sz w:val="22"/>
          <w:szCs w:val="22"/>
        </w:rPr>
        <w:t>is</w:t>
      </w:r>
    </w:p>
    <w:p w:rsidR="00BC4BB7" w:rsidRDefault="00487E2B">
      <w:pPr>
        <w:spacing w:line="220" w:lineRule="exact"/>
        <w:ind w:left="140" w:right="-55"/>
        <w:rPr>
          <w:rFonts w:ascii="Calibri" w:eastAsia="Calibri" w:hAnsi="Calibri" w:cs="Calibri"/>
          <w:sz w:val="22"/>
          <w:szCs w:val="22"/>
        </w:rPr>
      </w:pPr>
      <w:r>
        <w:rPr>
          <w:position w:val="-1"/>
        </w:rPr>
        <w:t xml:space="preserve">14                    </w:t>
      </w:r>
      <w:r>
        <w:rPr>
          <w:spacing w:val="29"/>
          <w:position w:val="-1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e  </w:t>
      </w:r>
      <w:r>
        <w:rPr>
          <w:rFonts w:ascii="Calibri" w:eastAsia="Calibri" w:hAnsi="Calibri" w:cs="Calibri"/>
          <w:spacing w:val="30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eries  </w:t>
      </w:r>
      <w:r>
        <w:rPr>
          <w:rFonts w:ascii="Calibri" w:eastAsia="Calibri" w:hAnsi="Calibri" w:cs="Calibri"/>
          <w:spacing w:val="30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b</w:t>
      </w:r>
      <w:r>
        <w:rPr>
          <w:rFonts w:ascii="Calibri" w:eastAsia="Calibri" w:hAnsi="Calibri" w:cs="Calibri"/>
          <w:position w:val="2"/>
          <w:sz w:val="22"/>
          <w:szCs w:val="22"/>
        </w:rPr>
        <w:t>ecau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e  </w:t>
      </w:r>
      <w:r>
        <w:rPr>
          <w:rFonts w:ascii="Calibri" w:eastAsia="Calibri" w:hAnsi="Calibri" w:cs="Calibri"/>
          <w:spacing w:val="30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d</w:t>
      </w:r>
      <w:r>
        <w:rPr>
          <w:rFonts w:ascii="Calibri" w:eastAsia="Calibri" w:hAnsi="Calibri" w:cs="Calibri"/>
          <w:position w:val="2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l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y  </w:t>
      </w:r>
      <w:r>
        <w:rPr>
          <w:rFonts w:ascii="Calibri" w:eastAsia="Calibri" w:hAnsi="Calibri" w:cs="Calibri"/>
          <w:spacing w:val="30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d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ata  </w:t>
      </w:r>
      <w:r>
        <w:rPr>
          <w:rFonts w:ascii="Calibri" w:eastAsia="Calibri" w:hAnsi="Calibri" w:cs="Calibri"/>
          <w:spacing w:val="30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position w:val="2"/>
          <w:sz w:val="22"/>
          <w:szCs w:val="22"/>
        </w:rPr>
        <w:t>creas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position w:val="2"/>
          <w:sz w:val="22"/>
          <w:szCs w:val="22"/>
        </w:rPr>
        <w:t>s</w:t>
      </w:r>
    </w:p>
    <w:p w:rsidR="00BC4BB7" w:rsidRDefault="00487E2B">
      <w:pPr>
        <w:spacing w:before="19" w:line="260" w:lineRule="exact"/>
        <w:ind w:left="140" w:right="-59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position w:val="4"/>
        </w:rPr>
        <w:t xml:space="preserve">15                    </w:t>
      </w:r>
      <w:r>
        <w:rPr>
          <w:spacing w:val="29"/>
          <w:position w:val="4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statisti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c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al  </w:t>
      </w:r>
      <w:r>
        <w:rPr>
          <w:rFonts w:ascii="Calibri" w:eastAsia="Calibri" w:hAnsi="Calibri" w:cs="Calibri"/>
          <w:spacing w:val="20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w</w:t>
      </w:r>
      <w:r>
        <w:rPr>
          <w:rFonts w:ascii="Calibri" w:eastAsia="Calibri" w:hAnsi="Calibri" w:cs="Calibri"/>
          <w:position w:val="-1"/>
          <w:sz w:val="22"/>
          <w:szCs w:val="22"/>
        </w:rPr>
        <w:t>er</w:t>
      </w:r>
      <w:proofErr w:type="gramEnd"/>
      <w:r>
        <w:rPr>
          <w:rFonts w:ascii="Calibri" w:eastAsia="Calibri" w:hAnsi="Calibri" w:cs="Calibri"/>
          <w:position w:val="-1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20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thro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position w:val="-1"/>
          <w:sz w:val="22"/>
          <w:szCs w:val="22"/>
        </w:rPr>
        <w:t>g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h  </w:t>
      </w:r>
      <w:r>
        <w:rPr>
          <w:rFonts w:ascii="Calibri" w:eastAsia="Calibri" w:hAnsi="Calibri" w:cs="Calibri"/>
          <w:spacing w:val="19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the  </w:t>
      </w:r>
      <w:r>
        <w:rPr>
          <w:rFonts w:ascii="Calibri" w:eastAsia="Calibri" w:hAnsi="Calibri" w:cs="Calibri"/>
          <w:spacing w:val="20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dd</w:t>
      </w:r>
      <w:r>
        <w:rPr>
          <w:rFonts w:ascii="Calibri" w:eastAsia="Calibri" w:hAnsi="Calibri" w:cs="Calibri"/>
          <w:position w:val="-1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o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n  </w:t>
      </w:r>
      <w:r>
        <w:rPr>
          <w:rFonts w:ascii="Calibri" w:eastAsia="Calibri" w:hAnsi="Calibri" w:cs="Calibri"/>
          <w:spacing w:val="19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o</w:t>
      </w:r>
      <w:r>
        <w:rPr>
          <w:rFonts w:ascii="Calibri" w:eastAsia="Calibri" w:hAnsi="Calibri" w:cs="Calibri"/>
          <w:position w:val="-1"/>
          <w:sz w:val="22"/>
          <w:szCs w:val="22"/>
        </w:rPr>
        <w:t>f</w:t>
      </w:r>
    </w:p>
    <w:p w:rsidR="00BC4BB7" w:rsidRDefault="00487E2B">
      <w:pPr>
        <w:spacing w:line="260" w:lineRule="exact"/>
        <w:ind w:left="140" w:right="-69"/>
        <w:rPr>
          <w:rFonts w:ascii="Calibri" w:eastAsia="Calibri" w:hAnsi="Calibri" w:cs="Calibri"/>
          <w:sz w:val="22"/>
          <w:szCs w:val="22"/>
        </w:rPr>
      </w:pPr>
      <w:r>
        <w:rPr>
          <w:position w:val="7"/>
        </w:rPr>
        <w:t xml:space="preserve">16                    </w:t>
      </w:r>
      <w:r>
        <w:rPr>
          <w:spacing w:val="29"/>
          <w:position w:val="7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position w:val="-4"/>
          <w:sz w:val="22"/>
          <w:szCs w:val="22"/>
        </w:rPr>
        <w:t>d</w:t>
      </w:r>
      <w:r>
        <w:rPr>
          <w:rFonts w:ascii="Calibri" w:eastAsia="Calibri" w:hAnsi="Calibri" w:cs="Calibri"/>
          <w:position w:val="-4"/>
          <w:sz w:val="22"/>
          <w:szCs w:val="22"/>
        </w:rPr>
        <w:t xml:space="preserve">egrees </w:t>
      </w:r>
      <w:r>
        <w:rPr>
          <w:rFonts w:ascii="Calibri" w:eastAsia="Calibri" w:hAnsi="Calibri" w:cs="Calibri"/>
          <w:spacing w:val="3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>o</w:t>
      </w:r>
      <w:r>
        <w:rPr>
          <w:rFonts w:ascii="Calibri" w:eastAsia="Calibri" w:hAnsi="Calibri" w:cs="Calibri"/>
          <w:position w:val="-4"/>
          <w:sz w:val="22"/>
          <w:szCs w:val="22"/>
        </w:rPr>
        <w:t>f</w:t>
      </w:r>
      <w:proofErr w:type="gramEnd"/>
      <w:r>
        <w:rPr>
          <w:rFonts w:ascii="Calibri" w:eastAsia="Calibri" w:hAnsi="Calibri" w:cs="Calibri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>free</w:t>
      </w:r>
      <w:r>
        <w:rPr>
          <w:rFonts w:ascii="Calibri" w:eastAsia="Calibri" w:hAnsi="Calibri" w:cs="Calibri"/>
          <w:spacing w:val="-2"/>
          <w:position w:val="-4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>o</w:t>
      </w:r>
      <w:r>
        <w:rPr>
          <w:rFonts w:ascii="Calibri" w:eastAsia="Calibri" w:hAnsi="Calibri" w:cs="Calibri"/>
          <w:position w:val="-4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5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4"/>
          <w:sz w:val="22"/>
          <w:szCs w:val="22"/>
        </w:rPr>
        <w:t>b</w:t>
      </w:r>
      <w:r>
        <w:rPr>
          <w:rFonts w:ascii="Calibri" w:eastAsia="Calibri" w:hAnsi="Calibri" w:cs="Calibri"/>
          <w:position w:val="-4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-4"/>
          <w:sz w:val="22"/>
          <w:szCs w:val="22"/>
        </w:rPr>
        <w:t>se</w:t>
      </w:r>
      <w:r>
        <w:rPr>
          <w:rFonts w:ascii="Calibri" w:eastAsia="Calibri" w:hAnsi="Calibri" w:cs="Calibri"/>
          <w:position w:val="-4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4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>o</w:t>
      </w:r>
      <w:r>
        <w:rPr>
          <w:rFonts w:ascii="Calibri" w:eastAsia="Calibri" w:hAnsi="Calibri" w:cs="Calibri"/>
          <w:position w:val="-4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4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4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4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-4"/>
          <w:sz w:val="22"/>
          <w:szCs w:val="22"/>
        </w:rPr>
        <w:t>w</w:t>
      </w:r>
      <w:r>
        <w:rPr>
          <w:rFonts w:ascii="Calibri" w:eastAsia="Calibri" w:hAnsi="Calibri" w:cs="Calibri"/>
          <w:position w:val="-4"/>
          <w:sz w:val="22"/>
          <w:szCs w:val="22"/>
        </w:rPr>
        <w:t xml:space="preserve">er </w:t>
      </w:r>
      <w:r>
        <w:rPr>
          <w:rFonts w:ascii="Calibri" w:eastAsia="Calibri" w:hAnsi="Calibri" w:cs="Calibri"/>
          <w:spacing w:val="5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>o</w:t>
      </w:r>
      <w:r>
        <w:rPr>
          <w:rFonts w:ascii="Calibri" w:eastAsia="Calibri" w:hAnsi="Calibri" w:cs="Calibri"/>
          <w:position w:val="-4"/>
          <w:sz w:val="22"/>
          <w:szCs w:val="22"/>
        </w:rPr>
        <w:t>f</w:t>
      </w:r>
    </w:p>
    <w:p w:rsidR="00BC4BB7" w:rsidRDefault="00487E2B">
      <w:pPr>
        <w:spacing w:line="140" w:lineRule="exact"/>
        <w:ind w:left="140"/>
      </w:pPr>
      <w:r>
        <w:rPr>
          <w:w w:val="102"/>
        </w:rPr>
        <w:t>17</w:t>
      </w:r>
    </w:p>
    <w:p w:rsidR="00BC4BB7" w:rsidRDefault="00487E2B">
      <w:pPr>
        <w:spacing w:line="240" w:lineRule="exact"/>
        <w:ind w:left="140" w:right="-60"/>
        <w:rPr>
          <w:rFonts w:ascii="Calibri" w:eastAsia="Calibri" w:hAnsi="Calibri" w:cs="Calibri"/>
          <w:sz w:val="22"/>
          <w:szCs w:val="22"/>
        </w:rPr>
      </w:pPr>
      <w:r>
        <w:pict>
          <v:shape id="_x0000_s1251" type="#_x0000_t136" style="position:absolute;left:0;text-align:left;margin-left:160.3pt;margin-top:53.65pt;width:148.15pt;height:50.55pt;rotation:53;z-index:-1236;mso-position-horizontal-relative:page" fillcolor="#d6f1fe" stroked="f">
            <o:extrusion v:ext="view" autorotationcenter="t"/>
            <v:textpath style="font-family:&quot;&amp;quot&quot;;font-size:48pt;v-text-kern:t;mso-text-shadow:auto" string="Journal"/>
            <w10:wrap anchorx="page"/>
          </v:shape>
        </w:pict>
      </w:r>
      <w:r>
        <w:rPr>
          <w:position w:val="-1"/>
        </w:rPr>
        <w:t xml:space="preserve">18                    </w:t>
      </w:r>
      <w:r>
        <w:rPr>
          <w:spacing w:val="29"/>
          <w:position w:val="-1"/>
        </w:rPr>
        <w:t xml:space="preserve"> </w:t>
      </w:r>
      <w:proofErr w:type="gramStart"/>
      <w:r>
        <w:rPr>
          <w:rFonts w:ascii="Calibri" w:eastAsia="Calibri" w:hAnsi="Calibri" w:cs="Calibri"/>
          <w:position w:val="5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5"/>
          <w:sz w:val="22"/>
          <w:szCs w:val="22"/>
        </w:rPr>
        <w:t>e</w:t>
      </w:r>
      <w:r>
        <w:rPr>
          <w:rFonts w:ascii="Calibri" w:eastAsia="Calibri" w:hAnsi="Calibri" w:cs="Calibri"/>
          <w:position w:val="5"/>
          <w:sz w:val="22"/>
          <w:szCs w:val="22"/>
        </w:rPr>
        <w:t xml:space="preserve">st </w:t>
      </w:r>
      <w:r>
        <w:rPr>
          <w:rFonts w:ascii="Calibri" w:eastAsia="Calibri" w:hAnsi="Calibri" w:cs="Calibri"/>
          <w:spacing w:val="26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5"/>
          <w:sz w:val="22"/>
          <w:szCs w:val="22"/>
        </w:rPr>
        <w:t>cri</w:t>
      </w:r>
      <w:r>
        <w:rPr>
          <w:rFonts w:ascii="Calibri" w:eastAsia="Calibri" w:hAnsi="Calibri" w:cs="Calibri"/>
          <w:spacing w:val="-2"/>
          <w:position w:val="5"/>
          <w:sz w:val="22"/>
          <w:szCs w:val="22"/>
        </w:rPr>
        <w:t>t</w:t>
      </w:r>
      <w:r>
        <w:rPr>
          <w:rFonts w:ascii="Calibri" w:eastAsia="Calibri" w:hAnsi="Calibri" w:cs="Calibri"/>
          <w:position w:val="5"/>
          <w:sz w:val="22"/>
          <w:szCs w:val="22"/>
        </w:rPr>
        <w:t>eria</w:t>
      </w:r>
      <w:proofErr w:type="gramEnd"/>
      <w:r>
        <w:rPr>
          <w:rFonts w:ascii="Calibri" w:eastAsia="Calibri" w:hAnsi="Calibri" w:cs="Calibri"/>
          <w:position w:val="5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28"/>
          <w:position w:val="5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position w:val="5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5"/>
          <w:sz w:val="22"/>
          <w:szCs w:val="22"/>
        </w:rPr>
        <w:t>h</w:t>
      </w:r>
      <w:r>
        <w:rPr>
          <w:rFonts w:ascii="Calibri" w:eastAsia="Calibri" w:hAnsi="Calibri" w:cs="Calibri"/>
          <w:position w:val="5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9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5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5"/>
          <w:sz w:val="22"/>
          <w:szCs w:val="22"/>
        </w:rPr>
        <w:t>o</w:t>
      </w:r>
      <w:r>
        <w:rPr>
          <w:rFonts w:ascii="Calibri" w:eastAsia="Calibri" w:hAnsi="Calibri" w:cs="Calibri"/>
          <w:position w:val="5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position w:val="5"/>
          <w:sz w:val="22"/>
          <w:szCs w:val="22"/>
        </w:rPr>
        <w:t>e</w:t>
      </w:r>
      <w:r>
        <w:rPr>
          <w:rFonts w:ascii="Calibri" w:eastAsia="Calibri" w:hAnsi="Calibri" w:cs="Calibri"/>
          <w:position w:val="5"/>
          <w:sz w:val="22"/>
          <w:szCs w:val="22"/>
        </w:rPr>
        <w:t>r</w:t>
      </w:r>
      <w:proofErr w:type="gramEnd"/>
      <w:r>
        <w:rPr>
          <w:rFonts w:ascii="Calibri" w:eastAsia="Calibri" w:hAnsi="Calibri" w:cs="Calibri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3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5"/>
          <w:sz w:val="22"/>
          <w:szCs w:val="22"/>
        </w:rPr>
        <w:t>o</w:t>
      </w:r>
      <w:r>
        <w:rPr>
          <w:rFonts w:ascii="Calibri" w:eastAsia="Calibri" w:hAnsi="Calibri" w:cs="Calibri"/>
          <w:position w:val="5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28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5"/>
          <w:sz w:val="22"/>
          <w:szCs w:val="22"/>
        </w:rPr>
        <w:t>t</w:t>
      </w:r>
      <w:r>
        <w:rPr>
          <w:rFonts w:ascii="Calibri" w:eastAsia="Calibri" w:hAnsi="Calibri" w:cs="Calibri"/>
          <w:position w:val="5"/>
          <w:sz w:val="22"/>
          <w:szCs w:val="22"/>
        </w:rPr>
        <w:t xml:space="preserve">est </w:t>
      </w:r>
      <w:r>
        <w:rPr>
          <w:rFonts w:ascii="Calibri" w:eastAsia="Calibri" w:hAnsi="Calibri" w:cs="Calibri"/>
          <w:spacing w:val="27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5"/>
          <w:sz w:val="22"/>
          <w:szCs w:val="22"/>
        </w:rPr>
        <w:t>sh</w:t>
      </w:r>
      <w:r>
        <w:rPr>
          <w:rFonts w:ascii="Calibri" w:eastAsia="Calibri" w:hAnsi="Calibri" w:cs="Calibri"/>
          <w:spacing w:val="-2"/>
          <w:position w:val="5"/>
          <w:sz w:val="22"/>
          <w:szCs w:val="22"/>
        </w:rPr>
        <w:t>o</w:t>
      </w:r>
      <w:r>
        <w:rPr>
          <w:rFonts w:ascii="Calibri" w:eastAsia="Calibri" w:hAnsi="Calibri" w:cs="Calibri"/>
          <w:position w:val="5"/>
          <w:sz w:val="22"/>
          <w:szCs w:val="22"/>
        </w:rPr>
        <w:t xml:space="preserve">ws </w:t>
      </w:r>
      <w:r>
        <w:rPr>
          <w:rFonts w:ascii="Calibri" w:eastAsia="Calibri" w:hAnsi="Calibri" w:cs="Calibri"/>
          <w:spacing w:val="26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5"/>
          <w:sz w:val="22"/>
          <w:szCs w:val="22"/>
        </w:rPr>
        <w:t>the</w:t>
      </w:r>
    </w:p>
    <w:p w:rsidR="00BC4BB7" w:rsidRDefault="00487E2B">
      <w:pPr>
        <w:spacing w:line="260" w:lineRule="exact"/>
        <w:ind w:left="140" w:right="-53"/>
        <w:rPr>
          <w:rFonts w:ascii="Calibri" w:eastAsia="Calibri" w:hAnsi="Calibri" w:cs="Calibri"/>
          <w:sz w:val="22"/>
          <w:szCs w:val="22"/>
        </w:rPr>
      </w:pPr>
      <w:r>
        <w:rPr>
          <w:position w:val="2"/>
        </w:rPr>
        <w:t xml:space="preserve">19                    </w:t>
      </w:r>
      <w:r>
        <w:rPr>
          <w:spacing w:val="29"/>
          <w:position w:val="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str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ng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th  </w:t>
      </w:r>
      <w:r>
        <w:rPr>
          <w:rFonts w:ascii="Calibri" w:eastAsia="Calibri" w:hAnsi="Calibri" w:cs="Calibri"/>
          <w:spacing w:val="3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d  </w:t>
      </w:r>
      <w:r>
        <w:rPr>
          <w:rFonts w:ascii="Calibri" w:eastAsia="Calibri" w:hAnsi="Calibri" w:cs="Calibri"/>
          <w:spacing w:val="3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accuracy  </w:t>
      </w:r>
      <w:r>
        <w:rPr>
          <w:rFonts w:ascii="Calibri" w:eastAsia="Calibri" w:hAnsi="Calibri" w:cs="Calibri"/>
          <w:spacing w:val="3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f  </w:t>
      </w:r>
      <w:r>
        <w:rPr>
          <w:rFonts w:ascii="Calibri" w:eastAsia="Calibri" w:hAnsi="Calibri" w:cs="Calibri"/>
          <w:spacing w:val="3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the  </w:t>
      </w:r>
      <w:r>
        <w:rPr>
          <w:rFonts w:ascii="Calibri" w:eastAsia="Calibri" w:hAnsi="Calibri" w:cs="Calibri"/>
          <w:spacing w:val="3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ata  </w:t>
      </w:r>
      <w:r>
        <w:rPr>
          <w:rFonts w:ascii="Calibri" w:eastAsia="Calibri" w:hAnsi="Calibri" w:cs="Calibri"/>
          <w:spacing w:val="3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</w:p>
    <w:p w:rsidR="00BC4BB7" w:rsidRDefault="00487E2B">
      <w:pPr>
        <w:spacing w:line="280" w:lineRule="exact"/>
        <w:ind w:left="140"/>
        <w:rPr>
          <w:rFonts w:ascii="Calibri" w:eastAsia="Calibri" w:hAnsi="Calibri" w:cs="Calibri"/>
          <w:sz w:val="22"/>
          <w:szCs w:val="22"/>
        </w:rPr>
      </w:pPr>
      <w:r>
        <w:rPr>
          <w:position w:val="5"/>
        </w:rPr>
        <w:t xml:space="preserve">20                    </w:t>
      </w:r>
      <w:r>
        <w:rPr>
          <w:spacing w:val="29"/>
          <w:position w:val="5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statisti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>c</w:t>
      </w:r>
      <w:r>
        <w:rPr>
          <w:rFonts w:ascii="Calibri" w:eastAsia="Calibri" w:hAnsi="Calibri" w:cs="Calibri"/>
          <w:position w:val="-3"/>
          <w:sz w:val="22"/>
          <w:szCs w:val="22"/>
        </w:rPr>
        <w:t>al resu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>t</w:t>
      </w:r>
      <w:r>
        <w:rPr>
          <w:rFonts w:ascii="Calibri" w:eastAsia="Calibri" w:hAnsi="Calibri" w:cs="Calibri"/>
          <w:position w:val="-3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-3"/>
          <w:sz w:val="22"/>
          <w:szCs w:val="22"/>
        </w:rPr>
        <w:t>b</w:t>
      </w:r>
      <w:r>
        <w:rPr>
          <w:rFonts w:ascii="Calibri" w:eastAsia="Calibri" w:hAnsi="Calibri" w:cs="Calibri"/>
          <w:position w:val="-3"/>
          <w:sz w:val="22"/>
          <w:szCs w:val="22"/>
        </w:rPr>
        <w:t>tai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n</w:t>
      </w:r>
      <w:r>
        <w:rPr>
          <w:rFonts w:ascii="Calibri" w:eastAsia="Calibri" w:hAnsi="Calibri" w:cs="Calibri"/>
          <w:position w:val="-3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position w:val="-3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i</w:t>
      </w:r>
      <w:r>
        <w:rPr>
          <w:rFonts w:ascii="Calibri" w:eastAsia="Calibri" w:hAnsi="Calibri" w:cs="Calibri"/>
          <w:position w:val="-3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n</w:t>
      </w:r>
      <w:r>
        <w:rPr>
          <w:rFonts w:ascii="Calibri" w:eastAsia="Calibri" w:hAnsi="Calibri" w:cs="Calibri"/>
          <w:position w:val="-3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position w:val="-3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5</w:t>
      </w:r>
      <w:r>
        <w:rPr>
          <w:rFonts w:ascii="Calibri" w:eastAsia="Calibri" w:hAnsi="Calibri" w:cs="Calibri"/>
          <w:position w:val="-3"/>
          <w:sz w:val="22"/>
          <w:szCs w:val="22"/>
        </w:rPr>
        <w:t>).</w:t>
      </w:r>
    </w:p>
    <w:p w:rsidR="00BC4BB7" w:rsidRDefault="00487E2B">
      <w:pPr>
        <w:spacing w:line="160" w:lineRule="exact"/>
        <w:ind w:left="140"/>
      </w:pPr>
      <w:r>
        <w:rPr>
          <w:w w:val="102"/>
          <w:position w:val="1"/>
        </w:rPr>
        <w:t>21</w:t>
      </w:r>
    </w:p>
    <w:p w:rsidR="00BC4BB7" w:rsidRDefault="00487E2B">
      <w:pPr>
        <w:spacing w:before="8" w:line="320" w:lineRule="exact"/>
        <w:ind w:left="140"/>
        <w:rPr>
          <w:rFonts w:ascii="Calibri" w:eastAsia="Calibri" w:hAnsi="Calibri" w:cs="Calibri"/>
          <w:sz w:val="24"/>
          <w:szCs w:val="24"/>
        </w:rPr>
      </w:pPr>
      <w:r>
        <w:rPr>
          <w:position w:val="7"/>
        </w:rPr>
        <w:t xml:space="preserve">22                    </w:t>
      </w:r>
      <w:r>
        <w:rPr>
          <w:spacing w:val="29"/>
          <w:position w:val="7"/>
        </w:rPr>
        <w:t xml:space="preserve"> </w:t>
      </w:r>
      <w:r>
        <w:rPr>
          <w:rFonts w:ascii="Calibri" w:eastAsia="Calibri" w:hAnsi="Calibri" w:cs="Calibri"/>
          <w:b/>
          <w:position w:val="-5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position w:val="-5"/>
          <w:sz w:val="24"/>
          <w:szCs w:val="24"/>
        </w:rPr>
        <w:t>e</w:t>
      </w:r>
      <w:r>
        <w:rPr>
          <w:rFonts w:ascii="Calibri" w:eastAsia="Calibri" w:hAnsi="Calibri" w:cs="Calibri"/>
          <w:b/>
          <w:position w:val="-5"/>
          <w:sz w:val="24"/>
          <w:szCs w:val="24"/>
        </w:rPr>
        <w:t>sc</w:t>
      </w:r>
      <w:r>
        <w:rPr>
          <w:rFonts w:ascii="Calibri" w:eastAsia="Calibri" w:hAnsi="Calibri" w:cs="Calibri"/>
          <w:b/>
          <w:spacing w:val="1"/>
          <w:position w:val="-5"/>
          <w:sz w:val="24"/>
          <w:szCs w:val="24"/>
        </w:rPr>
        <w:t>rip</w:t>
      </w:r>
      <w:r>
        <w:rPr>
          <w:rFonts w:ascii="Calibri" w:eastAsia="Calibri" w:hAnsi="Calibri" w:cs="Calibri"/>
          <w:b/>
          <w:spacing w:val="-2"/>
          <w:position w:val="-5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position w:val="-5"/>
          <w:sz w:val="24"/>
          <w:szCs w:val="24"/>
        </w:rPr>
        <w:t>i</w:t>
      </w:r>
      <w:r>
        <w:rPr>
          <w:rFonts w:ascii="Calibri" w:eastAsia="Calibri" w:hAnsi="Calibri" w:cs="Calibri"/>
          <w:b/>
          <w:position w:val="-5"/>
          <w:sz w:val="24"/>
          <w:szCs w:val="24"/>
        </w:rPr>
        <w:t>ve St</w:t>
      </w:r>
      <w:r>
        <w:rPr>
          <w:rFonts w:ascii="Calibri" w:eastAsia="Calibri" w:hAnsi="Calibri" w:cs="Calibri"/>
          <w:b/>
          <w:spacing w:val="-1"/>
          <w:position w:val="-5"/>
          <w:sz w:val="24"/>
          <w:szCs w:val="24"/>
        </w:rPr>
        <w:t>a</w:t>
      </w:r>
      <w:r>
        <w:rPr>
          <w:rFonts w:ascii="Calibri" w:eastAsia="Calibri" w:hAnsi="Calibri" w:cs="Calibri"/>
          <w:b/>
          <w:position w:val="-5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position w:val="-5"/>
          <w:sz w:val="24"/>
          <w:szCs w:val="24"/>
        </w:rPr>
        <w:t>i</w:t>
      </w:r>
      <w:r>
        <w:rPr>
          <w:rFonts w:ascii="Calibri" w:eastAsia="Calibri" w:hAnsi="Calibri" w:cs="Calibri"/>
          <w:b/>
          <w:position w:val="-5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position w:val="-5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position w:val="-5"/>
          <w:sz w:val="24"/>
          <w:szCs w:val="24"/>
        </w:rPr>
        <w:t>i</w:t>
      </w:r>
      <w:r>
        <w:rPr>
          <w:rFonts w:ascii="Calibri" w:eastAsia="Calibri" w:hAnsi="Calibri" w:cs="Calibri"/>
          <w:b/>
          <w:position w:val="-5"/>
          <w:sz w:val="24"/>
          <w:szCs w:val="24"/>
        </w:rPr>
        <w:t>cs</w:t>
      </w:r>
    </w:p>
    <w:p w:rsidR="00BC4BB7" w:rsidRDefault="00487E2B">
      <w:pPr>
        <w:spacing w:line="140" w:lineRule="exact"/>
        <w:ind w:left="140"/>
      </w:pPr>
      <w:r>
        <w:rPr>
          <w:w w:val="102"/>
          <w:position w:val="1"/>
        </w:rPr>
        <w:t>23</w:t>
      </w:r>
    </w:p>
    <w:p w:rsidR="00BC4BB7" w:rsidRDefault="00487E2B">
      <w:pPr>
        <w:spacing w:before="10" w:line="200" w:lineRule="exact"/>
        <w:ind w:left="140"/>
      </w:pPr>
      <w:r>
        <w:rPr>
          <w:w w:val="102"/>
          <w:position w:val="-2"/>
        </w:rPr>
        <w:t>24</w:t>
      </w:r>
    </w:p>
    <w:p w:rsidR="00BC4BB7" w:rsidRDefault="00487E2B">
      <w:pPr>
        <w:spacing w:line="260" w:lineRule="exact"/>
        <w:ind w:left="140" w:right="-64"/>
        <w:rPr>
          <w:rFonts w:ascii="Calibri" w:eastAsia="Calibri" w:hAnsi="Calibri" w:cs="Calibri"/>
          <w:sz w:val="22"/>
          <w:szCs w:val="22"/>
        </w:rPr>
      </w:pPr>
      <w:r>
        <w:rPr>
          <w:position w:val="-1"/>
        </w:rPr>
        <w:t xml:space="preserve">25                    </w:t>
      </w:r>
      <w:r>
        <w:rPr>
          <w:spacing w:val="29"/>
          <w:position w:val="-1"/>
        </w:rPr>
        <w:t xml:space="preserve"> </w:t>
      </w:r>
      <w:proofErr w:type="gramStart"/>
      <w:r>
        <w:rPr>
          <w:rFonts w:ascii="Calibri" w:eastAsia="Calibri" w:hAnsi="Calibri" w:cs="Calibri"/>
          <w:position w:val="8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position w:val="8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8"/>
          <w:sz w:val="22"/>
          <w:szCs w:val="22"/>
        </w:rPr>
        <w:t>o</w:t>
      </w:r>
      <w:r>
        <w:rPr>
          <w:rFonts w:ascii="Calibri" w:eastAsia="Calibri" w:hAnsi="Calibri" w:cs="Calibri"/>
          <w:position w:val="8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31"/>
          <w:position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8"/>
          <w:sz w:val="22"/>
          <w:szCs w:val="22"/>
        </w:rPr>
        <w:t>tab</w:t>
      </w:r>
      <w:r>
        <w:rPr>
          <w:rFonts w:ascii="Calibri" w:eastAsia="Calibri" w:hAnsi="Calibri" w:cs="Calibri"/>
          <w:spacing w:val="-3"/>
          <w:position w:val="8"/>
          <w:sz w:val="22"/>
          <w:szCs w:val="22"/>
        </w:rPr>
        <w:t>l</w:t>
      </w:r>
      <w:r>
        <w:rPr>
          <w:rFonts w:ascii="Calibri" w:eastAsia="Calibri" w:hAnsi="Calibri" w:cs="Calibri"/>
          <w:position w:val="8"/>
          <w:sz w:val="22"/>
          <w:szCs w:val="22"/>
        </w:rPr>
        <w:t>e</w:t>
      </w:r>
      <w:proofErr w:type="gramEnd"/>
      <w:r>
        <w:rPr>
          <w:rFonts w:ascii="Calibri" w:eastAsia="Calibri" w:hAnsi="Calibri" w:cs="Calibri"/>
          <w:position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1"/>
          <w:position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8"/>
          <w:sz w:val="22"/>
          <w:szCs w:val="22"/>
        </w:rPr>
        <w:t xml:space="preserve">1 </w:t>
      </w:r>
      <w:r>
        <w:rPr>
          <w:rFonts w:ascii="Calibri" w:eastAsia="Calibri" w:hAnsi="Calibri" w:cs="Calibri"/>
          <w:spacing w:val="30"/>
          <w:position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8"/>
          <w:sz w:val="22"/>
          <w:szCs w:val="22"/>
        </w:rPr>
        <w:t>b</w:t>
      </w:r>
      <w:r>
        <w:rPr>
          <w:rFonts w:ascii="Calibri" w:eastAsia="Calibri" w:hAnsi="Calibri" w:cs="Calibri"/>
          <w:position w:val="8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position w:val="8"/>
          <w:sz w:val="22"/>
          <w:szCs w:val="22"/>
        </w:rPr>
        <w:t>o</w:t>
      </w:r>
      <w:r>
        <w:rPr>
          <w:rFonts w:ascii="Calibri" w:eastAsia="Calibri" w:hAnsi="Calibri" w:cs="Calibri"/>
          <w:position w:val="8"/>
          <w:sz w:val="22"/>
          <w:szCs w:val="22"/>
        </w:rPr>
        <w:t xml:space="preserve">w, </w:t>
      </w:r>
      <w:r>
        <w:rPr>
          <w:rFonts w:ascii="Calibri" w:eastAsia="Calibri" w:hAnsi="Calibri" w:cs="Calibri"/>
          <w:spacing w:val="31"/>
          <w:position w:val="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8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position w:val="8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position w:val="8"/>
          <w:sz w:val="22"/>
          <w:szCs w:val="22"/>
        </w:rPr>
        <w:t>u</w:t>
      </w:r>
      <w:r>
        <w:rPr>
          <w:rFonts w:ascii="Calibri" w:eastAsia="Calibri" w:hAnsi="Calibri" w:cs="Calibri"/>
          <w:position w:val="8"/>
          <w:sz w:val="22"/>
          <w:szCs w:val="22"/>
        </w:rPr>
        <w:t>ture</w:t>
      </w:r>
      <w:proofErr w:type="spellEnd"/>
      <w:r>
        <w:rPr>
          <w:rFonts w:ascii="Calibri" w:eastAsia="Calibri" w:hAnsi="Calibri" w:cs="Calibri"/>
          <w:position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9"/>
          <w:position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8"/>
          <w:sz w:val="22"/>
          <w:szCs w:val="22"/>
        </w:rPr>
        <w:t xml:space="preserve">spot </w:t>
      </w:r>
      <w:r>
        <w:rPr>
          <w:rFonts w:ascii="Calibri" w:eastAsia="Calibri" w:hAnsi="Calibri" w:cs="Calibri"/>
          <w:spacing w:val="30"/>
          <w:position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8"/>
          <w:sz w:val="22"/>
          <w:szCs w:val="22"/>
        </w:rPr>
        <w:t>Ru</w:t>
      </w:r>
      <w:r>
        <w:rPr>
          <w:rFonts w:ascii="Calibri" w:eastAsia="Calibri" w:hAnsi="Calibri" w:cs="Calibri"/>
          <w:spacing w:val="-1"/>
          <w:position w:val="8"/>
          <w:sz w:val="22"/>
          <w:szCs w:val="22"/>
        </w:rPr>
        <w:t>p</w:t>
      </w:r>
      <w:r>
        <w:rPr>
          <w:rFonts w:ascii="Calibri" w:eastAsia="Calibri" w:hAnsi="Calibri" w:cs="Calibri"/>
          <w:position w:val="8"/>
          <w:sz w:val="22"/>
          <w:szCs w:val="22"/>
        </w:rPr>
        <w:t>iah</w:t>
      </w:r>
    </w:p>
    <w:p w:rsidR="00BC4BB7" w:rsidRDefault="00487E2B">
      <w:pPr>
        <w:spacing w:line="220" w:lineRule="exact"/>
        <w:ind w:left="140" w:right="-53"/>
        <w:rPr>
          <w:rFonts w:ascii="Calibri" w:eastAsia="Calibri" w:hAnsi="Calibri" w:cs="Calibri"/>
          <w:sz w:val="22"/>
          <w:szCs w:val="22"/>
        </w:rPr>
      </w:pPr>
      <w:r>
        <w:t xml:space="preserve">26                    </w:t>
      </w:r>
      <w:r>
        <w:rPr>
          <w:spacing w:val="29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st   </w:t>
      </w:r>
      <w:r>
        <w:rPr>
          <w:rFonts w:ascii="Calibri" w:eastAsia="Calibri" w:hAnsi="Calibri" w:cs="Calibri"/>
          <w:spacing w:val="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US   </w:t>
      </w:r>
      <w:r>
        <w:rPr>
          <w:rFonts w:ascii="Calibri" w:eastAsia="Calibri" w:hAnsi="Calibri" w:cs="Calibri"/>
          <w:spacing w:val="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Do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llar   </w:t>
      </w:r>
      <w:r>
        <w:rPr>
          <w:rFonts w:ascii="Calibri" w:eastAsia="Calibri" w:hAnsi="Calibri" w:cs="Calibri"/>
          <w:spacing w:val="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ws   </w:t>
      </w:r>
      <w:r>
        <w:rPr>
          <w:rFonts w:ascii="Calibri" w:eastAsia="Calibri" w:hAnsi="Calibri" w:cs="Calibri"/>
          <w:spacing w:val="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m   </w:t>
      </w:r>
      <w:r>
        <w:rPr>
          <w:rFonts w:ascii="Calibri" w:eastAsia="Calibri" w:hAnsi="Calibri" w:cs="Calibri"/>
          <w:spacing w:val="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</w:p>
    <w:p w:rsidR="00BC4BB7" w:rsidRDefault="00487E2B">
      <w:pPr>
        <w:spacing w:before="11" w:line="280" w:lineRule="exact"/>
        <w:ind w:left="140" w:right="-6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position w:val="4"/>
        </w:rPr>
        <w:t xml:space="preserve">27                    </w:t>
      </w:r>
      <w:r>
        <w:rPr>
          <w:spacing w:val="29"/>
          <w:position w:val="4"/>
        </w:rPr>
        <w:t xml:space="preserve"> 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m</w:t>
      </w:r>
      <w:r>
        <w:rPr>
          <w:rFonts w:ascii="Calibri" w:eastAsia="Calibri" w:hAnsi="Calibri" w:cs="Calibri"/>
          <w:position w:val="-1"/>
          <w:sz w:val="22"/>
          <w:szCs w:val="22"/>
        </w:rPr>
        <w:t>ax</w:t>
      </w:r>
      <w:r>
        <w:rPr>
          <w:rFonts w:ascii="Calibri" w:eastAsia="Calibri" w:hAnsi="Calibri" w:cs="Calibri"/>
          <w:spacing w:val="-3"/>
          <w:position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u</w:t>
      </w:r>
      <w:r>
        <w:rPr>
          <w:rFonts w:ascii="Calibri" w:eastAsia="Calibri" w:hAnsi="Calibri" w:cs="Calibri"/>
          <w:position w:val="-1"/>
          <w:sz w:val="22"/>
          <w:szCs w:val="22"/>
        </w:rPr>
        <w:t>m</w:t>
      </w:r>
      <w:r>
        <w:rPr>
          <w:rFonts w:ascii="Calibri" w:eastAsia="Calibri" w:hAnsi="Calibri" w:cs="Calibri"/>
          <w:spacing w:val="27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v</w:t>
      </w:r>
      <w:r>
        <w:rPr>
          <w:rFonts w:ascii="Calibri" w:eastAsia="Calibri" w:hAnsi="Calibri" w:cs="Calibri"/>
          <w:position w:val="-1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u</w:t>
      </w:r>
      <w:r>
        <w:rPr>
          <w:rFonts w:ascii="Calibri" w:eastAsia="Calibri" w:hAnsi="Calibri" w:cs="Calibri"/>
          <w:position w:val="-1"/>
          <w:sz w:val="22"/>
          <w:szCs w:val="22"/>
        </w:rPr>
        <w:t>es</w:t>
      </w:r>
      <w:r>
        <w:rPr>
          <w:rFonts w:ascii="Calibri" w:eastAsia="Calibri" w:hAnsi="Calibri" w:cs="Calibri"/>
          <w:spacing w:val="28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o</w:t>
      </w:r>
      <w:r>
        <w:rPr>
          <w:rFonts w:ascii="Calibri" w:eastAsia="Calibri" w:hAnsi="Calibri" w:cs="Calibri"/>
          <w:position w:val="-1"/>
          <w:sz w:val="22"/>
          <w:szCs w:val="22"/>
        </w:rPr>
        <w:t>f</w:t>
      </w:r>
      <w:r>
        <w:rPr>
          <w:rFonts w:ascii="Calibri" w:eastAsia="Calibri" w:hAnsi="Calibri" w:cs="Calibri"/>
          <w:spacing w:val="28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12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8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8</w:t>
      </w:r>
      <w:r>
        <w:rPr>
          <w:rFonts w:ascii="Calibri" w:eastAsia="Calibri" w:hAnsi="Calibri" w:cs="Calibri"/>
          <w:position w:val="-1"/>
          <w:sz w:val="22"/>
          <w:szCs w:val="22"/>
        </w:rPr>
        <w:t>.00</w:t>
      </w:r>
      <w:r>
        <w:rPr>
          <w:rFonts w:ascii="Calibri" w:eastAsia="Calibri" w:hAnsi="Calibri" w:cs="Calibri"/>
          <w:spacing w:val="29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n</w:t>
      </w:r>
      <w:r>
        <w:rPr>
          <w:rFonts w:ascii="Calibri" w:eastAsia="Calibri" w:hAnsi="Calibri" w:cs="Calibri"/>
          <w:position w:val="-1"/>
          <w:sz w:val="22"/>
          <w:szCs w:val="22"/>
        </w:rPr>
        <w:t>d</w:t>
      </w:r>
      <w:r>
        <w:rPr>
          <w:rFonts w:ascii="Calibri" w:eastAsia="Calibri" w:hAnsi="Calibri" w:cs="Calibri"/>
          <w:spacing w:val="27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13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,3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67</w:t>
      </w:r>
      <w:r>
        <w:rPr>
          <w:rFonts w:ascii="Calibri" w:eastAsia="Calibri" w:hAnsi="Calibri" w:cs="Calibri"/>
          <w:spacing w:val="-3"/>
          <w:position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00</w:t>
      </w:r>
      <w:r>
        <w:rPr>
          <w:rFonts w:ascii="Calibri" w:eastAsia="Calibri" w:hAnsi="Calibri" w:cs="Calibri"/>
          <w:position w:val="-1"/>
          <w:sz w:val="22"/>
          <w:szCs w:val="22"/>
        </w:rPr>
        <w:t>.</w:t>
      </w:r>
      <w:proofErr w:type="gramEnd"/>
    </w:p>
    <w:p w:rsidR="00BC4BB7" w:rsidRDefault="00487E2B">
      <w:pPr>
        <w:spacing w:line="260" w:lineRule="exact"/>
        <w:ind w:left="140"/>
        <w:rPr>
          <w:rFonts w:ascii="Calibri" w:eastAsia="Calibri" w:hAnsi="Calibri" w:cs="Calibri"/>
          <w:sz w:val="22"/>
          <w:szCs w:val="22"/>
        </w:rPr>
      </w:pPr>
      <w:r>
        <w:pict>
          <v:group id="_x0000_s1249" style="position:absolute;left:0;text-align:left;margin-left:220.25pt;margin-top:42pt;width:1pt;height:0;z-index:-1306;mso-position-horizontal-relative:page" coordorigin="4405,840" coordsize="20,0">
            <v:shape id="_x0000_s1250" style="position:absolute;left:4405;top:840;width:20;height:0" coordorigin="4405,840" coordsize="20,0" path="m4405,840r20,e" filled="f" strokeweight=".58pt">
              <v:path arrowok="t"/>
            </v:shape>
            <w10:wrap anchorx="page"/>
          </v:group>
        </w:pict>
      </w:r>
      <w:r>
        <w:pict>
          <v:group id="_x0000_s1247" style="position:absolute;left:0;text-align:left;margin-left:244pt;margin-top:42pt;width:1pt;height:0;z-index:-1305;mso-position-horizontal-relative:page" coordorigin="4880,840" coordsize="20,0">
            <v:shape id="_x0000_s1248" style="position:absolute;left:4880;top:840;width:20;height:0" coordorigin="4880,840" coordsize="20,0" path="m4880,840r20,e" filled="f" strokeweight=".58pt">
              <v:path arrowok="t"/>
            </v:shape>
            <w10:wrap anchorx="page"/>
          </v:group>
        </w:pict>
      </w:r>
      <w:r>
        <w:pict>
          <v:group id="_x0000_s1245" style="position:absolute;left:0;text-align:left;margin-left:305.1pt;margin-top:42pt;width:1pt;height:0;z-index:-1304;mso-position-horizontal-relative:page" coordorigin="6102,840" coordsize="20,0">
            <v:shape id="_x0000_s1246" style="position:absolute;left:6102;top:840;width:20;height:0" coordorigin="6102,840" coordsize="20,0" path="m6102,840r20,e" filled="f" strokeweight=".58pt">
              <v:path arrowok="t"/>
            </v:shape>
            <w10:wrap anchorx="page"/>
          </v:group>
        </w:pict>
      </w:r>
      <w:r>
        <w:pict>
          <v:group id="_x0000_s1243" style="position:absolute;left:0;text-align:left;margin-left:220.25pt;margin-top:75.85pt;width:1pt;height:0;z-index:-1296;mso-position-horizontal-relative:page" coordorigin="4405,1517" coordsize="20,0">
            <v:shape id="_x0000_s1244" style="position:absolute;left:4405;top:1517;width:20;height:0" coordorigin="4405,1517" coordsize="20,0" path="m4405,1517r20,e" filled="f" strokeweight="1.06pt">
              <v:path arrowok="t"/>
            </v:shape>
            <w10:wrap anchorx="page"/>
          </v:group>
        </w:pict>
      </w:r>
      <w:r>
        <w:pict>
          <v:group id="_x0000_s1241" style="position:absolute;left:0;text-align:left;margin-left:305.1pt;margin-top:75.85pt;width:1pt;height:0;z-index:-1294;mso-position-horizontal-relative:page" coordorigin="6102,1517" coordsize="20,0">
            <v:shape id="_x0000_s1242" style="position:absolute;left:6102;top:1517;width:20;height:0" coordorigin="6102,1517" coordsize="20,0" path="m6102,1517r20,e" filled="f" strokeweight="1.06pt">
              <v:path arrowok="t"/>
            </v:shape>
            <w10:wrap anchorx="page"/>
          </v:group>
        </w:pict>
      </w:r>
      <w:r>
        <w:rPr>
          <w:position w:val="8"/>
        </w:rPr>
        <w:t xml:space="preserve">28                    </w:t>
      </w:r>
      <w:r>
        <w:rPr>
          <w:spacing w:val="29"/>
          <w:position w:val="8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>These</w:t>
      </w:r>
      <w:r>
        <w:rPr>
          <w:rFonts w:ascii="Calibri" w:eastAsia="Calibri" w:hAnsi="Calibri" w:cs="Calibri"/>
          <w:spacing w:val="18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-4"/>
          <w:sz w:val="22"/>
          <w:szCs w:val="22"/>
        </w:rPr>
        <w:t>r</w:t>
      </w:r>
      <w:r>
        <w:rPr>
          <w:rFonts w:ascii="Calibri" w:eastAsia="Calibri" w:hAnsi="Calibri" w:cs="Calibri"/>
          <w:position w:val="-4"/>
          <w:sz w:val="22"/>
          <w:szCs w:val="22"/>
        </w:rPr>
        <w:t>esults</w:t>
      </w:r>
      <w:r>
        <w:rPr>
          <w:rFonts w:ascii="Calibri" w:eastAsia="Calibri" w:hAnsi="Calibri" w:cs="Calibri"/>
          <w:spacing w:val="17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-4"/>
          <w:sz w:val="22"/>
          <w:szCs w:val="22"/>
        </w:rPr>
        <w:t>nd</w:t>
      </w:r>
      <w:r>
        <w:rPr>
          <w:rFonts w:ascii="Calibri" w:eastAsia="Calibri" w:hAnsi="Calibri" w:cs="Calibri"/>
          <w:position w:val="-4"/>
          <w:sz w:val="22"/>
          <w:szCs w:val="22"/>
        </w:rPr>
        <w:t>ica</w:t>
      </w:r>
      <w:r>
        <w:rPr>
          <w:rFonts w:ascii="Calibri" w:eastAsia="Calibri" w:hAnsi="Calibri" w:cs="Calibri"/>
          <w:spacing w:val="-2"/>
          <w:position w:val="-4"/>
          <w:sz w:val="22"/>
          <w:szCs w:val="22"/>
        </w:rPr>
        <w:t>t</w:t>
      </w:r>
      <w:r>
        <w:rPr>
          <w:rFonts w:ascii="Calibri" w:eastAsia="Calibri" w:hAnsi="Calibri" w:cs="Calibri"/>
          <w:position w:val="-4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>that</w:t>
      </w:r>
      <w:r>
        <w:rPr>
          <w:rFonts w:ascii="Calibri" w:eastAsia="Calibri" w:hAnsi="Calibri" w:cs="Calibri"/>
          <w:spacing w:val="15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>the</w:t>
      </w:r>
      <w:r>
        <w:rPr>
          <w:rFonts w:ascii="Calibri" w:eastAsia="Calibri" w:hAnsi="Calibri" w:cs="Calibri"/>
          <w:spacing w:val="17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-4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position w:val="-4"/>
          <w:sz w:val="22"/>
          <w:szCs w:val="22"/>
        </w:rPr>
        <w:t>un</w:t>
      </w:r>
      <w:r>
        <w:rPr>
          <w:rFonts w:ascii="Calibri" w:eastAsia="Calibri" w:hAnsi="Calibri" w:cs="Calibri"/>
          <w:position w:val="-4"/>
          <w:sz w:val="22"/>
          <w:szCs w:val="22"/>
        </w:rPr>
        <w:t>t</w:t>
      </w:r>
      <w:r>
        <w:rPr>
          <w:rFonts w:ascii="Calibri" w:eastAsia="Calibri" w:hAnsi="Calibri" w:cs="Calibri"/>
          <w:spacing w:val="15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>o</w:t>
      </w:r>
      <w:r>
        <w:rPr>
          <w:rFonts w:ascii="Calibri" w:eastAsia="Calibri" w:hAnsi="Calibri" w:cs="Calibri"/>
          <w:position w:val="-4"/>
          <w:sz w:val="22"/>
          <w:szCs w:val="22"/>
        </w:rPr>
        <w:t>f</w:t>
      </w:r>
      <w:r>
        <w:rPr>
          <w:rFonts w:ascii="Calibri" w:eastAsia="Calibri" w:hAnsi="Calibri" w:cs="Calibri"/>
          <w:spacing w:val="17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-4"/>
          <w:sz w:val="22"/>
          <w:szCs w:val="22"/>
        </w:rPr>
        <w:t>h</w:t>
      </w:r>
      <w:r>
        <w:rPr>
          <w:rFonts w:ascii="Calibri" w:eastAsia="Calibri" w:hAnsi="Calibri" w:cs="Calibri"/>
          <w:position w:val="-4"/>
          <w:sz w:val="22"/>
          <w:szCs w:val="22"/>
        </w:rPr>
        <w:t>e</w:t>
      </w:r>
    </w:p>
    <w:p w:rsidR="00BC4BB7" w:rsidRDefault="00487E2B">
      <w:pPr>
        <w:spacing w:line="140" w:lineRule="exact"/>
        <w:ind w:left="140"/>
      </w:pPr>
      <w:r>
        <w:rPr>
          <w:w w:val="102"/>
          <w:position w:val="1"/>
        </w:rPr>
        <w:t>29</w:t>
      </w:r>
    </w:p>
    <w:p w:rsidR="00BC4BB7" w:rsidRDefault="00487E2B">
      <w:pPr>
        <w:spacing w:before="3" w:line="140" w:lineRule="exact"/>
        <w:rPr>
          <w:sz w:val="14"/>
          <w:szCs w:val="14"/>
        </w:rPr>
      </w:pPr>
      <w:r>
        <w:br w:type="column"/>
      </w: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487E2B">
      <w:pPr>
        <w:spacing w:line="276" w:lineRule="auto"/>
        <w:ind w:right="12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iah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spot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tures  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st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 US  </w:t>
      </w:r>
      <w:r>
        <w:rPr>
          <w:rFonts w:ascii="Calibri" w:eastAsia="Calibri" w:hAnsi="Calibri" w:cs="Calibri"/>
          <w:spacing w:val="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llar which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ecame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arch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ed fr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12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spacing w:val="-2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.00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13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2 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ard 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</w:p>
    <w:p w:rsidR="00BC4BB7" w:rsidRDefault="00487E2B">
      <w:pPr>
        <w:spacing w:line="274" w:lineRule="auto"/>
        <w:ind w:right="12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proofErr w:type="gramStart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pacing w:val="-2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proofErr w:type="gram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rate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US </w:t>
      </w:r>
      <w:r>
        <w:rPr>
          <w:rFonts w:ascii="Calibri" w:eastAsia="Calibri" w:hAnsi="Calibri" w:cs="Calibri"/>
          <w:spacing w:val="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llar sho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ax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</w:p>
    <w:p w:rsidR="00BC4BB7" w:rsidRDefault="00487E2B">
      <w:pPr>
        <w:spacing w:before="2" w:line="276" w:lineRule="auto"/>
        <w:ind w:right="1255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12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 xml:space="preserve">0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37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se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esults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icate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 the 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iah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rate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llar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the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search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44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 xml:space="preserve">0 to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 xml:space="preserve">0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>7</w:t>
      </w:r>
      <w:r>
        <w:rPr>
          <w:rFonts w:ascii="Calibri" w:eastAsia="Calibri" w:hAnsi="Calibri" w:cs="Calibri"/>
          <w:spacing w:val="1"/>
          <w:sz w:val="22"/>
          <w:szCs w:val="22"/>
        </w:rPr>
        <w:t>99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0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Ru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iah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rward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 rate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US </w:t>
      </w:r>
      <w:r>
        <w:rPr>
          <w:rFonts w:ascii="Calibri" w:eastAsia="Calibri" w:hAnsi="Calibri" w:cs="Calibri"/>
          <w:spacing w:val="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llar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ax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es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>6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.92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13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 resu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icate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iah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rward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xcha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  rate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  the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llar which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</w:p>
    <w:p w:rsidR="00BC4BB7" w:rsidRDefault="00487E2B">
      <w:pPr>
        <w:spacing w:line="240" w:lineRule="exact"/>
        <w:ind w:right="1332"/>
        <w:jc w:val="both"/>
        <w:rPr>
          <w:rFonts w:ascii="Calibri" w:eastAsia="Calibri" w:hAnsi="Calibri" w:cs="Calibri"/>
          <w:sz w:val="22"/>
          <w:szCs w:val="22"/>
        </w:rPr>
      </w:pPr>
      <w:r>
        <w:pict>
          <v:group id="_x0000_s1239" style="position:absolute;left:0;text-align:left;margin-left:322.75pt;margin-top:299.6pt;width:1pt;height:0;z-index:-1258;mso-position-horizontal-relative:page" coordorigin="6455,5992" coordsize="20,0">
            <v:shape id="_x0000_s1240" style="position:absolute;left:6455;top:5992;width:20;height:0" coordorigin="6455,5992" coordsize="20,0" path="m6455,5992r20,e" filled="f" strokeweight=".20464mm">
              <v:path arrowok="t"/>
            </v:shape>
            <w10:wrap anchorx="page"/>
          </v:group>
        </w:pict>
      </w:r>
      <w:proofErr w:type="gramStart"/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12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4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7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5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0 </w:t>
      </w:r>
      <w:r>
        <w:rPr>
          <w:rFonts w:ascii="Calibri" w:eastAsia="Calibri" w:hAnsi="Calibri" w:cs="Calibri"/>
          <w:spacing w:val="1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proofErr w:type="gram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3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42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0 </w:t>
      </w:r>
      <w:r>
        <w:rPr>
          <w:rFonts w:ascii="Calibri" w:eastAsia="Calibri" w:hAnsi="Calibri" w:cs="Calibri"/>
          <w:spacing w:val="1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1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an </w:t>
      </w:r>
      <w:r>
        <w:rPr>
          <w:rFonts w:ascii="Calibri" w:eastAsia="Calibri" w:hAnsi="Calibri" w:cs="Calibri"/>
          <w:spacing w:val="1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</w:p>
    <w:p w:rsidR="00BC4BB7" w:rsidRDefault="00487E2B">
      <w:pPr>
        <w:spacing w:before="44"/>
        <w:ind w:right="1330"/>
        <w:jc w:val="both"/>
        <w:rPr>
          <w:rFonts w:ascii="Calibri" w:eastAsia="Calibri" w:hAnsi="Calibri" w:cs="Calibri"/>
          <w:sz w:val="22"/>
          <w:szCs w:val="22"/>
        </w:rPr>
      </w:pPr>
      <w:r>
        <w:pict>
          <v:group id="_x0000_s1237" style="position:absolute;left:0;text-align:left;margin-left:244pt;margin-top:85.8pt;width:1pt;height:0;z-index:-1295;mso-position-horizontal-relative:page" coordorigin="4880,1716" coordsize="20,0">
            <v:shape id="_x0000_s1238" style="position:absolute;left:4880;top:1716;width:20;height:0" coordorigin="4880,1716" coordsize="20,0" path="m4880,1716r20,e" filled="f" strokeweight="1.06pt">
              <v:path arrowok="t"/>
            </v:shape>
            <w10:wrap anchorx="page"/>
          </v:group>
        </w:pict>
      </w:r>
      <w:r>
        <w:pict>
          <v:group id="_x0000_s1235" style="position:absolute;left:0;text-align:left;margin-left:467.6pt;margin-top:188.95pt;width:1.05pt;height:0;z-index:-1277;mso-position-horizontal-relative:page" coordorigin="9352,3779" coordsize="21,0">
            <v:shape id="_x0000_s1236" style="position:absolute;left:9352;top:3779;width:21;height:0" coordorigin="9352,3779" coordsize="21,0" path="m9352,3779r21,e" filled="f" strokeweight=".37392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  <w:sz w:val="22"/>
          <w:szCs w:val="22"/>
        </w:rPr>
        <w:t>12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pacing w:val="-2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 xml:space="preserve">4 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ard 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</w:p>
    <w:p w:rsidR="00BC4BB7" w:rsidRDefault="00487E2B">
      <w:pPr>
        <w:spacing w:before="41"/>
        <w:ind w:right="4589"/>
        <w:jc w:val="both"/>
        <w:rPr>
          <w:rFonts w:ascii="Calibri" w:eastAsia="Calibri" w:hAnsi="Calibri" w:cs="Calibri"/>
          <w:sz w:val="22"/>
          <w:szCs w:val="22"/>
        </w:rPr>
        <w:sectPr w:rsidR="00BC4BB7">
          <w:type w:val="continuous"/>
          <w:pgSz w:w="11920" w:h="16840"/>
          <w:pgMar w:top="120" w:right="100" w:bottom="280" w:left="20" w:header="720" w:footer="720" w:gutter="0"/>
          <w:cols w:num="2" w:space="720" w:equalWidth="0">
            <w:col w:w="5623" w:space="665"/>
            <w:col w:w="5512"/>
          </w:cols>
        </w:sectPr>
      </w:pPr>
      <w:r>
        <w:pict>
          <v:group id="_x0000_s1233" style="position:absolute;left:0;text-align:left;margin-left:373.05pt;margin-top:36.35pt;width:.9pt;height:0;z-index:-1303;mso-position-horizontal-relative:page" coordorigin="7461,727" coordsize="18,0">
            <v:shape id="_x0000_s1234" style="position:absolute;left:7461;top:727;width:18;height:0" coordorigin="7461,727" coordsize="18,0" path="m7461,727r18,e" filled="f" strokeweight=".58pt">
              <v:path arrowok="t"/>
            </v:shape>
            <w10:wrap anchorx="page"/>
          </v:group>
        </w:pict>
      </w:r>
      <w:r>
        <w:pict>
          <v:group id="_x0000_s1231" style="position:absolute;left:0;text-align:left;margin-left:373.05pt;margin-top:70.2pt;width:1pt;height:0;z-index:-1293;mso-position-horizontal-relative:page" coordorigin="7461,1404" coordsize="20,0">
            <v:shape id="_x0000_s1232" style="position:absolute;left:7461;top:1404;width:20;height:0" coordorigin="7461,1404" coordsize="20,0" path="m7461,1404r20,e" filled="f" strokeweight="1.06pt">
              <v:path arrowok="t"/>
            </v:shape>
            <w10:wrap anchorx="page"/>
          </v:group>
        </w:pict>
      </w:r>
      <w:r>
        <w:pict>
          <v:shape id="_x0000_s1230" type="#_x0000_t136" style="position:absolute;left:0;text-align:left;margin-left:274.95pt;margin-top:9.7pt;width:41.2pt;height:48.7pt;rotation:53;z-index:-1235;mso-position-horizontal-relative:page" fillcolor="#d6f1fe" stroked="f">
            <o:extrusion v:ext="view" autorotationcenter="t"/>
            <v:textpath style="font-family:&quot;&amp;quot&quot;;font-size:48pt;v-text-kern:t;mso-text-shadow:auto" string="of"/>
            <w10:wrap anchorx="page"/>
          </v:shape>
        </w:pic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C4BB7" w:rsidRDefault="00487E2B">
      <w:pPr>
        <w:tabs>
          <w:tab w:val="left" w:pos="8660"/>
        </w:tabs>
        <w:spacing w:before="11"/>
        <w:ind w:left="140"/>
        <w:rPr>
          <w:sz w:val="24"/>
          <w:szCs w:val="24"/>
        </w:rPr>
      </w:pPr>
      <w:r>
        <w:lastRenderedPageBreak/>
        <w:pict>
          <v:group id="_x0000_s1227" style="position:absolute;left:0;text-align:left;margin-left:433.85pt;margin-top:19.85pt;width:70.45pt;height:.6pt;z-index:-1302;mso-position-horizontal-relative:page" coordorigin="8677,397" coordsize="1409,12">
            <v:shape id="_x0000_s1229" style="position:absolute;left:8683;top:403;width:9;height:0" coordorigin="8683,403" coordsize="9,0" path="m8683,403r9,e" filled="f" strokeweight=".58pt">
              <v:path arrowok="t"/>
            </v:shape>
            <v:shape id="_x0000_s1228" style="position:absolute;left:8692;top:403;width:1388;height:0" coordorigin="8692,403" coordsize="1388,0" path="m8692,403r1388,e" filled="f" strokeweight=".58pt">
              <v:path arrowok="t"/>
            </v:shape>
            <w10:wrap anchorx="page"/>
          </v:group>
        </w:pict>
      </w:r>
      <w:r>
        <w:pict>
          <v:shape id="_x0000_s1226" type="#_x0000_t136" style="position:absolute;left:0;text-align:left;margin-left:257.6pt;margin-top:125.55pt;width:269.8pt;height:52.65pt;rotation:53;z-index:-1234;mso-position-horizontal-relative:page" fillcolor="#d6f1fe" stroked="f">
            <o:extrusion v:ext="view" autorotationcenter="t"/>
            <v:textpath style="font-family:&quot;&amp;quot&quot;;font-size:48pt;v-text-kern:t;mso-text-shadow:auto" string="Management"/>
            <w10:wrap anchorx="page"/>
          </v:shape>
        </w:pict>
      </w:r>
      <w:r>
        <w:pict>
          <v:shape id="_x0000_s1225" type="#_x0000_t202" style="position:absolute;left:0;text-align:left;margin-left:8pt;margin-top:14pt;width:10.25pt;height:10pt;z-index:-1233;mso-position-horizontal-relative:page" filled="f" stroked="f">
            <v:textbox inset="0,0,0,0">
              <w:txbxContent>
                <w:p w:rsidR="00BC4BB7" w:rsidRDefault="00487E2B">
                  <w:pPr>
                    <w:spacing w:line="200" w:lineRule="exact"/>
                    <w:ind w:right="-50"/>
                  </w:pPr>
                  <w:r>
                    <w:rPr>
                      <w:w w:val="102"/>
                    </w:rPr>
                    <w:t>31</w:t>
                  </w:r>
                </w:p>
              </w:txbxContent>
            </v:textbox>
            <w10:wrap anchorx="page"/>
          </v:shape>
        </w:pict>
      </w:r>
      <w:r>
        <w:rPr>
          <w:w w:val="102"/>
          <w:position w:val="14"/>
        </w:rPr>
        <w:t>30</w:t>
      </w:r>
      <w:r>
        <w:rPr>
          <w:position w:val="14"/>
        </w:rPr>
        <w:t xml:space="preserve">                            </w:t>
      </w:r>
      <w:r>
        <w:rPr>
          <w:spacing w:val="14"/>
          <w:position w:val="14"/>
        </w:rPr>
        <w:t xml:space="preserve"> </w:t>
      </w:r>
      <w:r>
        <w:rPr>
          <w:sz w:val="24"/>
          <w:szCs w:val="24"/>
          <w:u w:val="single" w:color="000000"/>
        </w:rPr>
        <w:t xml:space="preserve">                                             </w:t>
      </w:r>
      <w:r>
        <w:rPr>
          <w:spacing w:val="22"/>
          <w:sz w:val="24"/>
          <w:szCs w:val="24"/>
          <w:u w:val="single" w:color="000000"/>
        </w:rPr>
        <w:t xml:space="preserve"> </w:t>
      </w:r>
      <w:proofErr w:type="spellStart"/>
      <w:r>
        <w:rPr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b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l</w:t>
      </w:r>
      <w:proofErr w:type="spellEnd"/>
      <w:r>
        <w:rPr>
          <w:sz w:val="24"/>
          <w:szCs w:val="24"/>
          <w:u w:val="single" w:color="000000"/>
        </w:rPr>
        <w:t xml:space="preserve"> 1. </w:t>
      </w:r>
      <w:proofErr w:type="spellStart"/>
      <w:r>
        <w:rPr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tatis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</w:rPr>
        <w:t>i</w:t>
      </w:r>
      <w:r>
        <w:rPr>
          <w:sz w:val="24"/>
          <w:szCs w:val="24"/>
          <w:u w:val="single" w:color="000000"/>
        </w:rPr>
        <w:t>k</w:t>
      </w:r>
      <w:proofErr w:type="spellEnd"/>
      <w:r>
        <w:rPr>
          <w:sz w:val="24"/>
          <w:szCs w:val="24"/>
          <w:u w:val="single" w:color="000000"/>
        </w:rPr>
        <w:t xml:space="preserve"> </w:t>
      </w:r>
      <w:proofErr w:type="spellStart"/>
      <w:r>
        <w:rPr>
          <w:sz w:val="24"/>
          <w:szCs w:val="24"/>
          <w:u w:val="single" w:color="000000"/>
        </w:rPr>
        <w:t>D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skript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f</w:t>
      </w:r>
      <w:proofErr w:type="spellEnd"/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BC4BB7" w:rsidRDefault="00487E2B">
      <w:pPr>
        <w:spacing w:before="54"/>
        <w:ind w:left="140"/>
        <w:rPr>
          <w:sz w:val="24"/>
          <w:szCs w:val="24"/>
        </w:rPr>
      </w:pPr>
      <w:r>
        <w:pict>
          <v:group id="_x0000_s1223" style="position:absolute;left:0;text-align:left;margin-left:566.65pt;margin-top:648.95pt;width:.9pt;height:0;z-index:-1254;mso-position-horizontal-relative:page;mso-position-vertical-relative:page" coordorigin="11333,12979" coordsize="18,0">
            <v:shape id="_x0000_s1224" style="position:absolute;left:11333;top:12979;width:18;height:0" coordorigin="11333,12979" coordsize="18,0" path="m11333,12979r18,e" filled="f" strokeweight=".20464mm">
              <v:path arrowok="t"/>
            </v:shape>
            <w10:wrap anchorx="page" anchory="page"/>
          </v:group>
        </w:pict>
      </w:r>
      <w:r>
        <w:t xml:space="preserve">32                       </w:t>
      </w:r>
      <w:r>
        <w:rPr>
          <w:spacing w:val="12"/>
        </w:rPr>
        <w:t xml:space="preserve"> </w:t>
      </w:r>
      <w:r>
        <w:rPr>
          <w:position w:val="1"/>
          <w:sz w:val="24"/>
          <w:szCs w:val="24"/>
          <w:u w:val="single" w:color="000000"/>
        </w:rPr>
        <w:t xml:space="preserve">             </w:t>
      </w:r>
      <w:r>
        <w:rPr>
          <w:spacing w:val="52"/>
          <w:position w:val="1"/>
          <w:sz w:val="24"/>
          <w:szCs w:val="24"/>
          <w:u w:val="single" w:color="000000"/>
        </w:rPr>
        <w:t xml:space="preserve"> </w:t>
      </w:r>
      <w:proofErr w:type="spellStart"/>
      <w:r>
        <w:rPr>
          <w:position w:val="1"/>
          <w:sz w:val="24"/>
          <w:szCs w:val="24"/>
          <w:u w:val="single" w:color="000000"/>
        </w:rPr>
        <w:t>V</w:t>
      </w:r>
      <w:r>
        <w:rPr>
          <w:spacing w:val="-1"/>
          <w:position w:val="1"/>
          <w:sz w:val="24"/>
          <w:szCs w:val="24"/>
          <w:u w:val="single" w:color="000000"/>
        </w:rPr>
        <w:t>a</w:t>
      </w:r>
      <w:r>
        <w:rPr>
          <w:position w:val="1"/>
          <w:sz w:val="24"/>
          <w:szCs w:val="24"/>
          <w:u w:val="single" w:color="000000"/>
        </w:rPr>
        <w:t>ri</w:t>
      </w:r>
      <w:r>
        <w:rPr>
          <w:spacing w:val="-1"/>
          <w:position w:val="1"/>
          <w:sz w:val="24"/>
          <w:szCs w:val="24"/>
          <w:u w:val="single" w:color="000000"/>
        </w:rPr>
        <w:t>a</w:t>
      </w:r>
      <w:r>
        <w:rPr>
          <w:position w:val="1"/>
          <w:sz w:val="24"/>
          <w:szCs w:val="24"/>
          <w:u w:val="single" w:color="000000"/>
        </w:rPr>
        <w:t>b</w:t>
      </w:r>
      <w:r>
        <w:rPr>
          <w:spacing w:val="-1"/>
          <w:position w:val="1"/>
          <w:sz w:val="24"/>
          <w:szCs w:val="24"/>
          <w:u w:val="single" w:color="000000"/>
        </w:rPr>
        <w:t>e</w:t>
      </w:r>
      <w:r>
        <w:rPr>
          <w:position w:val="1"/>
          <w:sz w:val="24"/>
          <w:szCs w:val="24"/>
          <w:u w:val="single" w:color="000000"/>
        </w:rPr>
        <w:t>l</w:t>
      </w:r>
      <w:proofErr w:type="spellEnd"/>
      <w:r>
        <w:rPr>
          <w:position w:val="1"/>
          <w:sz w:val="24"/>
          <w:szCs w:val="24"/>
          <w:u w:val="single" w:color="000000"/>
        </w:rPr>
        <w:t xml:space="preserve">               </w:t>
      </w:r>
      <w:r>
        <w:rPr>
          <w:position w:val="1"/>
          <w:sz w:val="24"/>
          <w:szCs w:val="24"/>
        </w:rPr>
        <w:t xml:space="preserve"> </w:t>
      </w:r>
      <w:r>
        <w:rPr>
          <w:spacing w:val="32"/>
          <w:position w:val="1"/>
          <w:sz w:val="24"/>
          <w:szCs w:val="24"/>
          <w:u w:val="single" w:color="000000"/>
        </w:rPr>
        <w:t xml:space="preserve"> </w:t>
      </w:r>
      <w:r>
        <w:rPr>
          <w:position w:val="1"/>
          <w:sz w:val="24"/>
          <w:szCs w:val="24"/>
          <w:u w:val="single" w:color="000000"/>
        </w:rPr>
        <w:t xml:space="preserve">n   </w:t>
      </w:r>
      <w:r>
        <w:rPr>
          <w:position w:val="1"/>
          <w:sz w:val="24"/>
          <w:szCs w:val="24"/>
        </w:rPr>
        <w:t xml:space="preserve"> </w:t>
      </w:r>
      <w:r>
        <w:rPr>
          <w:spacing w:val="7"/>
          <w:position w:val="1"/>
          <w:sz w:val="24"/>
          <w:szCs w:val="24"/>
          <w:u w:val="single" w:color="000000"/>
        </w:rPr>
        <w:t xml:space="preserve"> </w:t>
      </w:r>
      <w:r>
        <w:rPr>
          <w:position w:val="1"/>
          <w:sz w:val="24"/>
          <w:szCs w:val="24"/>
          <w:u w:val="single" w:color="000000"/>
        </w:rPr>
        <w:t>Mini</w:t>
      </w:r>
      <w:r>
        <w:rPr>
          <w:spacing w:val="1"/>
          <w:position w:val="1"/>
          <w:sz w:val="24"/>
          <w:szCs w:val="24"/>
          <w:u w:val="single" w:color="000000"/>
        </w:rPr>
        <w:t>m</w:t>
      </w:r>
      <w:r>
        <w:rPr>
          <w:position w:val="1"/>
          <w:sz w:val="24"/>
          <w:szCs w:val="24"/>
          <w:u w:val="single" w:color="000000"/>
        </w:rPr>
        <w:t xml:space="preserve">um  </w:t>
      </w:r>
      <w:r>
        <w:rPr>
          <w:position w:val="1"/>
          <w:sz w:val="24"/>
          <w:szCs w:val="24"/>
        </w:rPr>
        <w:t xml:space="preserve"> </w:t>
      </w:r>
      <w:r>
        <w:rPr>
          <w:spacing w:val="25"/>
          <w:position w:val="1"/>
          <w:sz w:val="24"/>
          <w:szCs w:val="24"/>
          <w:u w:val="single" w:color="000000"/>
        </w:rPr>
        <w:t xml:space="preserve"> </w:t>
      </w:r>
      <w:proofErr w:type="spellStart"/>
      <w:r>
        <w:rPr>
          <w:position w:val="1"/>
          <w:sz w:val="24"/>
          <w:szCs w:val="24"/>
          <w:u w:val="single" w:color="000000"/>
        </w:rPr>
        <w:t>Maksimum</w:t>
      </w:r>
      <w:proofErr w:type="spellEnd"/>
      <w:r>
        <w:rPr>
          <w:position w:val="1"/>
          <w:sz w:val="24"/>
          <w:szCs w:val="24"/>
          <w:u w:val="single" w:color="000000"/>
        </w:rPr>
        <w:t xml:space="preserve">  </w:t>
      </w:r>
      <w:r>
        <w:rPr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  <w:u w:val="single" w:color="000000"/>
        </w:rPr>
        <w:t xml:space="preserve">   </w:t>
      </w:r>
      <w:r>
        <w:rPr>
          <w:spacing w:val="49"/>
          <w:position w:val="1"/>
          <w:sz w:val="24"/>
          <w:szCs w:val="24"/>
          <w:u w:val="single" w:color="000000"/>
        </w:rPr>
        <w:t xml:space="preserve"> </w:t>
      </w:r>
      <w:r>
        <w:rPr>
          <w:position w:val="1"/>
          <w:sz w:val="24"/>
          <w:szCs w:val="24"/>
          <w:u w:val="single" w:color="000000"/>
        </w:rPr>
        <w:t>Me</w:t>
      </w:r>
      <w:r>
        <w:rPr>
          <w:spacing w:val="-2"/>
          <w:position w:val="1"/>
          <w:sz w:val="24"/>
          <w:szCs w:val="24"/>
          <w:u w:val="single" w:color="000000"/>
        </w:rPr>
        <w:t>a</w:t>
      </w:r>
      <w:r>
        <w:rPr>
          <w:position w:val="1"/>
          <w:sz w:val="24"/>
          <w:szCs w:val="24"/>
          <w:u w:val="single" w:color="000000"/>
        </w:rPr>
        <w:t xml:space="preserve">n      </w:t>
      </w:r>
      <w:r>
        <w:rPr>
          <w:position w:val="1"/>
          <w:sz w:val="24"/>
          <w:szCs w:val="24"/>
        </w:rPr>
        <w:t xml:space="preserve"> </w:t>
      </w:r>
      <w:r>
        <w:rPr>
          <w:spacing w:val="-29"/>
          <w:position w:val="1"/>
          <w:sz w:val="24"/>
          <w:szCs w:val="24"/>
          <w:u w:val="single" w:color="000000"/>
        </w:rPr>
        <w:t xml:space="preserve"> </w:t>
      </w:r>
      <w:r>
        <w:rPr>
          <w:spacing w:val="1"/>
          <w:position w:val="1"/>
          <w:sz w:val="24"/>
          <w:szCs w:val="24"/>
          <w:u w:val="single" w:color="000000"/>
        </w:rPr>
        <w:t>S</w:t>
      </w:r>
      <w:r>
        <w:rPr>
          <w:position w:val="1"/>
          <w:sz w:val="24"/>
          <w:szCs w:val="24"/>
          <w:u w:val="single" w:color="000000"/>
        </w:rPr>
        <w:t xml:space="preserve">td. </w:t>
      </w:r>
      <w:proofErr w:type="spellStart"/>
      <w:r>
        <w:rPr>
          <w:position w:val="1"/>
          <w:sz w:val="24"/>
          <w:szCs w:val="24"/>
          <w:u w:val="single" w:color="000000"/>
        </w:rPr>
        <w:t>D</w:t>
      </w:r>
      <w:r>
        <w:rPr>
          <w:spacing w:val="-1"/>
          <w:position w:val="1"/>
          <w:sz w:val="24"/>
          <w:szCs w:val="24"/>
          <w:u w:val="single" w:color="000000"/>
        </w:rPr>
        <w:t>e</w:t>
      </w:r>
      <w:r>
        <w:rPr>
          <w:position w:val="1"/>
          <w:sz w:val="24"/>
          <w:szCs w:val="24"/>
          <w:u w:val="single" w:color="000000"/>
        </w:rPr>
        <w:t>viasi</w:t>
      </w:r>
      <w:proofErr w:type="spellEnd"/>
    </w:p>
    <w:p w:rsidR="00BC4BB7" w:rsidRDefault="00487E2B">
      <w:pPr>
        <w:tabs>
          <w:tab w:val="left" w:pos="10020"/>
        </w:tabs>
        <w:spacing w:before="11" w:line="280" w:lineRule="exact"/>
        <w:ind w:left="140"/>
        <w:rPr>
          <w:sz w:val="24"/>
          <w:szCs w:val="24"/>
        </w:rPr>
      </w:pPr>
      <w:r>
        <w:pict>
          <v:group id="_x0000_s1221" style="position:absolute;left:0;text-align:left;margin-left:220.25pt;margin-top:1.45pt;width:1pt;height:0;z-index:-1301;mso-position-horizontal-relative:page" coordorigin="4405,29" coordsize="20,0">
            <v:shape id="_x0000_s1222" style="position:absolute;left:4405;top:29;width:20;height:0" coordorigin="4405,29" coordsize="20,0" path="m4405,29r20,e" filled="f" strokeweight="1.06pt">
              <v:path arrowok="t"/>
            </v:shape>
            <w10:wrap anchorx="page"/>
          </v:group>
        </w:pict>
      </w:r>
      <w:r>
        <w:pict>
          <v:group id="_x0000_s1219" style="position:absolute;left:0;text-align:left;margin-left:244pt;margin-top:1.45pt;width:1pt;height:0;z-index:-1300;mso-position-horizontal-relative:page" coordorigin="4880,29" coordsize="20,0">
            <v:shape id="_x0000_s1220" style="position:absolute;left:4880;top:29;width:20;height:0" coordorigin="4880,29" coordsize="20,0" path="m4880,29r20,e" filled="f" strokeweight="1.06pt">
              <v:path arrowok="t"/>
            </v:shape>
            <w10:wrap anchorx="page"/>
          </v:group>
        </w:pict>
      </w:r>
      <w:r>
        <w:pict>
          <v:group id="_x0000_s1217" style="position:absolute;left:0;text-align:left;margin-left:305.1pt;margin-top:1.45pt;width:1pt;height:0;z-index:-1299;mso-position-horizontal-relative:page" coordorigin="6102,29" coordsize="20,0">
            <v:shape id="_x0000_s1218" style="position:absolute;left:6102;top:29;width:20;height:0" coordorigin="6102,29" coordsize="20,0" path="m6102,29r20,e" filled="f" strokeweight="1.06pt">
              <v:path arrowok="t"/>
            </v:shape>
            <w10:wrap anchorx="page"/>
          </v:group>
        </w:pict>
      </w:r>
      <w:r>
        <w:pict>
          <v:group id="_x0000_s1215" style="position:absolute;left:0;text-align:left;margin-left:373.05pt;margin-top:1.55pt;width:1pt;height:0;z-index:-1298;mso-position-horizontal-relative:page" coordorigin="7461,31" coordsize="20,0">
            <v:shape id="_x0000_s1216" style="position:absolute;left:7461;top:31;width:20;height:0" coordorigin="7461,31" coordsize="20,0" path="m7461,31r20,e" filled="f" strokeweight="1.06pt">
              <v:path arrowok="t"/>
            </v:shape>
            <w10:wrap anchorx="page"/>
          </v:group>
        </w:pict>
      </w:r>
      <w:r>
        <w:pict>
          <v:group id="_x0000_s1213" style="position:absolute;left:0;text-align:left;margin-left:434.15pt;margin-top:.85pt;width:1pt;height:0;z-index:-1297;mso-position-horizontal-relative:page" coordorigin="8683,17" coordsize="20,0">
            <v:shape id="_x0000_s1214" style="position:absolute;left:8683;top:17;width:20;height:0" coordorigin="8683,17" coordsize="20,0" path="m8683,17r20,e" filled="f" strokeweight="1.06pt">
              <v:path arrowok="t"/>
            </v:shape>
            <w10:wrap anchorx="page"/>
          </v:group>
        </w:pict>
      </w:r>
      <w:r>
        <w:rPr>
          <w:w w:val="102"/>
          <w:position w:val="5"/>
        </w:rPr>
        <w:t>33</w:t>
      </w:r>
      <w:r>
        <w:rPr>
          <w:position w:val="5"/>
        </w:rPr>
        <w:t xml:space="preserve">                            </w:t>
      </w:r>
      <w:r>
        <w:rPr>
          <w:spacing w:val="14"/>
          <w:position w:val="5"/>
        </w:rPr>
        <w:t xml:space="preserve"> </w:t>
      </w:r>
      <w:r>
        <w:rPr>
          <w:i/>
          <w:position w:val="-4"/>
          <w:sz w:val="24"/>
          <w:szCs w:val="24"/>
          <w:u w:val="single" w:color="000000"/>
        </w:rPr>
        <w:t xml:space="preserve">     </w:t>
      </w:r>
      <w:r>
        <w:rPr>
          <w:i/>
          <w:spacing w:val="10"/>
          <w:position w:val="-4"/>
          <w:sz w:val="24"/>
          <w:szCs w:val="24"/>
          <w:u w:val="single" w:color="000000"/>
        </w:rPr>
        <w:t xml:space="preserve"> </w:t>
      </w:r>
      <w:r>
        <w:rPr>
          <w:i/>
          <w:position w:val="-4"/>
          <w:sz w:val="24"/>
          <w:szCs w:val="24"/>
          <w:u w:val="single" w:color="000000"/>
        </w:rPr>
        <w:t>Spot e</w:t>
      </w:r>
      <w:r>
        <w:rPr>
          <w:i/>
          <w:spacing w:val="-1"/>
          <w:position w:val="-4"/>
          <w:sz w:val="24"/>
          <w:szCs w:val="24"/>
          <w:u w:val="single" w:color="000000"/>
        </w:rPr>
        <w:t>xc</w:t>
      </w:r>
      <w:r>
        <w:rPr>
          <w:i/>
          <w:position w:val="-4"/>
          <w:sz w:val="24"/>
          <w:szCs w:val="24"/>
          <w:u w:val="single" w:color="000000"/>
        </w:rPr>
        <w:t>hange</w:t>
      </w:r>
      <w:r>
        <w:rPr>
          <w:i/>
          <w:spacing w:val="-1"/>
          <w:position w:val="-4"/>
          <w:sz w:val="24"/>
          <w:szCs w:val="24"/>
          <w:u w:val="single" w:color="000000"/>
        </w:rPr>
        <w:t xml:space="preserve"> </w:t>
      </w:r>
      <w:r>
        <w:rPr>
          <w:i/>
          <w:position w:val="-4"/>
          <w:sz w:val="24"/>
          <w:szCs w:val="24"/>
          <w:u w:val="single" w:color="000000"/>
        </w:rPr>
        <w:t xml:space="preserve">rate     </w:t>
      </w:r>
      <w:r>
        <w:rPr>
          <w:i/>
          <w:spacing w:val="9"/>
          <w:position w:val="-4"/>
          <w:sz w:val="24"/>
          <w:szCs w:val="24"/>
          <w:u w:val="single" w:color="000000"/>
        </w:rPr>
        <w:t xml:space="preserve"> </w:t>
      </w:r>
      <w:r>
        <w:rPr>
          <w:i/>
          <w:spacing w:val="-41"/>
          <w:position w:val="-4"/>
          <w:sz w:val="24"/>
          <w:szCs w:val="24"/>
        </w:rPr>
        <w:t xml:space="preserve"> </w:t>
      </w:r>
      <w:r>
        <w:rPr>
          <w:position w:val="-4"/>
          <w:sz w:val="24"/>
          <w:szCs w:val="24"/>
          <w:u w:val="single" w:color="000000"/>
        </w:rPr>
        <w:t xml:space="preserve"> </w:t>
      </w:r>
      <w:r>
        <w:rPr>
          <w:spacing w:val="-24"/>
          <w:position w:val="-4"/>
          <w:sz w:val="24"/>
          <w:szCs w:val="24"/>
          <w:u w:val="single" w:color="000000"/>
        </w:rPr>
        <w:t xml:space="preserve"> </w:t>
      </w:r>
      <w:r>
        <w:rPr>
          <w:position w:val="-4"/>
          <w:sz w:val="24"/>
          <w:szCs w:val="24"/>
          <w:u w:val="single" w:color="000000"/>
        </w:rPr>
        <w:t xml:space="preserve">61  </w:t>
      </w:r>
      <w:r>
        <w:rPr>
          <w:spacing w:val="-41"/>
          <w:position w:val="-4"/>
          <w:sz w:val="24"/>
          <w:szCs w:val="24"/>
        </w:rPr>
        <w:t xml:space="preserve"> </w:t>
      </w:r>
      <w:r>
        <w:rPr>
          <w:position w:val="-4"/>
          <w:sz w:val="24"/>
          <w:szCs w:val="24"/>
          <w:u w:val="single" w:color="000000"/>
        </w:rPr>
        <w:t xml:space="preserve"> </w:t>
      </w:r>
      <w:r>
        <w:rPr>
          <w:spacing w:val="-12"/>
          <w:position w:val="-4"/>
          <w:sz w:val="24"/>
          <w:szCs w:val="24"/>
          <w:u w:val="single" w:color="000000"/>
        </w:rPr>
        <w:t xml:space="preserve"> </w:t>
      </w:r>
      <w:r>
        <w:rPr>
          <w:position w:val="-4"/>
          <w:sz w:val="24"/>
          <w:szCs w:val="24"/>
          <w:u w:val="single" w:color="000000"/>
        </w:rPr>
        <w:t xml:space="preserve">12.444,00 </w:t>
      </w:r>
      <w:r>
        <w:rPr>
          <w:spacing w:val="15"/>
          <w:position w:val="-4"/>
          <w:sz w:val="24"/>
          <w:szCs w:val="24"/>
          <w:u w:val="single" w:color="000000"/>
        </w:rPr>
        <w:t xml:space="preserve"> </w:t>
      </w:r>
      <w:r>
        <w:rPr>
          <w:spacing w:val="-41"/>
          <w:position w:val="-4"/>
          <w:sz w:val="24"/>
          <w:szCs w:val="24"/>
        </w:rPr>
        <w:t xml:space="preserve"> </w:t>
      </w:r>
      <w:r>
        <w:rPr>
          <w:position w:val="-4"/>
          <w:sz w:val="24"/>
          <w:szCs w:val="24"/>
          <w:u w:val="single" w:color="000000"/>
        </w:rPr>
        <w:t xml:space="preserve">   13.237,00  </w:t>
      </w:r>
      <w:r>
        <w:rPr>
          <w:spacing w:val="19"/>
          <w:position w:val="-4"/>
          <w:sz w:val="24"/>
          <w:szCs w:val="24"/>
          <w:u w:val="single" w:color="000000"/>
        </w:rPr>
        <w:t xml:space="preserve"> </w:t>
      </w:r>
      <w:r>
        <w:rPr>
          <w:spacing w:val="-41"/>
          <w:position w:val="-4"/>
          <w:sz w:val="24"/>
          <w:szCs w:val="24"/>
        </w:rPr>
        <w:t xml:space="preserve"> </w:t>
      </w:r>
      <w:r>
        <w:rPr>
          <w:position w:val="-4"/>
          <w:sz w:val="24"/>
          <w:szCs w:val="24"/>
          <w:u w:val="single" w:color="000000"/>
        </w:rPr>
        <w:t xml:space="preserve"> </w:t>
      </w:r>
      <w:r>
        <w:rPr>
          <w:spacing w:val="-10"/>
          <w:position w:val="-4"/>
          <w:sz w:val="24"/>
          <w:szCs w:val="24"/>
          <w:u w:val="single" w:color="000000"/>
        </w:rPr>
        <w:t xml:space="preserve"> </w:t>
      </w:r>
      <w:r>
        <w:rPr>
          <w:position w:val="-4"/>
          <w:sz w:val="24"/>
          <w:szCs w:val="24"/>
          <w:u w:val="single" w:color="000000"/>
        </w:rPr>
        <w:t xml:space="preserve">12.799,90 </w:t>
      </w:r>
      <w:r>
        <w:rPr>
          <w:spacing w:val="12"/>
          <w:position w:val="-4"/>
          <w:sz w:val="24"/>
          <w:szCs w:val="24"/>
          <w:u w:val="single" w:color="000000"/>
        </w:rPr>
        <w:t xml:space="preserve"> </w:t>
      </w:r>
      <w:r>
        <w:rPr>
          <w:spacing w:val="-41"/>
          <w:position w:val="-4"/>
          <w:sz w:val="24"/>
          <w:szCs w:val="24"/>
        </w:rPr>
        <w:t xml:space="preserve"> </w:t>
      </w:r>
      <w:r>
        <w:rPr>
          <w:position w:val="-4"/>
          <w:sz w:val="24"/>
          <w:szCs w:val="24"/>
          <w:u w:val="single" w:color="000000"/>
        </w:rPr>
        <w:t xml:space="preserve">   </w:t>
      </w:r>
      <w:r>
        <w:rPr>
          <w:spacing w:val="-12"/>
          <w:position w:val="-4"/>
          <w:sz w:val="24"/>
          <w:szCs w:val="24"/>
          <w:u w:val="single" w:color="000000"/>
        </w:rPr>
        <w:t xml:space="preserve"> </w:t>
      </w:r>
      <w:r>
        <w:rPr>
          <w:position w:val="-4"/>
          <w:sz w:val="24"/>
          <w:szCs w:val="24"/>
          <w:u w:val="single" w:color="000000"/>
        </w:rPr>
        <w:t>224</w:t>
      </w:r>
      <w:proofErr w:type="gramStart"/>
      <w:r>
        <w:rPr>
          <w:position w:val="-4"/>
          <w:sz w:val="24"/>
          <w:szCs w:val="24"/>
          <w:u w:val="single" w:color="000000"/>
        </w:rPr>
        <w:t>,3506</w:t>
      </w:r>
      <w:proofErr w:type="gramEnd"/>
      <w:r>
        <w:rPr>
          <w:position w:val="-4"/>
          <w:sz w:val="24"/>
          <w:szCs w:val="24"/>
          <w:u w:val="single" w:color="000000"/>
        </w:rPr>
        <w:t xml:space="preserve"> </w:t>
      </w:r>
      <w:r>
        <w:rPr>
          <w:position w:val="-4"/>
          <w:sz w:val="24"/>
          <w:szCs w:val="24"/>
          <w:u w:val="single" w:color="000000"/>
        </w:rPr>
        <w:tab/>
      </w:r>
    </w:p>
    <w:p w:rsidR="00BC4BB7" w:rsidRDefault="00487E2B">
      <w:pPr>
        <w:spacing w:line="140" w:lineRule="exact"/>
        <w:ind w:left="140"/>
      </w:pPr>
      <w:r>
        <w:pict>
          <v:group id="_x0000_s1211" style="position:absolute;left:0;text-align:left;margin-left:434.15pt;margin-top:446.8pt;width:1pt;height:0;z-index:-1292;mso-position-horizontal-relative:page;mso-position-vertical-relative:page" coordorigin="8683,8936" coordsize="20,0">
            <v:shape id="_x0000_s1212" style="position:absolute;left:8683;top:8936;width:20;height:0" coordorigin="8683,8936" coordsize="20,0" path="m8683,8936r20,e" filled="f" strokeweight="1.06pt">
              <v:path arrowok="t"/>
            </v:shape>
            <w10:wrap anchorx="page" anchory="page"/>
          </v:group>
        </w:pict>
      </w:r>
      <w:r>
        <w:rPr>
          <w:w w:val="102"/>
          <w:position w:val="-1"/>
        </w:rPr>
        <w:t>34</w:t>
      </w:r>
    </w:p>
    <w:p w:rsidR="00BC4BB7" w:rsidRDefault="00487E2B">
      <w:pPr>
        <w:tabs>
          <w:tab w:val="left" w:pos="10040"/>
        </w:tabs>
        <w:spacing w:line="260" w:lineRule="exact"/>
        <w:ind w:left="140"/>
        <w:rPr>
          <w:sz w:val="24"/>
          <w:szCs w:val="24"/>
        </w:rPr>
      </w:pPr>
      <w:r>
        <w:pict>
          <v:group id="_x0000_s1209" style="position:absolute;left:0;text-align:left;margin-left:220.25pt;margin-top:12.65pt;width:1pt;height:0;z-index:-1291;mso-position-horizontal-relative:page" coordorigin="4405,253" coordsize="20,0">
            <v:shape id="_x0000_s1210" style="position:absolute;left:4405;top:253;width:20;height:0" coordorigin="4405,253" coordsize="20,0" path="m4405,253r20,e" filled="f" strokeweight="1.06pt">
              <v:path arrowok="t"/>
            </v:shape>
            <w10:wrap anchorx="page"/>
          </v:group>
        </w:pict>
      </w:r>
      <w:r>
        <w:pict>
          <v:group id="_x0000_s1207" style="position:absolute;left:0;text-align:left;margin-left:244pt;margin-top:12.65pt;width:1pt;height:0;z-index:-1290;mso-position-horizontal-relative:page" coordorigin="4880,253" coordsize="20,0">
            <v:shape id="_x0000_s1208" style="position:absolute;left:4880;top:253;width:20;height:0" coordorigin="4880,253" coordsize="20,0" path="m4880,253r20,e" filled="f" strokeweight="1.06pt">
              <v:path arrowok="t"/>
            </v:shape>
            <w10:wrap anchorx="page"/>
          </v:group>
        </w:pict>
      </w:r>
      <w:r>
        <w:pict>
          <v:group id="_x0000_s1205" style="position:absolute;left:0;text-align:left;margin-left:305.1pt;margin-top:.9pt;width:1pt;height:0;z-index:-1289;mso-position-horizontal-relative:page" coordorigin="6102,18" coordsize="20,0">
            <v:shape id="_x0000_s1206" style="position:absolute;left:6102;top:18;width:20;height:0" coordorigin="6102,18" coordsize="20,0" path="m6102,18r20,e" filled="f" strokeweight="1.06pt">
              <v:path arrowok="t"/>
            </v:shape>
            <w10:wrap anchorx="page"/>
          </v:group>
        </w:pict>
      </w:r>
      <w:r>
        <w:pict>
          <v:group id="_x0000_s1203" style="position:absolute;left:0;text-align:left;margin-left:373.05pt;margin-top:12.75pt;width:1pt;height:0;z-index:-1288;mso-position-horizontal-relative:page" coordorigin="7461,255" coordsize="20,0">
            <v:shape id="_x0000_s1204" style="position:absolute;left:7461;top:255;width:20;height:0" coordorigin="7461,255" coordsize="20,0" path="m7461,255r20,e" filled="f" strokeweight="1.06pt">
              <v:path arrowok="t"/>
            </v:shape>
            <w10:wrap anchorx="page"/>
          </v:group>
        </w:pict>
      </w:r>
      <w:r>
        <w:pict>
          <v:group id="_x0000_s1201" style="position:absolute;left:0;text-align:left;margin-left:434.15pt;margin-top:12pt;width:1pt;height:0;z-index:-1287;mso-position-horizontal-relative:page" coordorigin="8683,240" coordsize="20,0">
            <v:shape id="_x0000_s1202" style="position:absolute;left:8683;top:240;width:20;height:0" coordorigin="8683,240" coordsize="20,0" path="m8683,240r20,e" filled="f" strokeweight="1.06pt">
              <v:path arrowok="t"/>
            </v:shape>
            <w10:wrap anchorx="page"/>
          </v:group>
        </w:pict>
      </w:r>
      <w:r>
        <w:rPr>
          <w:w w:val="102"/>
          <w:position w:val="-1"/>
        </w:rPr>
        <w:t>35</w:t>
      </w:r>
      <w:r>
        <w:rPr>
          <w:position w:val="-1"/>
        </w:rPr>
        <w:t xml:space="preserve">                            </w:t>
      </w:r>
      <w:r>
        <w:rPr>
          <w:spacing w:val="14"/>
          <w:position w:val="-1"/>
        </w:rPr>
        <w:t xml:space="preserve"> </w:t>
      </w:r>
      <w:r>
        <w:rPr>
          <w:i/>
          <w:position w:val="4"/>
          <w:sz w:val="24"/>
          <w:szCs w:val="24"/>
          <w:u w:val="single" w:color="000000"/>
        </w:rPr>
        <w:t xml:space="preserve">  </w:t>
      </w:r>
      <w:r>
        <w:rPr>
          <w:i/>
          <w:spacing w:val="-24"/>
          <w:position w:val="4"/>
          <w:sz w:val="24"/>
          <w:szCs w:val="24"/>
          <w:u w:val="single" w:color="000000"/>
        </w:rPr>
        <w:t xml:space="preserve"> </w:t>
      </w:r>
      <w:r>
        <w:rPr>
          <w:i/>
          <w:position w:val="4"/>
          <w:sz w:val="24"/>
          <w:szCs w:val="24"/>
          <w:u w:val="single" w:color="000000"/>
        </w:rPr>
        <w:t xml:space="preserve">Forward </w:t>
      </w:r>
      <w:r>
        <w:rPr>
          <w:i/>
          <w:spacing w:val="-1"/>
          <w:position w:val="4"/>
          <w:sz w:val="24"/>
          <w:szCs w:val="24"/>
          <w:u w:val="single" w:color="000000"/>
        </w:rPr>
        <w:t>exc</w:t>
      </w:r>
      <w:r>
        <w:rPr>
          <w:i/>
          <w:position w:val="4"/>
          <w:sz w:val="24"/>
          <w:szCs w:val="24"/>
          <w:u w:val="single" w:color="000000"/>
        </w:rPr>
        <w:t>hange</w:t>
      </w:r>
      <w:r>
        <w:rPr>
          <w:i/>
          <w:spacing w:val="-1"/>
          <w:position w:val="4"/>
          <w:sz w:val="24"/>
          <w:szCs w:val="24"/>
          <w:u w:val="single" w:color="000000"/>
        </w:rPr>
        <w:t xml:space="preserve"> </w:t>
      </w:r>
      <w:r>
        <w:rPr>
          <w:i/>
          <w:position w:val="4"/>
          <w:sz w:val="24"/>
          <w:szCs w:val="24"/>
          <w:u w:val="single" w:color="000000"/>
        </w:rPr>
        <w:t xml:space="preserve">rate  </w:t>
      </w:r>
      <w:r>
        <w:rPr>
          <w:i/>
          <w:spacing w:val="-24"/>
          <w:position w:val="4"/>
          <w:sz w:val="24"/>
          <w:szCs w:val="24"/>
          <w:u w:val="single" w:color="000000"/>
        </w:rPr>
        <w:t xml:space="preserve"> </w:t>
      </w:r>
      <w:r>
        <w:rPr>
          <w:i/>
          <w:spacing w:val="-41"/>
          <w:position w:val="4"/>
          <w:sz w:val="24"/>
          <w:szCs w:val="24"/>
        </w:rPr>
        <w:t xml:space="preserve"> </w:t>
      </w:r>
      <w:r>
        <w:rPr>
          <w:position w:val="4"/>
          <w:sz w:val="24"/>
          <w:szCs w:val="24"/>
          <w:u w:val="single" w:color="000000"/>
        </w:rPr>
        <w:t xml:space="preserve"> </w:t>
      </w:r>
      <w:r>
        <w:rPr>
          <w:spacing w:val="-24"/>
          <w:position w:val="4"/>
          <w:sz w:val="24"/>
          <w:szCs w:val="24"/>
          <w:u w:val="single" w:color="000000"/>
        </w:rPr>
        <w:t xml:space="preserve"> </w:t>
      </w:r>
      <w:r>
        <w:rPr>
          <w:position w:val="4"/>
          <w:sz w:val="24"/>
          <w:szCs w:val="24"/>
          <w:u w:val="single" w:color="000000"/>
        </w:rPr>
        <w:t xml:space="preserve">61  </w:t>
      </w:r>
      <w:r>
        <w:rPr>
          <w:spacing w:val="-41"/>
          <w:position w:val="4"/>
          <w:sz w:val="24"/>
          <w:szCs w:val="24"/>
        </w:rPr>
        <w:t xml:space="preserve"> </w:t>
      </w:r>
      <w:r>
        <w:rPr>
          <w:position w:val="4"/>
          <w:sz w:val="24"/>
          <w:szCs w:val="24"/>
          <w:u w:val="single" w:color="000000"/>
        </w:rPr>
        <w:t xml:space="preserve"> </w:t>
      </w:r>
      <w:r>
        <w:rPr>
          <w:spacing w:val="-12"/>
          <w:position w:val="4"/>
          <w:sz w:val="24"/>
          <w:szCs w:val="24"/>
          <w:u w:val="single" w:color="000000"/>
        </w:rPr>
        <w:t xml:space="preserve"> </w:t>
      </w:r>
      <w:r>
        <w:rPr>
          <w:position w:val="4"/>
          <w:sz w:val="24"/>
          <w:szCs w:val="24"/>
          <w:u w:val="single" w:color="000000"/>
        </w:rPr>
        <w:t xml:space="preserve">12.641,92 </w:t>
      </w:r>
      <w:r>
        <w:rPr>
          <w:spacing w:val="15"/>
          <w:position w:val="4"/>
          <w:sz w:val="24"/>
          <w:szCs w:val="24"/>
          <w:u w:val="single" w:color="000000"/>
        </w:rPr>
        <w:t xml:space="preserve"> </w:t>
      </w:r>
      <w:r>
        <w:rPr>
          <w:spacing w:val="-41"/>
          <w:position w:val="4"/>
          <w:sz w:val="24"/>
          <w:szCs w:val="24"/>
        </w:rPr>
        <w:t xml:space="preserve"> </w:t>
      </w:r>
      <w:r>
        <w:rPr>
          <w:position w:val="4"/>
          <w:sz w:val="24"/>
          <w:szCs w:val="24"/>
          <w:u w:val="single" w:color="000000"/>
        </w:rPr>
        <w:t xml:space="preserve">   13.437,11  </w:t>
      </w:r>
      <w:r>
        <w:rPr>
          <w:spacing w:val="19"/>
          <w:position w:val="4"/>
          <w:sz w:val="24"/>
          <w:szCs w:val="24"/>
          <w:u w:val="single" w:color="000000"/>
        </w:rPr>
        <w:t xml:space="preserve"> </w:t>
      </w:r>
      <w:r>
        <w:rPr>
          <w:spacing w:val="-41"/>
          <w:position w:val="4"/>
          <w:sz w:val="24"/>
          <w:szCs w:val="24"/>
        </w:rPr>
        <w:t xml:space="preserve"> </w:t>
      </w:r>
      <w:r>
        <w:rPr>
          <w:position w:val="4"/>
          <w:sz w:val="24"/>
          <w:szCs w:val="24"/>
          <w:u w:val="single" w:color="000000"/>
        </w:rPr>
        <w:t xml:space="preserve"> </w:t>
      </w:r>
      <w:r>
        <w:rPr>
          <w:spacing w:val="-10"/>
          <w:position w:val="4"/>
          <w:sz w:val="24"/>
          <w:szCs w:val="24"/>
          <w:u w:val="single" w:color="000000"/>
        </w:rPr>
        <w:t xml:space="preserve"> </w:t>
      </w:r>
      <w:r>
        <w:rPr>
          <w:position w:val="4"/>
          <w:sz w:val="24"/>
          <w:szCs w:val="24"/>
          <w:u w:val="single" w:color="000000"/>
        </w:rPr>
        <w:t xml:space="preserve">12.000,04 </w:t>
      </w:r>
      <w:r>
        <w:rPr>
          <w:spacing w:val="12"/>
          <w:position w:val="4"/>
          <w:sz w:val="24"/>
          <w:szCs w:val="24"/>
          <w:u w:val="single" w:color="000000"/>
        </w:rPr>
        <w:t xml:space="preserve"> </w:t>
      </w:r>
      <w:r>
        <w:rPr>
          <w:spacing w:val="-41"/>
          <w:position w:val="4"/>
          <w:sz w:val="24"/>
          <w:szCs w:val="24"/>
        </w:rPr>
        <w:t xml:space="preserve"> </w:t>
      </w:r>
      <w:r>
        <w:rPr>
          <w:position w:val="4"/>
          <w:sz w:val="24"/>
          <w:szCs w:val="24"/>
          <w:u w:val="single" w:color="000000"/>
        </w:rPr>
        <w:t xml:space="preserve">   </w:t>
      </w:r>
      <w:r>
        <w:rPr>
          <w:spacing w:val="-12"/>
          <w:position w:val="4"/>
          <w:sz w:val="24"/>
          <w:szCs w:val="24"/>
          <w:u w:val="single" w:color="000000"/>
        </w:rPr>
        <w:t xml:space="preserve"> </w:t>
      </w:r>
      <w:r>
        <w:rPr>
          <w:position w:val="4"/>
          <w:sz w:val="24"/>
          <w:szCs w:val="24"/>
          <w:u w:val="single" w:color="000000"/>
        </w:rPr>
        <w:t>223</w:t>
      </w:r>
      <w:proofErr w:type="gramStart"/>
      <w:r>
        <w:rPr>
          <w:position w:val="4"/>
          <w:sz w:val="24"/>
          <w:szCs w:val="24"/>
          <w:u w:val="single" w:color="000000"/>
        </w:rPr>
        <w:t>,4055</w:t>
      </w:r>
      <w:proofErr w:type="gramEnd"/>
      <w:r>
        <w:rPr>
          <w:position w:val="4"/>
          <w:sz w:val="24"/>
          <w:szCs w:val="24"/>
          <w:u w:val="single" w:color="000000"/>
        </w:rPr>
        <w:t xml:space="preserve"> </w:t>
      </w:r>
      <w:r>
        <w:rPr>
          <w:position w:val="4"/>
          <w:sz w:val="24"/>
          <w:szCs w:val="24"/>
          <w:u w:val="single" w:color="000000"/>
        </w:rPr>
        <w:tab/>
      </w:r>
    </w:p>
    <w:p w:rsidR="00BC4BB7" w:rsidRDefault="00487E2B">
      <w:pPr>
        <w:spacing w:before="5" w:line="280" w:lineRule="exact"/>
        <w:ind w:left="140"/>
        <w:rPr>
          <w:sz w:val="24"/>
          <w:szCs w:val="24"/>
        </w:rPr>
      </w:pPr>
      <w:r>
        <w:pict>
          <v:group id="_x0000_s1199" style="position:absolute;left:0;text-align:left;margin-left:322.75pt;margin-top:140.4pt;width:1pt;height:0;z-index:-1264;mso-position-horizontal-relative:page" coordorigin="6455,2808" coordsize="20,0">
            <v:shape id="_x0000_s1200" style="position:absolute;left:6455;top:2808;width:20;height:0" coordorigin="6455,2808" coordsize="20,0" path="m6455,2808r20,e" filled="f" strokeweight=".58pt">
              <v:path arrowok="t"/>
            </v:shape>
            <w10:wrap anchorx="page"/>
          </v:group>
        </w:pict>
      </w:r>
      <w:r>
        <w:rPr>
          <w:position w:val="3"/>
        </w:rPr>
        <w:t xml:space="preserve">36                                          </w:t>
      </w:r>
      <w:r>
        <w:rPr>
          <w:spacing w:val="36"/>
          <w:position w:val="3"/>
        </w:rPr>
        <w:t xml:space="preserve"> </w:t>
      </w:r>
      <w:r>
        <w:rPr>
          <w:i/>
          <w:position w:val="-1"/>
          <w:sz w:val="24"/>
          <w:szCs w:val="24"/>
        </w:rPr>
        <w:t xml:space="preserve">Future Spot            </w:t>
      </w:r>
      <w:r>
        <w:rPr>
          <w:i/>
          <w:spacing w:val="5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61  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12.838,00    </w:t>
      </w:r>
      <w:r>
        <w:rPr>
          <w:spacing w:val="3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13.367,00    </w:t>
      </w:r>
      <w:r>
        <w:rPr>
          <w:spacing w:val="2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13.133,62     </w:t>
      </w:r>
      <w:r>
        <w:rPr>
          <w:spacing w:val="2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162</w:t>
      </w:r>
      <w:proofErr w:type="gramStart"/>
      <w:r>
        <w:rPr>
          <w:position w:val="-1"/>
          <w:sz w:val="24"/>
          <w:szCs w:val="24"/>
        </w:rPr>
        <w:t>,1665</w:t>
      </w:r>
      <w:proofErr w:type="gramEnd"/>
    </w:p>
    <w:p w:rsidR="00BC4BB7" w:rsidRDefault="00487E2B">
      <w:pPr>
        <w:spacing w:line="180" w:lineRule="exact"/>
        <w:ind w:left="140"/>
      </w:pPr>
      <w:r>
        <w:pict>
          <v:group id="_x0000_s1187" style="position:absolute;left:0;text-align:left;margin-left:90.45pt;margin-top:1.2pt;width:413.85pt;height:.6pt;z-index:-1286;mso-position-horizontal-relative:page" coordorigin="1809,24" coordsize="8277,12">
            <v:shape id="_x0000_s1198" style="position:absolute;left:1815;top:30;width:2590;height:0" coordorigin="1815,30" coordsize="2590,0" path="m1815,30r2590,e" filled="f" strokeweight=".58pt">
              <v:path arrowok="t"/>
            </v:shape>
            <v:shape id="_x0000_s1197" style="position:absolute;left:4391;top:30;width:9;height:0" coordorigin="4391,30" coordsize="9,0" path="m4391,30r9,e" filled="f" strokeweight=".58pt">
              <v:path arrowok="t"/>
            </v:shape>
            <v:shape id="_x0000_s1196" style="position:absolute;left:4400;top:30;width:480;height:0" coordorigin="4400,30" coordsize="480,0" path="m4400,30r480,e" filled="f" strokeweight=".58pt">
              <v:path arrowok="t"/>
            </v:shape>
            <v:shape id="_x0000_s1195" style="position:absolute;left:4866;top:30;width:9;height:0" coordorigin="4866,30" coordsize="9,0" path="m4866,30r9,e" filled="f" strokeweight=".58pt">
              <v:path arrowok="t"/>
            </v:shape>
            <v:shape id="_x0000_s1194" style="position:absolute;left:4875;top:30;width:1227;height:0" coordorigin="4875,30" coordsize="1227,0" path="m4875,30r1227,e" filled="f" strokeweight=".58pt">
              <v:path arrowok="t"/>
            </v:shape>
            <v:shape id="_x0000_s1193" style="position:absolute;left:6088;top:30;width:9;height:0" coordorigin="6088,30" coordsize="9,0" path="m6088,30r9,e" filled="f" strokeweight=".58pt">
              <v:path arrowok="t"/>
            </v:shape>
            <v:shape id="_x0000_s1192" style="position:absolute;left:6097;top:30;width:1364;height:0" coordorigin="6097,30" coordsize="1364,0" path="m6097,30r1364,e" filled="f" strokeweight=".58pt">
              <v:path arrowok="t"/>
            </v:shape>
            <v:shape id="_x0000_s1191" style="position:absolute;left:7446;top:30;width:10;height:0" coordorigin="7446,30" coordsize="10,0" path="m7446,30r10,e" filled="f" strokeweight=".58pt">
              <v:path arrowok="t"/>
            </v:shape>
            <v:shape id="_x0000_s1190" style="position:absolute;left:7456;top:30;width:1227;height:0" coordorigin="7456,30" coordsize="1227,0" path="m7456,30r1227,e" filled="f" strokeweight=".58pt">
              <v:path arrowok="t"/>
            </v:shape>
            <v:shape id="_x0000_s1189" style="position:absolute;left:8668;top:30;width:10;height:0" coordorigin="8668,30" coordsize="10,0" path="m8668,30r10,e" filled="f" strokeweight=".58pt">
              <v:path arrowok="t"/>
            </v:shape>
            <v:shape id="_x0000_s1188" style="position:absolute;left:8678;top:30;width:1402;height:0" coordorigin="8678,30" coordsize="1402,0" path="m8678,30r1402,e" filled="f" strokeweight=".58pt">
              <v:path arrowok="t"/>
            </v:shape>
            <w10:wrap anchorx="page"/>
          </v:group>
        </w:pict>
      </w:r>
      <w:r>
        <w:rPr>
          <w:w w:val="102"/>
        </w:rPr>
        <w:t>37</w:t>
      </w:r>
    </w:p>
    <w:p w:rsidR="00BC4BB7" w:rsidRDefault="00487E2B">
      <w:pPr>
        <w:spacing w:before="10" w:line="180" w:lineRule="exact"/>
        <w:ind w:left="140"/>
      </w:pPr>
      <w:r>
        <w:rPr>
          <w:w w:val="102"/>
          <w:position w:val="-3"/>
        </w:rPr>
        <w:t>38</w:t>
      </w:r>
    </w:p>
    <w:p w:rsidR="00BC4BB7" w:rsidRDefault="00487E2B">
      <w:pPr>
        <w:spacing w:line="200" w:lineRule="exact"/>
        <w:ind w:left="140"/>
        <w:rPr>
          <w:rFonts w:ascii="Calibri" w:eastAsia="Calibri" w:hAnsi="Calibri" w:cs="Calibri"/>
          <w:sz w:val="22"/>
          <w:szCs w:val="22"/>
        </w:rPr>
      </w:pPr>
      <w:r>
        <w:rPr>
          <w:position w:val="-6"/>
        </w:rPr>
        <w:t xml:space="preserve">39                    </w:t>
      </w:r>
      <w:r>
        <w:rPr>
          <w:spacing w:val="29"/>
          <w:position w:val="-6"/>
        </w:rPr>
        <w:t xml:space="preserve"> </w:t>
      </w:r>
      <w:proofErr w:type="spellStart"/>
      <w:r>
        <w:rPr>
          <w:rFonts w:ascii="Calibri" w:eastAsia="Calibri" w:hAnsi="Calibri" w:cs="Calibri"/>
          <w:b/>
          <w:position w:val="4"/>
          <w:sz w:val="22"/>
          <w:szCs w:val="22"/>
        </w:rPr>
        <w:t>Em</w:t>
      </w:r>
      <w:r>
        <w:rPr>
          <w:rFonts w:ascii="Calibri" w:eastAsia="Calibri" w:hAnsi="Calibri" w:cs="Calibri"/>
          <w:b/>
          <w:spacing w:val="-1"/>
          <w:position w:val="4"/>
          <w:sz w:val="22"/>
          <w:szCs w:val="22"/>
        </w:rPr>
        <w:t>ph</w:t>
      </w:r>
      <w:r>
        <w:rPr>
          <w:rFonts w:ascii="Calibri" w:eastAsia="Calibri" w:hAnsi="Calibri" w:cs="Calibri"/>
          <w:b/>
          <w:spacing w:val="1"/>
          <w:position w:val="4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position w:val="4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position w:val="4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4"/>
          <w:sz w:val="22"/>
          <w:szCs w:val="22"/>
        </w:rPr>
        <w:t>a</w:t>
      </w:r>
      <w:r>
        <w:rPr>
          <w:rFonts w:ascii="Calibri" w:eastAsia="Calibri" w:hAnsi="Calibri" w:cs="Calibri"/>
          <w:b/>
          <w:position w:val="4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b/>
          <w:spacing w:val="1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position w:val="4"/>
          <w:sz w:val="22"/>
          <w:szCs w:val="22"/>
        </w:rPr>
        <w:t>S</w:t>
      </w:r>
      <w:r>
        <w:rPr>
          <w:rFonts w:ascii="Calibri" w:eastAsia="Calibri" w:hAnsi="Calibri" w:cs="Calibri"/>
          <w:b/>
          <w:position w:val="4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position w:val="4"/>
          <w:sz w:val="22"/>
          <w:szCs w:val="22"/>
        </w:rPr>
        <w:t>ud</w:t>
      </w:r>
      <w:r>
        <w:rPr>
          <w:rFonts w:ascii="Calibri" w:eastAsia="Calibri" w:hAnsi="Calibri" w:cs="Calibri"/>
          <w:b/>
          <w:position w:val="4"/>
          <w:sz w:val="22"/>
          <w:szCs w:val="22"/>
        </w:rPr>
        <w:t>y</w:t>
      </w:r>
    </w:p>
    <w:p w:rsidR="00BC4BB7" w:rsidRDefault="00487E2B">
      <w:pPr>
        <w:tabs>
          <w:tab w:val="left" w:pos="9620"/>
        </w:tabs>
        <w:spacing w:line="280" w:lineRule="exact"/>
        <w:ind w:left="140"/>
        <w:rPr>
          <w:sz w:val="16"/>
          <w:szCs w:val="16"/>
        </w:rPr>
      </w:pPr>
      <w:r>
        <w:pict>
          <v:group id="_x0000_s1184" style="position:absolute;left:0;text-align:left;margin-left:306.95pt;margin-top:5.6pt;width:15.15pt;height:.6pt;z-index:-1285;mso-position-horizontal-relative:page" coordorigin="6139,112" coordsize="303,12">
            <v:shape id="_x0000_s1186" style="position:absolute;left:6145;top:118;width:281;height:0" coordorigin="6145,118" coordsize="281,0" path="m6145,118r281,e" filled="f" strokeweight=".20464mm">
              <v:path arrowok="t"/>
            </v:shape>
            <v:shape id="_x0000_s1185" style="position:absolute;left:6426;top:118;width:10;height:0" coordorigin="6426,118" coordsize="10,0" path="m6426,118r10,e" filled="f" strokeweight=".20464mm">
              <v:path arrowok="t"/>
            </v:shape>
            <w10:wrap anchorx="page"/>
          </v:group>
        </w:pict>
      </w:r>
      <w:r>
        <w:pict>
          <v:group id="_x0000_s1182" style="position:absolute;left:0;text-align:left;margin-left:395.25pt;margin-top:5.9pt;width:.9pt;height:0;z-index:-1284;mso-position-horizontal-relative:page" coordorigin="7905,118" coordsize="18,0">
            <v:shape id="_x0000_s1183" style="position:absolute;left:7905;top:118;width:18;height:0" coordorigin="7905,118" coordsize="18,0" path="m7905,118r18,e" filled="f" strokeweight=".20464mm">
              <v:path arrowok="t"/>
            </v:shape>
            <w10:wrap anchorx="page"/>
          </v:group>
        </w:pict>
      </w:r>
      <w:r>
        <w:pict>
          <v:group id="_x0000_s1180" style="position:absolute;left:0;text-align:left;margin-left:468.35pt;margin-top:5.9pt;width:.9pt;height:0;z-index:-1283;mso-position-horizontal-relative:page" coordorigin="9367,118" coordsize="18,0">
            <v:shape id="_x0000_s1181" style="position:absolute;left:9367;top:118;width:18;height:0" coordorigin="9367,118" coordsize="18,0" path="m9367,118r18,e" filled="f" strokeweight=".20464mm">
              <v:path arrowok="t"/>
            </v:shape>
            <w10:wrap anchorx="page"/>
          </v:group>
        </w:pict>
      </w:r>
      <w:r>
        <w:rPr>
          <w:w w:val="102"/>
          <w:position w:val="-3"/>
        </w:rPr>
        <w:t>40</w:t>
      </w:r>
      <w:r>
        <w:rPr>
          <w:position w:val="-3"/>
        </w:rPr>
        <w:t xml:space="preserve">                    </w:t>
      </w:r>
      <w:r>
        <w:rPr>
          <w:spacing w:val="25"/>
          <w:position w:val="-3"/>
        </w:rPr>
        <w:t xml:space="preserve"> </w:t>
      </w:r>
      <w:r>
        <w:rPr>
          <w:rFonts w:ascii="Calibri" w:eastAsia="Calibri" w:hAnsi="Calibri" w:cs="Calibri"/>
          <w:position w:val="5"/>
          <w:sz w:val="22"/>
          <w:szCs w:val="22"/>
        </w:rPr>
        <w:t xml:space="preserve">The  </w:t>
      </w:r>
      <w:r>
        <w:rPr>
          <w:rFonts w:ascii="Calibri" w:eastAsia="Calibri" w:hAnsi="Calibri" w:cs="Calibri"/>
          <w:spacing w:val="4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5"/>
          <w:sz w:val="22"/>
          <w:szCs w:val="22"/>
        </w:rPr>
        <w:t>cla</w:t>
      </w:r>
      <w:r>
        <w:rPr>
          <w:rFonts w:ascii="Calibri" w:eastAsia="Calibri" w:hAnsi="Calibri" w:cs="Calibri"/>
          <w:spacing w:val="-3"/>
          <w:position w:val="5"/>
          <w:sz w:val="22"/>
          <w:szCs w:val="22"/>
        </w:rPr>
        <w:t>s</w:t>
      </w:r>
      <w:r>
        <w:rPr>
          <w:rFonts w:ascii="Calibri" w:eastAsia="Calibri" w:hAnsi="Calibri" w:cs="Calibri"/>
          <w:position w:val="5"/>
          <w:sz w:val="22"/>
          <w:szCs w:val="22"/>
        </w:rPr>
        <w:t xml:space="preserve">sical  </w:t>
      </w:r>
      <w:r>
        <w:rPr>
          <w:rFonts w:ascii="Calibri" w:eastAsia="Calibri" w:hAnsi="Calibri" w:cs="Calibri"/>
          <w:spacing w:val="4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5"/>
          <w:sz w:val="22"/>
          <w:szCs w:val="22"/>
        </w:rPr>
        <w:t>a</w:t>
      </w:r>
      <w:r>
        <w:rPr>
          <w:rFonts w:ascii="Calibri" w:eastAsia="Calibri" w:hAnsi="Calibri" w:cs="Calibri"/>
          <w:position w:val="5"/>
          <w:sz w:val="22"/>
          <w:szCs w:val="22"/>
        </w:rPr>
        <w:t>ssumpt</w:t>
      </w:r>
      <w:r>
        <w:rPr>
          <w:rFonts w:ascii="Calibri" w:eastAsia="Calibri" w:hAnsi="Calibri" w:cs="Calibri"/>
          <w:spacing w:val="-2"/>
          <w:position w:val="5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5"/>
          <w:sz w:val="22"/>
          <w:szCs w:val="22"/>
        </w:rPr>
        <w:t>o</w:t>
      </w:r>
      <w:r>
        <w:rPr>
          <w:rFonts w:ascii="Calibri" w:eastAsia="Calibri" w:hAnsi="Calibri" w:cs="Calibri"/>
          <w:position w:val="5"/>
          <w:sz w:val="22"/>
          <w:szCs w:val="22"/>
        </w:rPr>
        <w:t xml:space="preserve">n  </w:t>
      </w:r>
      <w:r>
        <w:rPr>
          <w:rFonts w:ascii="Calibri" w:eastAsia="Calibri" w:hAnsi="Calibri" w:cs="Calibri"/>
          <w:spacing w:val="1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5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5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5"/>
          <w:sz w:val="22"/>
          <w:szCs w:val="22"/>
        </w:rPr>
        <w:t>s</w:t>
      </w:r>
      <w:r>
        <w:rPr>
          <w:rFonts w:ascii="Calibri" w:eastAsia="Calibri" w:hAnsi="Calibri" w:cs="Calibri"/>
          <w:position w:val="5"/>
          <w:sz w:val="22"/>
          <w:szCs w:val="22"/>
        </w:rPr>
        <w:t xml:space="preserve">t  </w:t>
      </w:r>
      <w:r>
        <w:rPr>
          <w:rFonts w:ascii="Calibri" w:eastAsia="Calibri" w:hAnsi="Calibri" w:cs="Calibri"/>
          <w:spacing w:val="5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5"/>
          <w:sz w:val="22"/>
          <w:szCs w:val="22"/>
        </w:rPr>
        <w:t xml:space="preserve">is  </w:t>
      </w:r>
      <w:r>
        <w:rPr>
          <w:rFonts w:ascii="Calibri" w:eastAsia="Calibri" w:hAnsi="Calibri" w:cs="Calibri"/>
          <w:spacing w:val="2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5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5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5"/>
          <w:sz w:val="22"/>
          <w:szCs w:val="22"/>
        </w:rPr>
        <w:t>n</w:t>
      </w:r>
      <w:r>
        <w:rPr>
          <w:rFonts w:ascii="Calibri" w:eastAsia="Calibri" w:hAnsi="Calibri" w:cs="Calibri"/>
          <w:position w:val="5"/>
          <w:sz w:val="22"/>
          <w:szCs w:val="22"/>
        </w:rPr>
        <w:t xml:space="preserve">e  </w:t>
      </w:r>
      <w:r>
        <w:rPr>
          <w:rFonts w:ascii="Calibri" w:eastAsia="Calibri" w:hAnsi="Calibri" w:cs="Calibri"/>
          <w:spacing w:val="2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5"/>
          <w:sz w:val="22"/>
          <w:szCs w:val="22"/>
        </w:rPr>
        <w:t>b</w:t>
      </w:r>
      <w:r>
        <w:rPr>
          <w:rFonts w:ascii="Calibri" w:eastAsia="Calibri" w:hAnsi="Calibri" w:cs="Calibri"/>
          <w:position w:val="5"/>
          <w:sz w:val="22"/>
          <w:szCs w:val="22"/>
        </w:rPr>
        <w:t xml:space="preserve">y                </w:t>
      </w:r>
      <w:r>
        <w:rPr>
          <w:rFonts w:ascii="Calibri" w:eastAsia="Calibri" w:hAnsi="Calibri" w:cs="Calibri"/>
          <w:spacing w:val="3"/>
          <w:position w:val="5"/>
          <w:sz w:val="22"/>
          <w:szCs w:val="22"/>
        </w:rPr>
        <w:t xml:space="preserve"> </w:t>
      </w:r>
      <w:r>
        <w:rPr>
          <w:position w:val="16"/>
          <w:sz w:val="16"/>
          <w:szCs w:val="16"/>
          <w:u w:val="single" w:color="000000"/>
        </w:rPr>
        <w:t xml:space="preserve">            </w:t>
      </w:r>
      <w:r>
        <w:rPr>
          <w:spacing w:val="1"/>
          <w:position w:val="16"/>
          <w:sz w:val="16"/>
          <w:szCs w:val="16"/>
          <w:u w:val="single" w:color="000000"/>
        </w:rPr>
        <w:t xml:space="preserve"> </w:t>
      </w:r>
      <w:proofErr w:type="spellStart"/>
      <w:r>
        <w:rPr>
          <w:spacing w:val="-2"/>
          <w:position w:val="16"/>
          <w:sz w:val="16"/>
          <w:szCs w:val="16"/>
          <w:u w:val="single" w:color="000000"/>
        </w:rPr>
        <w:t>T</w:t>
      </w:r>
      <w:r>
        <w:rPr>
          <w:position w:val="16"/>
          <w:sz w:val="16"/>
          <w:szCs w:val="16"/>
          <w:u w:val="single" w:color="000000"/>
        </w:rPr>
        <w:t>a</w:t>
      </w:r>
      <w:r>
        <w:rPr>
          <w:spacing w:val="1"/>
          <w:position w:val="16"/>
          <w:sz w:val="16"/>
          <w:szCs w:val="16"/>
          <w:u w:val="single" w:color="000000"/>
        </w:rPr>
        <w:t>b</w:t>
      </w:r>
      <w:r>
        <w:rPr>
          <w:spacing w:val="-2"/>
          <w:position w:val="16"/>
          <w:sz w:val="16"/>
          <w:szCs w:val="16"/>
          <w:u w:val="single" w:color="000000"/>
        </w:rPr>
        <w:t>e</w:t>
      </w:r>
      <w:r>
        <w:rPr>
          <w:position w:val="16"/>
          <w:sz w:val="16"/>
          <w:szCs w:val="16"/>
          <w:u w:val="single" w:color="000000"/>
        </w:rPr>
        <w:t>l</w:t>
      </w:r>
      <w:proofErr w:type="spellEnd"/>
      <w:r>
        <w:rPr>
          <w:spacing w:val="-1"/>
          <w:position w:val="16"/>
          <w:sz w:val="16"/>
          <w:szCs w:val="16"/>
          <w:u w:val="single" w:color="000000"/>
        </w:rPr>
        <w:t xml:space="preserve"> </w:t>
      </w:r>
      <w:r>
        <w:rPr>
          <w:spacing w:val="1"/>
          <w:position w:val="16"/>
          <w:sz w:val="16"/>
          <w:szCs w:val="16"/>
          <w:u w:val="single" w:color="000000"/>
        </w:rPr>
        <w:t>4</w:t>
      </w:r>
      <w:r>
        <w:rPr>
          <w:position w:val="16"/>
          <w:sz w:val="16"/>
          <w:szCs w:val="16"/>
          <w:u w:val="single" w:color="000000"/>
        </w:rPr>
        <w:t>.</w:t>
      </w:r>
      <w:r>
        <w:rPr>
          <w:spacing w:val="1"/>
          <w:position w:val="16"/>
          <w:sz w:val="16"/>
          <w:szCs w:val="16"/>
          <w:u w:val="single" w:color="000000"/>
        </w:rPr>
        <w:t xml:space="preserve"> </w:t>
      </w:r>
      <w:proofErr w:type="spellStart"/>
      <w:r>
        <w:rPr>
          <w:spacing w:val="-1"/>
          <w:position w:val="16"/>
          <w:sz w:val="16"/>
          <w:szCs w:val="16"/>
          <w:u w:val="single" w:color="000000"/>
        </w:rPr>
        <w:t>H</w:t>
      </w:r>
      <w:r>
        <w:rPr>
          <w:position w:val="16"/>
          <w:sz w:val="16"/>
          <w:szCs w:val="16"/>
          <w:u w:val="single" w:color="000000"/>
        </w:rPr>
        <w:t>a</w:t>
      </w:r>
      <w:r>
        <w:rPr>
          <w:spacing w:val="-3"/>
          <w:position w:val="16"/>
          <w:sz w:val="16"/>
          <w:szCs w:val="16"/>
          <w:u w:val="single" w:color="000000"/>
        </w:rPr>
        <w:t>s</w:t>
      </w:r>
      <w:r>
        <w:rPr>
          <w:spacing w:val="1"/>
          <w:position w:val="16"/>
          <w:sz w:val="16"/>
          <w:szCs w:val="16"/>
          <w:u w:val="single" w:color="000000"/>
        </w:rPr>
        <w:t>i</w:t>
      </w:r>
      <w:r>
        <w:rPr>
          <w:position w:val="16"/>
          <w:sz w:val="16"/>
          <w:szCs w:val="16"/>
          <w:u w:val="single" w:color="000000"/>
        </w:rPr>
        <w:t>l</w:t>
      </w:r>
      <w:proofErr w:type="spellEnd"/>
      <w:r>
        <w:rPr>
          <w:spacing w:val="-1"/>
          <w:position w:val="16"/>
          <w:sz w:val="16"/>
          <w:szCs w:val="16"/>
          <w:u w:val="single" w:color="000000"/>
        </w:rPr>
        <w:t xml:space="preserve"> </w:t>
      </w:r>
      <w:proofErr w:type="spellStart"/>
      <w:r>
        <w:rPr>
          <w:spacing w:val="-1"/>
          <w:position w:val="16"/>
          <w:sz w:val="16"/>
          <w:szCs w:val="16"/>
          <w:u w:val="single" w:color="000000"/>
        </w:rPr>
        <w:t>U</w:t>
      </w:r>
      <w:r>
        <w:rPr>
          <w:spacing w:val="1"/>
          <w:position w:val="16"/>
          <w:sz w:val="16"/>
          <w:szCs w:val="16"/>
          <w:u w:val="single" w:color="000000"/>
        </w:rPr>
        <w:t>j</w:t>
      </w:r>
      <w:r>
        <w:rPr>
          <w:position w:val="16"/>
          <w:sz w:val="16"/>
          <w:szCs w:val="16"/>
          <w:u w:val="single" w:color="000000"/>
        </w:rPr>
        <w:t>i</w:t>
      </w:r>
      <w:proofErr w:type="spellEnd"/>
      <w:r>
        <w:rPr>
          <w:spacing w:val="-1"/>
          <w:position w:val="16"/>
          <w:sz w:val="16"/>
          <w:szCs w:val="16"/>
          <w:u w:val="single" w:color="000000"/>
        </w:rPr>
        <w:t xml:space="preserve"> </w:t>
      </w:r>
      <w:proofErr w:type="spellStart"/>
      <w:r>
        <w:rPr>
          <w:spacing w:val="-1"/>
          <w:position w:val="16"/>
          <w:sz w:val="16"/>
          <w:szCs w:val="16"/>
          <w:u w:val="single" w:color="000000"/>
        </w:rPr>
        <w:t>Nor</w:t>
      </w:r>
      <w:r>
        <w:rPr>
          <w:position w:val="16"/>
          <w:sz w:val="16"/>
          <w:szCs w:val="16"/>
          <w:u w:val="single" w:color="000000"/>
        </w:rPr>
        <w:t>ma</w:t>
      </w:r>
      <w:r>
        <w:rPr>
          <w:spacing w:val="-1"/>
          <w:position w:val="16"/>
          <w:sz w:val="16"/>
          <w:szCs w:val="16"/>
          <w:u w:val="single" w:color="000000"/>
        </w:rPr>
        <w:t>l</w:t>
      </w:r>
      <w:r>
        <w:rPr>
          <w:spacing w:val="1"/>
          <w:position w:val="16"/>
          <w:sz w:val="16"/>
          <w:szCs w:val="16"/>
          <w:u w:val="single" w:color="000000"/>
        </w:rPr>
        <w:t>it</w:t>
      </w:r>
      <w:r>
        <w:rPr>
          <w:position w:val="16"/>
          <w:sz w:val="16"/>
          <w:szCs w:val="16"/>
          <w:u w:val="single" w:color="000000"/>
        </w:rPr>
        <w:t>as</w:t>
      </w:r>
      <w:proofErr w:type="spellEnd"/>
      <w:r>
        <w:rPr>
          <w:position w:val="16"/>
          <w:sz w:val="16"/>
          <w:szCs w:val="16"/>
          <w:u w:val="single" w:color="000000"/>
        </w:rPr>
        <w:t xml:space="preserve"> </w:t>
      </w:r>
      <w:r>
        <w:rPr>
          <w:position w:val="16"/>
          <w:sz w:val="16"/>
          <w:szCs w:val="16"/>
          <w:u w:val="single" w:color="000000"/>
        </w:rPr>
        <w:tab/>
      </w:r>
    </w:p>
    <w:p w:rsidR="00BC4BB7" w:rsidRDefault="00487E2B">
      <w:pPr>
        <w:spacing w:line="240" w:lineRule="exact"/>
        <w:ind w:left="140"/>
        <w:rPr>
          <w:sz w:val="16"/>
          <w:szCs w:val="16"/>
        </w:rPr>
      </w:pPr>
      <w:r>
        <w:pict>
          <v:group id="_x0000_s1178" style="position:absolute;left:0;text-align:left;margin-left:321.3pt;margin-top:8.6pt;width:1pt;height:0;z-index:-1282;mso-position-horizontal-relative:page" coordorigin="6426,172" coordsize="20,0">
            <v:shape id="_x0000_s1179" style="position:absolute;left:6426;top:172;width:20;height:0" coordorigin="6426,172" coordsize="20,0" path="m6426,172r20,e" filled="f" strokeweight=".37392mm">
              <v:path arrowok="t"/>
            </v:shape>
            <w10:wrap anchorx="page"/>
          </v:group>
        </w:pict>
      </w:r>
      <w:r>
        <w:pict>
          <v:group id="_x0000_s1176" style="position:absolute;left:0;text-align:left;margin-left:395.25pt;margin-top:8.6pt;width:1pt;height:0;z-index:-1281;mso-position-horizontal-relative:page" coordorigin="7905,172" coordsize="20,0">
            <v:shape id="_x0000_s1177" style="position:absolute;left:7905;top:172;width:20;height:0" coordorigin="7905,172" coordsize="20,0" path="m7905,172r20,e" filled="f" strokeweight=".37392mm">
              <v:path arrowok="t"/>
            </v:shape>
            <w10:wrap anchorx="page"/>
          </v:group>
        </w:pict>
      </w:r>
      <w:r>
        <w:pict>
          <v:group id="_x0000_s1174" style="position:absolute;left:0;text-align:left;margin-left:468.35pt;margin-top:8.6pt;width:1pt;height:0;z-index:-1280;mso-position-horizontal-relative:page" coordorigin="9367,172" coordsize="20,0">
            <v:shape id="_x0000_s1175" style="position:absolute;left:9367;top:172;width:20;height:0" coordorigin="9367,172" coordsize="20,0" path="m9367,172r20,e" filled="f" strokeweight=".37392mm">
              <v:path arrowok="t"/>
            </v:shape>
            <w10:wrap anchorx="page"/>
          </v:group>
        </w:pict>
      </w:r>
      <w:r>
        <w:rPr>
          <w:w w:val="102"/>
          <w:position w:val="-1"/>
        </w:rPr>
        <w:t>41</w:t>
      </w:r>
      <w:r>
        <w:rPr>
          <w:position w:val="-1"/>
        </w:rPr>
        <w:t xml:space="preserve">                    </w:t>
      </w:r>
      <w:r>
        <w:rPr>
          <w:spacing w:val="25"/>
          <w:position w:val="-1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e</w:t>
      </w:r>
      <w:r>
        <w:rPr>
          <w:rFonts w:ascii="Calibri" w:eastAsia="Calibri" w:hAnsi="Calibri" w:cs="Calibri"/>
          <w:position w:val="4"/>
          <w:sz w:val="22"/>
          <w:szCs w:val="22"/>
        </w:rPr>
        <w:t>sting</w:t>
      </w:r>
      <w:r>
        <w:rPr>
          <w:rFonts w:ascii="Calibri" w:eastAsia="Calibri" w:hAnsi="Calibri" w:cs="Calibri"/>
          <w:spacing w:val="21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the</w:t>
      </w:r>
      <w:r>
        <w:rPr>
          <w:rFonts w:ascii="Calibri" w:eastAsia="Calibri" w:hAnsi="Calibri" w:cs="Calibri"/>
          <w:spacing w:val="20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classic</w:t>
      </w:r>
      <w:r>
        <w:rPr>
          <w:rFonts w:ascii="Calibri" w:eastAsia="Calibri" w:hAnsi="Calibri" w:cs="Calibri"/>
          <w:spacing w:val="19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ass</w:t>
      </w:r>
      <w:r>
        <w:rPr>
          <w:rFonts w:ascii="Calibri" w:eastAsia="Calibri" w:hAnsi="Calibri" w:cs="Calibri"/>
          <w:spacing w:val="-3"/>
          <w:position w:val="4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4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position w:val="4"/>
          <w:sz w:val="22"/>
          <w:szCs w:val="22"/>
        </w:rPr>
        <w:t>t</w:t>
      </w:r>
      <w:r>
        <w:rPr>
          <w:rFonts w:ascii="Calibri" w:eastAsia="Calibri" w:hAnsi="Calibri" w:cs="Calibri"/>
          <w:position w:val="4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o</w:t>
      </w:r>
      <w:r>
        <w:rPr>
          <w:rFonts w:ascii="Calibri" w:eastAsia="Calibri" w:hAnsi="Calibri" w:cs="Calibri"/>
          <w:position w:val="4"/>
          <w:sz w:val="22"/>
          <w:szCs w:val="22"/>
        </w:rPr>
        <w:t>n</w:t>
      </w:r>
      <w:r>
        <w:rPr>
          <w:rFonts w:ascii="Calibri" w:eastAsia="Calibri" w:hAnsi="Calibri" w:cs="Calibri"/>
          <w:spacing w:val="21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in</w:t>
      </w:r>
      <w:r>
        <w:rPr>
          <w:rFonts w:ascii="Calibri" w:eastAsia="Calibri" w:hAnsi="Calibri" w:cs="Calibri"/>
          <w:spacing w:val="21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the</w:t>
      </w:r>
      <w:r>
        <w:rPr>
          <w:rFonts w:ascii="Calibri" w:eastAsia="Calibri" w:hAnsi="Calibri" w:cs="Calibri"/>
          <w:spacing w:val="22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4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4"/>
          <w:sz w:val="22"/>
          <w:szCs w:val="22"/>
        </w:rPr>
        <w:t>r</w:t>
      </w:r>
      <w:r>
        <w:rPr>
          <w:rFonts w:ascii="Calibri" w:eastAsia="Calibri" w:hAnsi="Calibri" w:cs="Calibri"/>
          <w:position w:val="4"/>
          <w:sz w:val="22"/>
          <w:szCs w:val="22"/>
        </w:rPr>
        <w:t>m</w:t>
      </w:r>
      <w:r>
        <w:rPr>
          <w:rFonts w:ascii="Calibri" w:eastAsia="Calibri" w:hAnsi="Calibri" w:cs="Calibri"/>
          <w:spacing w:val="21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o</w:t>
      </w:r>
      <w:r>
        <w:rPr>
          <w:rFonts w:ascii="Calibri" w:eastAsia="Calibri" w:hAnsi="Calibri" w:cs="Calibri"/>
          <w:position w:val="4"/>
          <w:sz w:val="22"/>
          <w:szCs w:val="22"/>
        </w:rPr>
        <w:t xml:space="preserve">f:             </w:t>
      </w:r>
      <w:r>
        <w:rPr>
          <w:rFonts w:ascii="Calibri" w:eastAsia="Calibri" w:hAnsi="Calibri" w:cs="Calibri"/>
          <w:spacing w:val="-22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18"/>
          <w:position w:val="4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0"/>
          <w:position w:val="4"/>
          <w:sz w:val="22"/>
          <w:szCs w:val="22"/>
        </w:rPr>
        <w:t xml:space="preserve"> </w:t>
      </w:r>
      <w:r>
        <w:rPr>
          <w:position w:val="8"/>
          <w:sz w:val="16"/>
          <w:szCs w:val="16"/>
          <w:u w:val="single" w:color="000000"/>
        </w:rPr>
        <w:t xml:space="preserve"> </w:t>
      </w:r>
      <w:proofErr w:type="spellStart"/>
      <w:r>
        <w:rPr>
          <w:position w:val="8"/>
          <w:sz w:val="16"/>
          <w:szCs w:val="16"/>
          <w:u w:val="single" w:color="000000"/>
        </w:rPr>
        <w:t>Jar</w:t>
      </w:r>
      <w:r>
        <w:rPr>
          <w:spacing w:val="-1"/>
          <w:position w:val="8"/>
          <w:sz w:val="16"/>
          <w:szCs w:val="16"/>
          <w:u w:val="single" w:color="000000"/>
        </w:rPr>
        <w:t>q</w:t>
      </w:r>
      <w:r>
        <w:rPr>
          <w:spacing w:val="1"/>
          <w:position w:val="8"/>
          <w:sz w:val="16"/>
          <w:szCs w:val="16"/>
          <w:u w:val="single" w:color="000000"/>
        </w:rPr>
        <w:t>u</w:t>
      </w:r>
      <w:r>
        <w:rPr>
          <w:spacing w:val="-2"/>
          <w:position w:val="8"/>
          <w:sz w:val="16"/>
          <w:szCs w:val="16"/>
          <w:u w:val="single" w:color="000000"/>
        </w:rPr>
        <w:t>e</w:t>
      </w:r>
      <w:r>
        <w:rPr>
          <w:spacing w:val="-1"/>
          <w:position w:val="8"/>
          <w:sz w:val="16"/>
          <w:szCs w:val="16"/>
          <w:u w:val="single" w:color="000000"/>
        </w:rPr>
        <w:t>-</w:t>
      </w:r>
      <w:r>
        <w:rPr>
          <w:spacing w:val="1"/>
          <w:position w:val="8"/>
          <w:sz w:val="16"/>
          <w:szCs w:val="16"/>
          <w:u w:val="single" w:color="000000"/>
        </w:rPr>
        <w:t>B</w:t>
      </w:r>
      <w:r>
        <w:rPr>
          <w:spacing w:val="-2"/>
          <w:position w:val="8"/>
          <w:sz w:val="16"/>
          <w:szCs w:val="16"/>
          <w:u w:val="single" w:color="000000"/>
        </w:rPr>
        <w:t>e</w:t>
      </w:r>
      <w:r>
        <w:rPr>
          <w:spacing w:val="-1"/>
          <w:position w:val="8"/>
          <w:sz w:val="16"/>
          <w:szCs w:val="16"/>
          <w:u w:val="single" w:color="000000"/>
        </w:rPr>
        <w:t>r</w:t>
      </w:r>
      <w:r>
        <w:rPr>
          <w:position w:val="8"/>
          <w:sz w:val="16"/>
          <w:szCs w:val="16"/>
          <w:u w:val="single" w:color="000000"/>
        </w:rPr>
        <w:t>a</w:t>
      </w:r>
      <w:proofErr w:type="spellEnd"/>
      <w:r>
        <w:rPr>
          <w:position w:val="8"/>
          <w:sz w:val="16"/>
          <w:szCs w:val="16"/>
          <w:u w:val="single" w:color="000000"/>
        </w:rPr>
        <w:t xml:space="preserve">               </w:t>
      </w:r>
      <w:r>
        <w:rPr>
          <w:position w:val="8"/>
          <w:sz w:val="16"/>
          <w:szCs w:val="16"/>
        </w:rPr>
        <w:t xml:space="preserve"> </w:t>
      </w:r>
      <w:r>
        <w:rPr>
          <w:position w:val="8"/>
          <w:sz w:val="16"/>
          <w:szCs w:val="16"/>
          <w:u w:val="single" w:color="000000"/>
        </w:rPr>
        <w:t xml:space="preserve"> </w:t>
      </w:r>
      <w:r>
        <w:rPr>
          <w:spacing w:val="-14"/>
          <w:position w:val="8"/>
          <w:sz w:val="16"/>
          <w:szCs w:val="16"/>
          <w:u w:val="single" w:color="000000"/>
        </w:rPr>
        <w:t xml:space="preserve"> </w:t>
      </w:r>
      <w:proofErr w:type="spellStart"/>
      <w:r>
        <w:rPr>
          <w:spacing w:val="-1"/>
          <w:position w:val="8"/>
          <w:sz w:val="16"/>
          <w:szCs w:val="16"/>
          <w:u w:val="single" w:color="000000"/>
        </w:rPr>
        <w:t>Pro</w:t>
      </w:r>
      <w:r>
        <w:rPr>
          <w:spacing w:val="1"/>
          <w:position w:val="8"/>
          <w:sz w:val="16"/>
          <w:szCs w:val="16"/>
          <w:u w:val="single" w:color="000000"/>
        </w:rPr>
        <w:t>b</w:t>
      </w:r>
      <w:r>
        <w:rPr>
          <w:position w:val="8"/>
          <w:sz w:val="16"/>
          <w:szCs w:val="16"/>
          <w:u w:val="single" w:color="000000"/>
        </w:rPr>
        <w:t>a</w:t>
      </w:r>
      <w:r>
        <w:rPr>
          <w:spacing w:val="-1"/>
          <w:position w:val="8"/>
          <w:sz w:val="16"/>
          <w:szCs w:val="16"/>
          <w:u w:val="single" w:color="000000"/>
        </w:rPr>
        <w:t>b</w:t>
      </w:r>
      <w:r>
        <w:rPr>
          <w:spacing w:val="1"/>
          <w:position w:val="8"/>
          <w:sz w:val="16"/>
          <w:szCs w:val="16"/>
          <w:u w:val="single" w:color="000000"/>
        </w:rPr>
        <w:t>i</w:t>
      </w:r>
      <w:r>
        <w:rPr>
          <w:spacing w:val="-1"/>
          <w:position w:val="8"/>
          <w:sz w:val="16"/>
          <w:szCs w:val="16"/>
          <w:u w:val="single" w:color="000000"/>
        </w:rPr>
        <w:t>l</w:t>
      </w:r>
      <w:r>
        <w:rPr>
          <w:spacing w:val="1"/>
          <w:position w:val="8"/>
          <w:sz w:val="16"/>
          <w:szCs w:val="16"/>
          <w:u w:val="single" w:color="000000"/>
        </w:rPr>
        <w:t>it</w:t>
      </w:r>
      <w:r>
        <w:rPr>
          <w:position w:val="8"/>
          <w:sz w:val="16"/>
          <w:szCs w:val="16"/>
          <w:u w:val="single" w:color="000000"/>
        </w:rPr>
        <w:t>as</w:t>
      </w:r>
      <w:proofErr w:type="spellEnd"/>
      <w:r>
        <w:rPr>
          <w:position w:val="8"/>
          <w:sz w:val="16"/>
          <w:szCs w:val="16"/>
          <w:u w:val="single" w:color="000000"/>
        </w:rPr>
        <w:t xml:space="preserve">              </w:t>
      </w:r>
      <w:r>
        <w:rPr>
          <w:spacing w:val="-14"/>
          <w:position w:val="8"/>
          <w:sz w:val="16"/>
          <w:szCs w:val="16"/>
          <w:u w:val="single" w:color="000000"/>
        </w:rPr>
        <w:t xml:space="preserve"> </w:t>
      </w:r>
      <w:r>
        <w:rPr>
          <w:spacing w:val="-21"/>
          <w:position w:val="8"/>
          <w:sz w:val="16"/>
          <w:szCs w:val="16"/>
        </w:rPr>
        <w:t xml:space="preserve"> </w:t>
      </w:r>
      <w:r>
        <w:rPr>
          <w:position w:val="8"/>
          <w:sz w:val="16"/>
          <w:szCs w:val="16"/>
          <w:u w:val="single" w:color="000000"/>
        </w:rPr>
        <w:t xml:space="preserve"> </w:t>
      </w:r>
      <w:r>
        <w:rPr>
          <w:spacing w:val="14"/>
          <w:position w:val="8"/>
          <w:sz w:val="16"/>
          <w:szCs w:val="16"/>
          <w:u w:val="single" w:color="000000"/>
        </w:rPr>
        <w:t xml:space="preserve"> </w:t>
      </w:r>
    </w:p>
    <w:p w:rsidR="00BC4BB7" w:rsidRDefault="00487E2B">
      <w:pPr>
        <w:tabs>
          <w:tab w:val="left" w:pos="9640"/>
        </w:tabs>
        <w:spacing w:line="240" w:lineRule="exact"/>
        <w:ind w:left="140"/>
        <w:rPr>
          <w:sz w:val="16"/>
          <w:szCs w:val="16"/>
        </w:rPr>
      </w:pPr>
      <w:r>
        <w:rPr>
          <w:w w:val="102"/>
        </w:rPr>
        <w:t>42</w:t>
      </w:r>
      <w:r>
        <w:t xml:space="preserve">                    </w:t>
      </w:r>
      <w:r>
        <w:rPr>
          <w:spacing w:val="25"/>
        </w:rPr>
        <w:t xml:space="preserve"> </w:t>
      </w:r>
      <w:r>
        <w:rPr>
          <w:rFonts w:ascii="Calibri" w:eastAsia="Calibri" w:hAnsi="Calibri" w:cs="Calibri"/>
          <w:position w:val="3"/>
          <w:sz w:val="22"/>
          <w:szCs w:val="22"/>
        </w:rPr>
        <w:t xml:space="preserve">the  </w:t>
      </w:r>
      <w:r>
        <w:rPr>
          <w:rFonts w:ascii="Calibri" w:eastAsia="Calibri" w:hAnsi="Calibri" w:cs="Calibri"/>
          <w:spacing w:val="-5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3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position w:val="3"/>
          <w:sz w:val="22"/>
          <w:szCs w:val="22"/>
        </w:rPr>
        <w:t>e</w:t>
      </w:r>
      <w:r>
        <w:rPr>
          <w:rFonts w:ascii="Calibri" w:eastAsia="Calibri" w:hAnsi="Calibri" w:cs="Calibri"/>
          <w:position w:val="3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3"/>
          <w:sz w:val="22"/>
          <w:szCs w:val="22"/>
        </w:rPr>
        <w:t>r</w:t>
      </w:r>
      <w:r>
        <w:rPr>
          <w:rFonts w:ascii="Calibri" w:eastAsia="Calibri" w:hAnsi="Calibri" w:cs="Calibri"/>
          <w:position w:val="3"/>
          <w:sz w:val="22"/>
          <w:szCs w:val="22"/>
        </w:rPr>
        <w:t xml:space="preserve">ch  </w:t>
      </w:r>
      <w:r>
        <w:rPr>
          <w:rFonts w:ascii="Calibri" w:eastAsia="Calibri" w:hAnsi="Calibri" w:cs="Calibri"/>
          <w:spacing w:val="-6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3"/>
          <w:sz w:val="22"/>
          <w:szCs w:val="22"/>
        </w:rPr>
        <w:t>d</w:t>
      </w:r>
      <w:r>
        <w:rPr>
          <w:rFonts w:ascii="Calibri" w:eastAsia="Calibri" w:hAnsi="Calibri" w:cs="Calibri"/>
          <w:position w:val="3"/>
          <w:sz w:val="22"/>
          <w:szCs w:val="22"/>
        </w:rPr>
        <w:t xml:space="preserve">ata  </w:t>
      </w:r>
      <w:r>
        <w:rPr>
          <w:rFonts w:ascii="Calibri" w:eastAsia="Calibri" w:hAnsi="Calibri" w:cs="Calibri"/>
          <w:spacing w:val="-5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3"/>
          <w:sz w:val="22"/>
          <w:szCs w:val="22"/>
        </w:rPr>
        <w:t xml:space="preserve">is  </w:t>
      </w:r>
      <w:r>
        <w:rPr>
          <w:rFonts w:ascii="Calibri" w:eastAsia="Calibri" w:hAnsi="Calibri" w:cs="Calibri"/>
          <w:spacing w:val="-6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3"/>
          <w:sz w:val="22"/>
          <w:szCs w:val="22"/>
        </w:rPr>
        <w:t>o</w:t>
      </w:r>
      <w:r>
        <w:rPr>
          <w:rFonts w:ascii="Calibri" w:eastAsia="Calibri" w:hAnsi="Calibri" w:cs="Calibri"/>
          <w:position w:val="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3"/>
          <w:sz w:val="22"/>
          <w:szCs w:val="22"/>
        </w:rPr>
        <w:t>m</w:t>
      </w:r>
      <w:r>
        <w:rPr>
          <w:rFonts w:ascii="Calibri" w:eastAsia="Calibri" w:hAnsi="Calibri" w:cs="Calibri"/>
          <w:position w:val="3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position w:val="3"/>
          <w:sz w:val="22"/>
          <w:szCs w:val="22"/>
        </w:rPr>
        <w:t>l</w:t>
      </w:r>
      <w:r>
        <w:rPr>
          <w:rFonts w:ascii="Calibri" w:eastAsia="Calibri" w:hAnsi="Calibri" w:cs="Calibri"/>
          <w:position w:val="3"/>
          <w:sz w:val="22"/>
          <w:szCs w:val="22"/>
        </w:rPr>
        <w:t xml:space="preserve">y  </w:t>
      </w:r>
      <w:r>
        <w:rPr>
          <w:rFonts w:ascii="Calibri" w:eastAsia="Calibri" w:hAnsi="Calibri" w:cs="Calibri"/>
          <w:spacing w:val="-5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3"/>
          <w:sz w:val="22"/>
          <w:szCs w:val="22"/>
        </w:rPr>
        <w:t>d</w:t>
      </w:r>
      <w:r>
        <w:rPr>
          <w:rFonts w:ascii="Calibri" w:eastAsia="Calibri" w:hAnsi="Calibri" w:cs="Calibri"/>
          <w:position w:val="3"/>
          <w:sz w:val="22"/>
          <w:szCs w:val="22"/>
        </w:rPr>
        <w:t>istri</w:t>
      </w:r>
      <w:r>
        <w:rPr>
          <w:rFonts w:ascii="Calibri" w:eastAsia="Calibri" w:hAnsi="Calibri" w:cs="Calibri"/>
          <w:spacing w:val="-1"/>
          <w:position w:val="3"/>
          <w:sz w:val="22"/>
          <w:szCs w:val="22"/>
        </w:rPr>
        <w:t>bu</w:t>
      </w:r>
      <w:r>
        <w:rPr>
          <w:rFonts w:ascii="Calibri" w:eastAsia="Calibri" w:hAnsi="Calibri" w:cs="Calibri"/>
          <w:spacing w:val="-2"/>
          <w:position w:val="3"/>
          <w:sz w:val="22"/>
          <w:szCs w:val="22"/>
        </w:rPr>
        <w:t>t</w:t>
      </w:r>
      <w:r>
        <w:rPr>
          <w:rFonts w:ascii="Calibri" w:eastAsia="Calibri" w:hAnsi="Calibri" w:cs="Calibri"/>
          <w:position w:val="3"/>
          <w:sz w:val="22"/>
          <w:szCs w:val="22"/>
        </w:rPr>
        <w:t xml:space="preserve">ed,             </w:t>
      </w:r>
      <w:r>
        <w:rPr>
          <w:rFonts w:ascii="Calibri" w:eastAsia="Calibri" w:hAnsi="Calibri" w:cs="Calibri"/>
          <w:spacing w:val="-22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3"/>
          <w:sz w:val="22"/>
          <w:szCs w:val="22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18"/>
          <w:position w:val="3"/>
          <w:sz w:val="22"/>
          <w:szCs w:val="22"/>
          <w:u w:val="single" w:color="000000"/>
        </w:rPr>
        <w:t xml:space="preserve"> </w:t>
      </w:r>
      <w:r>
        <w:rPr>
          <w:position w:val="-2"/>
          <w:sz w:val="16"/>
          <w:szCs w:val="16"/>
          <w:u w:val="single" w:color="000000"/>
        </w:rPr>
        <w:t xml:space="preserve">         </w:t>
      </w:r>
      <w:r>
        <w:rPr>
          <w:spacing w:val="14"/>
          <w:position w:val="-2"/>
          <w:sz w:val="16"/>
          <w:szCs w:val="16"/>
          <w:u w:val="single" w:color="000000"/>
        </w:rPr>
        <w:t xml:space="preserve"> </w:t>
      </w:r>
      <w:r>
        <w:rPr>
          <w:spacing w:val="1"/>
          <w:position w:val="-2"/>
          <w:sz w:val="16"/>
          <w:szCs w:val="16"/>
          <w:u w:val="single" w:color="000000"/>
        </w:rPr>
        <w:t>5</w:t>
      </w:r>
      <w:r>
        <w:rPr>
          <w:spacing w:val="-2"/>
          <w:position w:val="-2"/>
          <w:sz w:val="16"/>
          <w:szCs w:val="16"/>
          <w:u w:val="single" w:color="000000"/>
        </w:rPr>
        <w:t>,</w:t>
      </w:r>
      <w:r>
        <w:rPr>
          <w:spacing w:val="1"/>
          <w:position w:val="-2"/>
          <w:sz w:val="16"/>
          <w:szCs w:val="16"/>
          <w:u w:val="single" w:color="000000"/>
        </w:rPr>
        <w:t>8</w:t>
      </w:r>
      <w:r>
        <w:rPr>
          <w:spacing w:val="-1"/>
          <w:position w:val="-2"/>
          <w:sz w:val="16"/>
          <w:szCs w:val="16"/>
          <w:u w:val="single" w:color="000000"/>
        </w:rPr>
        <w:t>80</w:t>
      </w:r>
      <w:r>
        <w:rPr>
          <w:spacing w:val="1"/>
          <w:position w:val="-2"/>
          <w:sz w:val="16"/>
          <w:szCs w:val="16"/>
          <w:u w:val="single" w:color="000000"/>
        </w:rPr>
        <w:t>5</w:t>
      </w:r>
      <w:r>
        <w:rPr>
          <w:spacing w:val="-1"/>
          <w:position w:val="-2"/>
          <w:sz w:val="16"/>
          <w:szCs w:val="16"/>
          <w:u w:val="single" w:color="000000"/>
        </w:rPr>
        <w:t>4</w:t>
      </w:r>
      <w:r>
        <w:rPr>
          <w:position w:val="-2"/>
          <w:sz w:val="16"/>
          <w:szCs w:val="16"/>
          <w:u w:val="single" w:color="000000"/>
        </w:rPr>
        <w:t xml:space="preserve">5                     </w:t>
      </w:r>
      <w:r>
        <w:rPr>
          <w:spacing w:val="-17"/>
          <w:position w:val="-2"/>
          <w:sz w:val="16"/>
          <w:szCs w:val="16"/>
          <w:u w:val="single" w:color="000000"/>
        </w:rPr>
        <w:t xml:space="preserve"> </w:t>
      </w:r>
      <w:r>
        <w:rPr>
          <w:spacing w:val="1"/>
          <w:position w:val="-2"/>
          <w:sz w:val="16"/>
          <w:szCs w:val="16"/>
          <w:u w:val="single" w:color="000000"/>
        </w:rPr>
        <w:t>0</w:t>
      </w:r>
      <w:r>
        <w:rPr>
          <w:spacing w:val="-2"/>
          <w:position w:val="-2"/>
          <w:sz w:val="16"/>
          <w:szCs w:val="16"/>
          <w:u w:val="single" w:color="000000"/>
        </w:rPr>
        <w:t>,</w:t>
      </w:r>
      <w:r>
        <w:rPr>
          <w:spacing w:val="1"/>
          <w:position w:val="-2"/>
          <w:sz w:val="16"/>
          <w:szCs w:val="16"/>
          <w:u w:val="single" w:color="000000"/>
        </w:rPr>
        <w:t>0</w:t>
      </w:r>
      <w:r>
        <w:rPr>
          <w:spacing w:val="-1"/>
          <w:position w:val="-2"/>
          <w:sz w:val="16"/>
          <w:szCs w:val="16"/>
          <w:u w:val="single" w:color="000000"/>
        </w:rPr>
        <w:t>52</w:t>
      </w:r>
      <w:r>
        <w:rPr>
          <w:spacing w:val="1"/>
          <w:position w:val="-2"/>
          <w:sz w:val="16"/>
          <w:szCs w:val="16"/>
          <w:u w:val="single" w:color="000000"/>
        </w:rPr>
        <w:t>8</w:t>
      </w:r>
      <w:r>
        <w:rPr>
          <w:spacing w:val="-1"/>
          <w:position w:val="-2"/>
          <w:sz w:val="16"/>
          <w:szCs w:val="16"/>
          <w:u w:val="single" w:color="000000"/>
        </w:rPr>
        <w:t>5</w:t>
      </w:r>
      <w:r>
        <w:rPr>
          <w:position w:val="-2"/>
          <w:sz w:val="16"/>
          <w:szCs w:val="16"/>
          <w:u w:val="single" w:color="000000"/>
        </w:rPr>
        <w:t xml:space="preserve">1 </w:t>
      </w:r>
      <w:r>
        <w:rPr>
          <w:position w:val="-2"/>
          <w:sz w:val="16"/>
          <w:szCs w:val="16"/>
          <w:u w:val="single" w:color="000000"/>
        </w:rPr>
        <w:tab/>
      </w:r>
    </w:p>
    <w:p w:rsidR="00BC4BB7" w:rsidRDefault="00487E2B">
      <w:pPr>
        <w:spacing w:line="240" w:lineRule="exact"/>
        <w:ind w:left="140"/>
        <w:rPr>
          <w:rFonts w:ascii="Calibri" w:eastAsia="Calibri" w:hAnsi="Calibri" w:cs="Calibri"/>
          <w:sz w:val="22"/>
          <w:szCs w:val="22"/>
        </w:rPr>
      </w:pPr>
      <w:r>
        <w:pict>
          <v:group id="_x0000_s1172" style="position:absolute;left:0;text-align:left;margin-left:320.6pt;margin-top:1.1pt;width:1pt;height:0;z-index:-1279;mso-position-horizontal-relative:page" coordorigin="6412,22" coordsize="20,0">
            <v:shape id="_x0000_s1173" style="position:absolute;left:6412;top:22;width:20;height:0" coordorigin="6412,22" coordsize="20,0" path="m6412,22r20,e" filled="f" strokeweight=".37392mm">
              <v:path arrowok="t"/>
            </v:shape>
            <w10:wrap anchorx="page"/>
          </v:group>
        </w:pict>
      </w:r>
      <w:r>
        <w:pict>
          <v:group id="_x0000_s1170" style="position:absolute;left:0;text-align:left;margin-left:394.5pt;margin-top:1.1pt;width:1pt;height:0;z-index:-1278;mso-position-horizontal-relative:page" coordorigin="7890,22" coordsize="20,0">
            <v:shape id="_x0000_s1171" style="position:absolute;left:7890;top:22;width:20;height:0" coordorigin="7890,22" coordsize="20,0" path="m7890,22r20,e" filled="f" strokeweight=".37392mm">
              <v:path arrowok="t"/>
            </v:shape>
            <w10:wrap anchorx="page"/>
          </v:group>
        </w:pict>
      </w:r>
      <w:r>
        <w:rPr>
          <w:position w:val="2"/>
        </w:rPr>
        <w:t xml:space="preserve">43                    </w:t>
      </w:r>
      <w:r>
        <w:rPr>
          <w:spacing w:val="29"/>
          <w:position w:val="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there   </w:t>
      </w:r>
      <w:r>
        <w:rPr>
          <w:rFonts w:ascii="Calibri" w:eastAsia="Calibri" w:hAnsi="Calibri" w:cs="Calibri"/>
          <w:spacing w:val="4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is   </w:t>
      </w:r>
      <w:r>
        <w:rPr>
          <w:rFonts w:ascii="Calibri" w:eastAsia="Calibri" w:hAnsi="Calibri" w:cs="Calibri"/>
          <w:spacing w:val="4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o   </w:t>
      </w:r>
      <w:r>
        <w:rPr>
          <w:rFonts w:ascii="Calibri" w:eastAsia="Calibri" w:hAnsi="Calibri" w:cs="Calibri"/>
          <w:spacing w:val="42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sc</w:t>
      </w:r>
      <w:r>
        <w:rPr>
          <w:rFonts w:ascii="Calibri" w:eastAsia="Calibri" w:hAnsi="Calibri" w:cs="Calibri"/>
          <w:position w:val="1"/>
          <w:sz w:val="22"/>
          <w:szCs w:val="22"/>
        </w:rPr>
        <w:t>edastici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  </w:t>
      </w:r>
      <w:r>
        <w:rPr>
          <w:rFonts w:ascii="Calibri" w:eastAsia="Calibri" w:hAnsi="Calibri" w:cs="Calibri"/>
          <w:spacing w:val="4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in   </w:t>
      </w:r>
      <w:r>
        <w:rPr>
          <w:rFonts w:ascii="Calibri" w:eastAsia="Calibri" w:hAnsi="Calibri" w:cs="Calibri"/>
          <w:spacing w:val="4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the</w:t>
      </w:r>
    </w:p>
    <w:p w:rsidR="00BC4BB7" w:rsidRDefault="00487E2B">
      <w:pPr>
        <w:spacing w:line="240" w:lineRule="exact"/>
        <w:ind w:left="140"/>
        <w:rPr>
          <w:rFonts w:ascii="Calibri" w:eastAsia="Calibri" w:hAnsi="Calibri" w:cs="Calibri"/>
          <w:sz w:val="22"/>
          <w:szCs w:val="22"/>
        </w:rPr>
      </w:pPr>
      <w:r>
        <w:rPr>
          <w:position w:val="4"/>
        </w:rPr>
        <w:t>44</w:t>
      </w:r>
      <w:r>
        <w:rPr>
          <w:position w:val="4"/>
        </w:rPr>
        <w:t xml:space="preserve">                    </w:t>
      </w:r>
      <w:r>
        <w:rPr>
          <w:spacing w:val="29"/>
          <w:position w:val="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reg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   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el,    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   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there    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   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</w:p>
    <w:p w:rsidR="00BC4BB7" w:rsidRDefault="00487E2B">
      <w:pPr>
        <w:spacing w:line="240" w:lineRule="exact"/>
        <w:ind w:left="140"/>
        <w:rPr>
          <w:rFonts w:ascii="Calibri" w:eastAsia="Calibri" w:hAnsi="Calibri" w:cs="Calibri"/>
          <w:sz w:val="22"/>
          <w:szCs w:val="22"/>
        </w:rPr>
      </w:pPr>
      <w:r>
        <w:pict>
          <v:group id="_x0000_s1168" style="position:absolute;left:0;text-align:left;margin-left:374.35pt;margin-top:30pt;width:.5pt;height:0;z-index:-1263;mso-position-horizontal-relative:page" coordorigin="7487,600" coordsize="10,0">
            <v:shape id="_x0000_s1169" style="position:absolute;left:7487;top:600;width:10;height:0" coordorigin="7487,600" coordsize="10,0" path="m7487,600r10,e" filled="f" strokeweight=".58pt">
              <v:path arrowok="t"/>
            </v:shape>
            <w10:wrap anchorx="page"/>
          </v:group>
        </w:pict>
      </w:r>
      <w:r>
        <w:rPr>
          <w:position w:val="5"/>
        </w:rPr>
        <w:t xml:space="preserve">45                    </w:t>
      </w:r>
      <w:r>
        <w:rPr>
          <w:spacing w:val="29"/>
          <w:position w:val="5"/>
        </w:rPr>
        <w:t xml:space="preserve"> </w:t>
      </w:r>
      <w:proofErr w:type="gramStart"/>
      <w:r>
        <w:rPr>
          <w:rFonts w:ascii="Calibri" w:eastAsia="Calibri" w:hAnsi="Calibri" w:cs="Calibri"/>
          <w:position w:val="-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u</w:t>
      </w:r>
      <w:r>
        <w:rPr>
          <w:rFonts w:ascii="Calibri" w:eastAsia="Calibri" w:hAnsi="Calibri" w:cs="Calibri"/>
          <w:position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o</w:t>
      </w:r>
      <w:r>
        <w:rPr>
          <w:rFonts w:ascii="Calibri" w:eastAsia="Calibri" w:hAnsi="Calibri" w:cs="Calibri"/>
          <w:position w:val="-1"/>
          <w:sz w:val="22"/>
          <w:szCs w:val="22"/>
        </w:rPr>
        <w:t>rrel</w:t>
      </w:r>
      <w:r>
        <w:rPr>
          <w:rFonts w:ascii="Calibri" w:eastAsia="Calibri" w:hAnsi="Calibri" w:cs="Calibri"/>
          <w:spacing w:val="-3"/>
          <w:position w:val="-1"/>
          <w:sz w:val="22"/>
          <w:szCs w:val="22"/>
        </w:rPr>
        <w:t>a</w:t>
      </w:r>
      <w:r>
        <w:rPr>
          <w:rFonts w:ascii="Calibri" w:eastAsia="Calibri" w:hAnsi="Calibri" w:cs="Calibri"/>
          <w:position w:val="-1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o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3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in</w:t>
      </w:r>
      <w:proofErr w:type="gramEnd"/>
      <w:r>
        <w:rPr>
          <w:rFonts w:ascii="Calibri" w:eastAsia="Calibri" w:hAnsi="Calibri" w:cs="Calibri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4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g</w:t>
      </w:r>
      <w:r>
        <w:rPr>
          <w:rFonts w:ascii="Calibri" w:eastAsia="Calibri" w:hAnsi="Calibri" w:cs="Calibri"/>
          <w:position w:val="-1"/>
          <w:sz w:val="22"/>
          <w:szCs w:val="22"/>
        </w:rPr>
        <w:t>ressi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o</w:t>
      </w:r>
      <w:r>
        <w:rPr>
          <w:rFonts w:ascii="Calibri" w:eastAsia="Calibri" w:hAnsi="Calibri" w:cs="Calibri"/>
          <w:position w:val="-1"/>
          <w:sz w:val="22"/>
          <w:szCs w:val="22"/>
        </w:rPr>
        <w:t>n</w:t>
      </w:r>
      <w:r>
        <w:rPr>
          <w:rFonts w:ascii="Calibri" w:eastAsia="Calibri" w:hAnsi="Calibri" w:cs="Calibri"/>
          <w:spacing w:val="50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d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el. </w:t>
      </w:r>
      <w:r>
        <w:rPr>
          <w:rFonts w:ascii="Calibri" w:eastAsia="Calibri" w:hAnsi="Calibri" w:cs="Calibri"/>
          <w:spacing w:val="6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l</w:t>
      </w:r>
      <w:r>
        <w:rPr>
          <w:rFonts w:ascii="Calibri" w:eastAsia="Calibri" w:hAnsi="Calibri" w:cs="Calibri"/>
          <w:position w:val="-1"/>
          <w:sz w:val="22"/>
          <w:szCs w:val="22"/>
        </w:rPr>
        <w:t>l</w:t>
      </w:r>
    </w:p>
    <w:p w:rsidR="00BC4BB7" w:rsidRDefault="00487E2B">
      <w:pPr>
        <w:tabs>
          <w:tab w:val="left" w:pos="11660"/>
        </w:tabs>
        <w:spacing w:line="320" w:lineRule="exact"/>
        <w:ind w:left="140"/>
        <w:sectPr w:rsidR="00BC4BB7">
          <w:type w:val="continuous"/>
          <w:pgSz w:w="11920" w:h="16840"/>
          <w:pgMar w:top="120" w:right="100" w:bottom="280" w:left="20" w:header="720" w:footer="720" w:gutter="0"/>
          <w:cols w:space="720"/>
        </w:sectPr>
      </w:pPr>
      <w:r>
        <w:pict>
          <v:group id="_x0000_s1166" style="position:absolute;left:0;text-align:left;margin-left:566.65pt;margin-top:17.25pt;width:.9pt;height:0;z-index:-1260;mso-position-horizontal-relative:page" coordorigin="11333,345" coordsize="18,0">
            <v:shape id="_x0000_s1167" style="position:absolute;left:11333;top:345;width:18;height:0" coordorigin="11333,345" coordsize="18,0" path="m11333,345r18,e" filled="f" strokeweight=".58pt">
              <v:path arrowok="t"/>
            </v:shape>
            <w10:wrap anchorx="page"/>
          </v:group>
        </w:pict>
      </w:r>
      <w:r>
        <w:pict>
          <v:shape id="_x0000_s1165" type="#_x0000_t202" style="position:absolute;left:0;text-align:left;margin-left:8pt;margin-top:10.85pt;width:10.25pt;height:10pt;z-index:-1232;mso-position-horizontal-relative:page" filled="f" stroked="f">
            <v:textbox inset="0,0,0,0">
              <w:txbxContent>
                <w:p w:rsidR="00BC4BB7" w:rsidRDefault="00487E2B">
                  <w:pPr>
                    <w:spacing w:line="200" w:lineRule="exact"/>
                    <w:ind w:right="-50"/>
                  </w:pPr>
                  <w:r>
                    <w:rPr>
                      <w:w w:val="102"/>
                    </w:rPr>
                    <w:t>47</w:t>
                  </w:r>
                </w:p>
              </w:txbxContent>
            </v:textbox>
            <w10:wrap anchorx="page"/>
          </v:shape>
        </w:pict>
      </w:r>
      <w:r>
        <w:rPr>
          <w:w w:val="102"/>
          <w:position w:val="12"/>
        </w:rPr>
        <w:t>46</w:t>
      </w:r>
      <w:r>
        <w:rPr>
          <w:position w:val="12"/>
        </w:rPr>
        <w:t xml:space="preserve">                    </w:t>
      </w:r>
      <w:r>
        <w:rPr>
          <w:spacing w:val="25"/>
          <w:position w:val="12"/>
        </w:rPr>
        <w:t xml:space="preserve"> </w:t>
      </w:r>
      <w:proofErr w:type="spellStart"/>
      <w:r>
        <w:rPr>
          <w:rFonts w:ascii="Calibri" w:eastAsia="Calibri" w:hAnsi="Calibri" w:cs="Calibri"/>
          <w:position w:val="4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4"/>
          <w:sz w:val="22"/>
          <w:szCs w:val="22"/>
        </w:rPr>
        <w:t>ph</w:t>
      </w:r>
      <w:r>
        <w:rPr>
          <w:rFonts w:ascii="Calibri" w:eastAsia="Calibri" w:hAnsi="Calibri" w:cs="Calibri"/>
          <w:position w:val="4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position w:val="4"/>
          <w:sz w:val="22"/>
          <w:szCs w:val="22"/>
        </w:rPr>
        <w:t>i</w:t>
      </w:r>
      <w:r>
        <w:rPr>
          <w:rFonts w:ascii="Calibri" w:eastAsia="Calibri" w:hAnsi="Calibri" w:cs="Calibri"/>
          <w:position w:val="4"/>
          <w:sz w:val="22"/>
          <w:szCs w:val="22"/>
        </w:rPr>
        <w:t>cal</w:t>
      </w:r>
      <w:proofErr w:type="spellEnd"/>
      <w:r>
        <w:rPr>
          <w:rFonts w:ascii="Calibri" w:eastAsia="Calibri" w:hAnsi="Calibri" w:cs="Calibri"/>
          <w:position w:val="4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18"/>
          <w:position w:val="4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position w:val="4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e</w:t>
      </w:r>
      <w:r>
        <w:rPr>
          <w:rFonts w:ascii="Calibri" w:eastAsia="Calibri" w:hAnsi="Calibri" w:cs="Calibri"/>
          <w:position w:val="4"/>
          <w:sz w:val="22"/>
          <w:szCs w:val="22"/>
        </w:rPr>
        <w:t xml:space="preserve">sts </w:t>
      </w:r>
      <w:r>
        <w:rPr>
          <w:rFonts w:ascii="Calibri" w:eastAsia="Calibri" w:hAnsi="Calibri" w:cs="Calibri"/>
          <w:spacing w:val="-15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sh</w:t>
      </w:r>
      <w:r>
        <w:rPr>
          <w:rFonts w:ascii="Calibri" w:eastAsia="Calibri" w:hAnsi="Calibri" w:cs="Calibri"/>
          <w:spacing w:val="-2"/>
          <w:position w:val="4"/>
          <w:sz w:val="22"/>
          <w:szCs w:val="22"/>
        </w:rPr>
        <w:t>o</w:t>
      </w:r>
      <w:r>
        <w:rPr>
          <w:rFonts w:ascii="Calibri" w:eastAsia="Calibri" w:hAnsi="Calibri" w:cs="Calibri"/>
          <w:position w:val="4"/>
          <w:sz w:val="22"/>
          <w:szCs w:val="22"/>
        </w:rPr>
        <w:t>w</w:t>
      </w:r>
      <w:proofErr w:type="gramEnd"/>
      <w:r>
        <w:rPr>
          <w:rFonts w:ascii="Calibri" w:eastAsia="Calibri" w:hAnsi="Calibri" w:cs="Calibri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5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fr</w:t>
      </w:r>
      <w:r>
        <w:rPr>
          <w:rFonts w:ascii="Calibri" w:eastAsia="Calibri" w:hAnsi="Calibri" w:cs="Calibri"/>
          <w:spacing w:val="-2"/>
          <w:position w:val="4"/>
          <w:sz w:val="22"/>
          <w:szCs w:val="22"/>
        </w:rPr>
        <w:t>o</w:t>
      </w:r>
      <w:r>
        <w:rPr>
          <w:rFonts w:ascii="Calibri" w:eastAsia="Calibri" w:hAnsi="Calibri" w:cs="Calibri"/>
          <w:position w:val="4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-15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tab</w:t>
      </w:r>
      <w:r>
        <w:rPr>
          <w:rFonts w:ascii="Calibri" w:eastAsia="Calibri" w:hAnsi="Calibri" w:cs="Calibri"/>
          <w:spacing w:val="-1"/>
          <w:position w:val="4"/>
          <w:sz w:val="22"/>
          <w:szCs w:val="22"/>
        </w:rPr>
        <w:t>l</w:t>
      </w:r>
      <w:r>
        <w:rPr>
          <w:rFonts w:ascii="Calibri" w:eastAsia="Calibri" w:hAnsi="Calibri" w:cs="Calibri"/>
          <w:position w:val="4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5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 xml:space="preserve">2 </w:t>
      </w:r>
      <w:r>
        <w:rPr>
          <w:rFonts w:ascii="Calibri" w:eastAsia="Calibri" w:hAnsi="Calibri" w:cs="Calibri"/>
          <w:spacing w:val="-15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thro</w:t>
      </w:r>
      <w:r>
        <w:rPr>
          <w:rFonts w:ascii="Calibri" w:eastAsia="Calibri" w:hAnsi="Calibri" w:cs="Calibri"/>
          <w:spacing w:val="-1"/>
          <w:position w:val="4"/>
          <w:sz w:val="22"/>
          <w:szCs w:val="22"/>
        </w:rPr>
        <w:t>ug</w:t>
      </w:r>
      <w:r>
        <w:rPr>
          <w:rFonts w:ascii="Calibri" w:eastAsia="Calibri" w:hAnsi="Calibri" w:cs="Calibri"/>
          <w:position w:val="4"/>
          <w:sz w:val="22"/>
          <w:szCs w:val="22"/>
        </w:rPr>
        <w:t xml:space="preserve">h          </w:t>
      </w:r>
      <w:r>
        <w:rPr>
          <w:rFonts w:ascii="Calibri" w:eastAsia="Calibri" w:hAnsi="Calibri" w:cs="Calibri"/>
          <w:spacing w:val="23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  <w:u w:val="single" w:color="000000"/>
        </w:rPr>
        <w:t xml:space="preserve">     </w:t>
      </w:r>
      <w:r>
        <w:rPr>
          <w:rFonts w:ascii="Calibri" w:eastAsia="Calibri" w:hAnsi="Calibri" w:cs="Calibri"/>
          <w:spacing w:val="-13"/>
          <w:position w:val="4"/>
          <w:sz w:val="22"/>
          <w:szCs w:val="22"/>
          <w:u w:val="single" w:color="000000"/>
        </w:rPr>
        <w:t xml:space="preserve"> </w:t>
      </w:r>
      <w:r>
        <w:rPr>
          <w:w w:val="99"/>
          <w:position w:val="-2"/>
          <w:u w:val="single" w:color="000000"/>
        </w:rPr>
        <w:t xml:space="preserve"> </w:t>
      </w:r>
      <w:r>
        <w:rPr>
          <w:position w:val="-2"/>
          <w:u w:val="single" w:color="000000"/>
        </w:rPr>
        <w:t xml:space="preserve">                 </w:t>
      </w:r>
      <w:r>
        <w:rPr>
          <w:spacing w:val="-2"/>
          <w:position w:val="-2"/>
          <w:u w:val="single" w:color="000000"/>
        </w:rPr>
        <w:t xml:space="preserve"> </w:t>
      </w:r>
      <w:proofErr w:type="spellStart"/>
      <w:r>
        <w:rPr>
          <w:spacing w:val="3"/>
          <w:w w:val="99"/>
          <w:position w:val="-2"/>
          <w:u w:val="single" w:color="000000"/>
        </w:rPr>
        <w:t>T</w:t>
      </w:r>
      <w:r>
        <w:rPr>
          <w:w w:val="99"/>
          <w:position w:val="-2"/>
          <w:u w:val="single" w:color="000000"/>
        </w:rPr>
        <w:t>a</w:t>
      </w:r>
      <w:r>
        <w:rPr>
          <w:spacing w:val="1"/>
          <w:w w:val="99"/>
          <w:position w:val="-2"/>
          <w:u w:val="single" w:color="000000"/>
        </w:rPr>
        <w:t>b</w:t>
      </w:r>
      <w:r>
        <w:rPr>
          <w:w w:val="99"/>
          <w:position w:val="-2"/>
          <w:u w:val="single" w:color="000000"/>
        </w:rPr>
        <w:t>el</w:t>
      </w:r>
      <w:proofErr w:type="spellEnd"/>
      <w:r>
        <w:rPr>
          <w:spacing w:val="-2"/>
          <w:w w:val="99"/>
          <w:position w:val="-2"/>
          <w:u w:val="single" w:color="000000"/>
        </w:rPr>
        <w:t xml:space="preserve"> </w:t>
      </w:r>
      <w:r>
        <w:rPr>
          <w:spacing w:val="1"/>
          <w:w w:val="99"/>
          <w:position w:val="-2"/>
          <w:u w:val="single" w:color="000000"/>
        </w:rPr>
        <w:t>5</w:t>
      </w:r>
      <w:r>
        <w:rPr>
          <w:w w:val="99"/>
          <w:position w:val="-2"/>
          <w:u w:val="single" w:color="000000"/>
        </w:rPr>
        <w:t>.</w:t>
      </w:r>
      <w:r>
        <w:rPr>
          <w:spacing w:val="2"/>
          <w:w w:val="99"/>
          <w:position w:val="-2"/>
          <w:u w:val="single" w:color="000000"/>
        </w:rPr>
        <w:t xml:space="preserve"> </w:t>
      </w:r>
      <w:proofErr w:type="spellStart"/>
      <w:r>
        <w:rPr>
          <w:w w:val="99"/>
          <w:position w:val="-2"/>
          <w:u w:val="single" w:color="000000"/>
        </w:rPr>
        <w:t>Hasil</w:t>
      </w:r>
      <w:proofErr w:type="spellEnd"/>
      <w:r>
        <w:rPr>
          <w:spacing w:val="1"/>
          <w:w w:val="99"/>
          <w:position w:val="-2"/>
          <w:u w:val="single" w:color="000000"/>
        </w:rPr>
        <w:t xml:space="preserve"> </w:t>
      </w:r>
      <w:proofErr w:type="spellStart"/>
      <w:r>
        <w:rPr>
          <w:w w:val="99"/>
          <w:position w:val="-2"/>
          <w:u w:val="single" w:color="000000"/>
        </w:rPr>
        <w:t>U</w:t>
      </w:r>
      <w:r>
        <w:rPr>
          <w:spacing w:val="2"/>
          <w:w w:val="99"/>
          <w:position w:val="-2"/>
          <w:u w:val="single" w:color="000000"/>
        </w:rPr>
        <w:t>j</w:t>
      </w:r>
      <w:r>
        <w:rPr>
          <w:spacing w:val="-7"/>
          <w:w w:val="99"/>
          <w:position w:val="-2"/>
          <w:u w:val="single" w:color="000000"/>
        </w:rPr>
        <w:t>i</w:t>
      </w:r>
      <w:proofErr w:type="spellEnd"/>
      <w:r>
        <w:rPr>
          <w:spacing w:val="7"/>
          <w:w w:val="99"/>
          <w:position w:val="-2"/>
          <w:u w:val="single" w:color="000000"/>
        </w:rPr>
        <w:t xml:space="preserve"> </w:t>
      </w:r>
      <w:proofErr w:type="spellStart"/>
      <w:r>
        <w:rPr>
          <w:w w:val="99"/>
          <w:position w:val="-2"/>
          <w:u w:val="single" w:color="000000"/>
        </w:rPr>
        <w:t>Hete</w:t>
      </w:r>
      <w:r>
        <w:rPr>
          <w:spacing w:val="1"/>
          <w:w w:val="99"/>
          <w:position w:val="-2"/>
          <w:u w:val="single" w:color="000000"/>
        </w:rPr>
        <w:t>ro</w:t>
      </w:r>
      <w:r>
        <w:rPr>
          <w:spacing w:val="-1"/>
          <w:w w:val="99"/>
          <w:position w:val="-2"/>
          <w:u w:val="single" w:color="000000"/>
        </w:rPr>
        <w:t>sk</w:t>
      </w:r>
      <w:r>
        <w:rPr>
          <w:w w:val="99"/>
          <w:position w:val="-2"/>
          <w:u w:val="single" w:color="000000"/>
        </w:rPr>
        <w:t>e</w:t>
      </w:r>
      <w:r>
        <w:rPr>
          <w:spacing w:val="-1"/>
          <w:w w:val="99"/>
          <w:position w:val="-2"/>
          <w:u w:val="single" w:color="000000"/>
        </w:rPr>
        <w:t>d</w:t>
      </w:r>
      <w:r>
        <w:rPr>
          <w:w w:val="99"/>
          <w:position w:val="-2"/>
          <w:u w:val="single" w:color="000000"/>
        </w:rPr>
        <w:t>ast</w:t>
      </w:r>
      <w:r>
        <w:rPr>
          <w:spacing w:val="-1"/>
          <w:w w:val="99"/>
          <w:position w:val="-2"/>
          <w:u w:val="single" w:color="000000"/>
        </w:rPr>
        <w:t>is</w:t>
      </w:r>
      <w:r>
        <w:rPr>
          <w:w w:val="99"/>
          <w:position w:val="-2"/>
          <w:u w:val="single" w:color="000000"/>
        </w:rPr>
        <w:t>it</w:t>
      </w:r>
      <w:r>
        <w:rPr>
          <w:spacing w:val="2"/>
          <w:w w:val="99"/>
          <w:position w:val="-2"/>
          <w:u w:val="single" w:color="000000"/>
        </w:rPr>
        <w:t>a</w:t>
      </w:r>
      <w:r>
        <w:rPr>
          <w:w w:val="99"/>
          <w:position w:val="-2"/>
          <w:u w:val="single" w:color="000000"/>
        </w:rPr>
        <w:t>s</w:t>
      </w:r>
      <w:proofErr w:type="spellEnd"/>
      <w:r>
        <w:rPr>
          <w:w w:val="99"/>
          <w:position w:val="-2"/>
          <w:u w:val="single" w:color="000000"/>
        </w:rPr>
        <w:t xml:space="preserve"> </w:t>
      </w:r>
      <w:r>
        <w:rPr>
          <w:position w:val="-2"/>
          <w:u w:val="single" w:color="000000"/>
        </w:rPr>
        <w:tab/>
      </w:r>
    </w:p>
    <w:p w:rsidR="00BC4BB7" w:rsidRDefault="00487E2B">
      <w:pPr>
        <w:spacing w:line="320" w:lineRule="exact"/>
        <w:ind w:left="140" w:right="-70"/>
        <w:rPr>
          <w:rFonts w:ascii="Calibri" w:eastAsia="Calibri" w:hAnsi="Calibri" w:cs="Calibri"/>
          <w:sz w:val="22"/>
          <w:szCs w:val="22"/>
        </w:rPr>
      </w:pPr>
      <w:r>
        <w:lastRenderedPageBreak/>
        <w:pict>
          <v:group id="_x0000_s1163" style="position:absolute;left:0;text-align:left;margin-left:441.6pt;margin-top:605.25pt;width:.45pt;height:0;z-index:-1262;mso-position-horizontal-relative:page;mso-position-vertical-relative:page" coordorigin="8832,12105" coordsize="9,0">
            <v:shape id="_x0000_s1164" style="position:absolute;left:8832;top:12105;width:9;height:0" coordorigin="8832,12105" coordsize="9,0" path="m8832,12105r9,e" filled="f" strokeweight=".58pt">
              <v:path arrowok="t"/>
            </v:shape>
            <w10:wrap anchorx="page" anchory="page"/>
          </v:group>
        </w:pict>
      </w:r>
      <w:r>
        <w:pict>
          <v:group id="_x0000_s1161" style="position:absolute;left:0;text-align:left;margin-left:489.95pt;margin-top:618.6pt;width:.9pt;height:0;z-index:-1261;mso-position-horizontal-relative:page;mso-position-vertical-relative:page" coordorigin="9799,12372" coordsize="18,0">
            <v:shape id="_x0000_s1162" style="position:absolute;left:9799;top:12372;width:18;height:0" coordorigin="9799,12372" coordsize="18,0" path="m9799,12372r18,e" filled="f" strokeweight=".58pt">
              <v:path arrowok="t"/>
            </v:shape>
            <w10:wrap anchorx="page" anchory="page"/>
          </v:group>
        </w:pict>
      </w:r>
      <w:r>
        <w:rPr>
          <w:position w:val="-3"/>
        </w:rPr>
        <w:t xml:space="preserve">48                    </w:t>
      </w:r>
      <w:r>
        <w:rPr>
          <w:spacing w:val="29"/>
          <w:position w:val="-3"/>
        </w:rPr>
        <w:t xml:space="preserve"> </w:t>
      </w:r>
      <w:r>
        <w:rPr>
          <w:rFonts w:ascii="Calibri" w:eastAsia="Calibri" w:hAnsi="Calibri" w:cs="Calibri"/>
          <w:position w:val="10"/>
          <w:sz w:val="22"/>
          <w:szCs w:val="22"/>
        </w:rPr>
        <w:t>tab</w:t>
      </w:r>
      <w:r>
        <w:rPr>
          <w:rFonts w:ascii="Calibri" w:eastAsia="Calibri" w:hAnsi="Calibri" w:cs="Calibri"/>
          <w:spacing w:val="-1"/>
          <w:position w:val="10"/>
          <w:sz w:val="22"/>
          <w:szCs w:val="22"/>
        </w:rPr>
        <w:t>l</w:t>
      </w:r>
      <w:r>
        <w:rPr>
          <w:rFonts w:ascii="Calibri" w:eastAsia="Calibri" w:hAnsi="Calibri" w:cs="Calibri"/>
          <w:position w:val="10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0"/>
          <w:sz w:val="22"/>
          <w:szCs w:val="22"/>
        </w:rPr>
        <w:t xml:space="preserve"> 8</w:t>
      </w:r>
      <w:r>
        <w:rPr>
          <w:rFonts w:ascii="Calibri" w:eastAsia="Calibri" w:hAnsi="Calibri" w:cs="Calibri"/>
          <w:position w:val="10"/>
          <w:sz w:val="22"/>
          <w:szCs w:val="22"/>
        </w:rPr>
        <w:t>.</w:t>
      </w:r>
    </w:p>
    <w:p w:rsidR="00BC4BB7" w:rsidRDefault="00487E2B">
      <w:pPr>
        <w:spacing w:before="95"/>
        <w:ind w:right="-50"/>
      </w:pPr>
      <w:r>
        <w:br w:type="column"/>
      </w:r>
      <w:r>
        <w:lastRenderedPageBreak/>
        <w:t xml:space="preserve">F-          </w:t>
      </w:r>
      <w:r>
        <w:rPr>
          <w:spacing w:val="36"/>
        </w:rPr>
        <w:t xml:space="preserve"> </w:t>
      </w:r>
      <w:proofErr w:type="spellStart"/>
      <w:r>
        <w:rPr>
          <w:spacing w:val="2"/>
        </w:rPr>
        <w:t>P</w:t>
      </w:r>
      <w:r>
        <w:rPr>
          <w:spacing w:val="1"/>
        </w:rPr>
        <w:t>ro</w:t>
      </w:r>
      <w:r>
        <w:rPr>
          <w:spacing w:val="-2"/>
        </w:rPr>
        <w:t>f</w:t>
      </w:r>
      <w:r>
        <w:t>ita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as</w:t>
      </w:r>
      <w:proofErr w:type="spellEnd"/>
    </w:p>
    <w:p w:rsidR="00BC4BB7" w:rsidRDefault="00487E2B">
      <w:pPr>
        <w:spacing w:before="95"/>
        <w:ind w:right="-50"/>
      </w:pPr>
      <w:r>
        <w:br w:type="column"/>
      </w:r>
      <w:proofErr w:type="spellStart"/>
      <w:r>
        <w:rPr>
          <w:i/>
        </w:rPr>
        <w:lastRenderedPageBreak/>
        <w:t>O</w:t>
      </w:r>
      <w:r>
        <w:rPr>
          <w:i/>
          <w:spacing w:val="1"/>
        </w:rPr>
        <w:t>b</w:t>
      </w:r>
      <w:r>
        <w:rPr>
          <w:i/>
          <w:spacing w:val="-1"/>
        </w:rPr>
        <w:t>s</w:t>
      </w:r>
      <w:proofErr w:type="spellEnd"/>
      <w:r>
        <w:rPr>
          <w:i/>
          <w:spacing w:val="1"/>
        </w:rPr>
        <w:t>*R</w:t>
      </w:r>
      <w:r>
        <w:rPr>
          <w:i/>
        </w:rPr>
        <w:t>-</w:t>
      </w:r>
    </w:p>
    <w:p w:rsidR="00BC4BB7" w:rsidRDefault="00487E2B">
      <w:pPr>
        <w:spacing w:before="95"/>
        <w:sectPr w:rsidR="00BC4BB7">
          <w:type w:val="continuous"/>
          <w:pgSz w:w="11920" w:h="16840"/>
          <w:pgMar w:top="120" w:right="100" w:bottom="280" w:left="20" w:header="720" w:footer="720" w:gutter="0"/>
          <w:cols w:num="4" w:space="720" w:equalWidth="0">
            <w:col w:w="2093" w:space="4769"/>
            <w:col w:w="1789" w:space="338"/>
            <w:col w:w="614" w:space="436"/>
            <w:col w:w="1761"/>
          </w:cols>
        </w:sectPr>
      </w:pPr>
      <w:r>
        <w:br w:type="column"/>
      </w:r>
      <w:proofErr w:type="spellStart"/>
      <w:r>
        <w:rPr>
          <w:spacing w:val="2"/>
        </w:rPr>
        <w:lastRenderedPageBreak/>
        <w:t>P</w:t>
      </w:r>
      <w:r>
        <w:rPr>
          <w:spacing w:val="1"/>
        </w:rPr>
        <w:t>ro</w:t>
      </w:r>
      <w:r>
        <w:rPr>
          <w:spacing w:val="-2"/>
        </w:rPr>
        <w:t>f</w:t>
      </w:r>
      <w:r>
        <w:t>ita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as</w:t>
      </w:r>
      <w:proofErr w:type="spellEnd"/>
    </w:p>
    <w:p w:rsidR="00BC4BB7" w:rsidRDefault="00487E2B">
      <w:pPr>
        <w:tabs>
          <w:tab w:val="left" w:pos="5260"/>
        </w:tabs>
        <w:spacing w:before="13"/>
        <w:ind w:left="140" w:right="-52"/>
        <w:rPr>
          <w:sz w:val="16"/>
          <w:szCs w:val="16"/>
        </w:rPr>
      </w:pPr>
      <w:r>
        <w:lastRenderedPageBreak/>
        <w:pict>
          <v:group id="_x0000_s1158" style="position:absolute;left:0;text-align:left;margin-left:263.85pt;margin-top:13.25pt;width:16.6pt;height:.6pt;z-index:-1272;mso-position-horizontal-relative:page" coordorigin="5277,265" coordsize="332,12">
            <v:shape id="_x0000_s1160" style="position:absolute;left:5283;top:271;width:10;height:0" coordorigin="5283,271" coordsize="10,0" path="m5283,271r10,e" filled="f" strokeweight=".58pt">
              <v:path arrowok="t"/>
            </v:shape>
            <v:shape id="_x0000_s1159" style="position:absolute;left:5293;top:271;width:310;height:0" coordorigin="5293,271" coordsize="310,0" path="m5293,271r310,e" filled="f" strokeweight=".58pt">
              <v:path arrowok="t"/>
            </v:shape>
            <w10:wrap anchorx="page"/>
          </v:group>
        </w:pict>
      </w:r>
      <w:r>
        <w:rPr>
          <w:w w:val="102"/>
          <w:position w:val="2"/>
        </w:rPr>
        <w:t>4</w:t>
      </w:r>
      <w:r>
        <w:rPr>
          <w:spacing w:val="-27"/>
          <w:w w:val="102"/>
          <w:position w:val="2"/>
        </w:rPr>
        <w:t>9</w:t>
      </w:r>
      <w:r>
        <w:rPr>
          <w:w w:val="84"/>
          <w:position w:val="2"/>
          <w:u w:val="single" w:color="000000"/>
        </w:rPr>
        <w:t xml:space="preserve"> </w:t>
      </w:r>
      <w:r>
        <w:rPr>
          <w:position w:val="2"/>
          <w:u w:val="single" w:color="000000"/>
        </w:rPr>
        <w:t xml:space="preserve">   </w:t>
      </w:r>
      <w:r>
        <w:rPr>
          <w:spacing w:val="15"/>
          <w:position w:val="2"/>
          <w:u w:val="single" w:color="000000"/>
        </w:rPr>
        <w:t xml:space="preserve"> </w:t>
      </w:r>
      <w:r>
        <w:rPr>
          <w:sz w:val="16"/>
          <w:szCs w:val="16"/>
          <w:u w:val="single" w:color="000000"/>
        </w:rPr>
        <w:t xml:space="preserve">                               </w:t>
      </w:r>
      <w:r>
        <w:rPr>
          <w:spacing w:val="-1"/>
          <w:sz w:val="16"/>
          <w:szCs w:val="16"/>
          <w:u w:val="single" w:color="000000"/>
        </w:rPr>
        <w:t xml:space="preserve"> </w:t>
      </w:r>
      <w:proofErr w:type="spellStart"/>
      <w:r>
        <w:rPr>
          <w:spacing w:val="-2"/>
          <w:sz w:val="16"/>
          <w:szCs w:val="16"/>
          <w:u w:val="single" w:color="000000"/>
        </w:rPr>
        <w:t>T</w:t>
      </w:r>
      <w:r>
        <w:rPr>
          <w:sz w:val="16"/>
          <w:szCs w:val="16"/>
          <w:u w:val="single" w:color="000000"/>
        </w:rPr>
        <w:t>a</w:t>
      </w:r>
      <w:r>
        <w:rPr>
          <w:spacing w:val="1"/>
          <w:sz w:val="16"/>
          <w:szCs w:val="16"/>
          <w:u w:val="single" w:color="000000"/>
        </w:rPr>
        <w:t>b</w:t>
      </w:r>
      <w:r>
        <w:rPr>
          <w:spacing w:val="-2"/>
          <w:sz w:val="16"/>
          <w:szCs w:val="16"/>
          <w:u w:val="single" w:color="000000"/>
        </w:rPr>
        <w:t>e</w:t>
      </w:r>
      <w:r>
        <w:rPr>
          <w:sz w:val="16"/>
          <w:szCs w:val="16"/>
          <w:u w:val="single" w:color="000000"/>
        </w:rPr>
        <w:t>l</w:t>
      </w:r>
      <w:proofErr w:type="spellEnd"/>
      <w:r>
        <w:rPr>
          <w:spacing w:val="-1"/>
          <w:sz w:val="16"/>
          <w:szCs w:val="16"/>
          <w:u w:val="single" w:color="000000"/>
        </w:rPr>
        <w:t xml:space="preserve"> </w:t>
      </w:r>
      <w:r>
        <w:rPr>
          <w:spacing w:val="1"/>
          <w:sz w:val="16"/>
          <w:szCs w:val="16"/>
          <w:u w:val="single" w:color="000000"/>
        </w:rPr>
        <w:t>2</w:t>
      </w:r>
      <w:r>
        <w:rPr>
          <w:sz w:val="16"/>
          <w:szCs w:val="16"/>
          <w:u w:val="single" w:color="000000"/>
        </w:rPr>
        <w:t>.</w:t>
      </w:r>
      <w:r>
        <w:rPr>
          <w:spacing w:val="1"/>
          <w:sz w:val="16"/>
          <w:szCs w:val="16"/>
          <w:u w:val="single" w:color="000000"/>
        </w:rPr>
        <w:t xml:space="preserve"> </w:t>
      </w:r>
      <w:proofErr w:type="spellStart"/>
      <w:r>
        <w:rPr>
          <w:spacing w:val="-1"/>
          <w:sz w:val="16"/>
          <w:szCs w:val="16"/>
          <w:u w:val="single" w:color="000000"/>
        </w:rPr>
        <w:t>H</w:t>
      </w:r>
      <w:r>
        <w:rPr>
          <w:sz w:val="16"/>
          <w:szCs w:val="16"/>
          <w:u w:val="single" w:color="000000"/>
        </w:rPr>
        <w:t>a</w:t>
      </w:r>
      <w:r>
        <w:rPr>
          <w:spacing w:val="-3"/>
          <w:sz w:val="16"/>
          <w:szCs w:val="16"/>
          <w:u w:val="single" w:color="000000"/>
        </w:rPr>
        <w:t>s</w:t>
      </w:r>
      <w:r>
        <w:rPr>
          <w:spacing w:val="1"/>
          <w:sz w:val="16"/>
          <w:szCs w:val="16"/>
          <w:u w:val="single" w:color="000000"/>
        </w:rPr>
        <w:t>i</w:t>
      </w:r>
      <w:r>
        <w:rPr>
          <w:sz w:val="16"/>
          <w:szCs w:val="16"/>
          <w:u w:val="single" w:color="000000"/>
        </w:rPr>
        <w:t>l</w:t>
      </w:r>
      <w:proofErr w:type="spellEnd"/>
      <w:r>
        <w:rPr>
          <w:spacing w:val="-1"/>
          <w:sz w:val="16"/>
          <w:szCs w:val="16"/>
          <w:u w:val="single" w:color="000000"/>
        </w:rPr>
        <w:t xml:space="preserve"> </w:t>
      </w:r>
      <w:r>
        <w:rPr>
          <w:spacing w:val="-20"/>
          <w:sz w:val="16"/>
          <w:szCs w:val="16"/>
          <w:u w:val="single" w:color="000000"/>
        </w:rPr>
        <w:t>U</w:t>
      </w:r>
      <w:r>
        <w:rPr>
          <w:spacing w:val="-22"/>
          <w:sz w:val="16"/>
          <w:szCs w:val="16"/>
          <w:u w:val="single" w:color="000000"/>
        </w:rPr>
        <w:t xml:space="preserve"> </w:t>
      </w:r>
      <w:proofErr w:type="spellStart"/>
      <w:r>
        <w:rPr>
          <w:spacing w:val="1"/>
          <w:sz w:val="16"/>
          <w:szCs w:val="16"/>
          <w:u w:val="single" w:color="000000"/>
        </w:rPr>
        <w:t>j</w:t>
      </w:r>
      <w:r>
        <w:rPr>
          <w:sz w:val="16"/>
          <w:szCs w:val="16"/>
          <w:u w:val="single" w:color="000000"/>
        </w:rPr>
        <w:t>i</w:t>
      </w:r>
      <w:proofErr w:type="spellEnd"/>
      <w:r>
        <w:rPr>
          <w:spacing w:val="-1"/>
          <w:sz w:val="16"/>
          <w:szCs w:val="16"/>
          <w:u w:val="single" w:color="000000"/>
        </w:rPr>
        <w:t xml:space="preserve"> </w:t>
      </w:r>
      <w:r>
        <w:rPr>
          <w:spacing w:val="-3"/>
          <w:sz w:val="16"/>
          <w:szCs w:val="16"/>
          <w:u w:val="single" w:color="000000"/>
        </w:rPr>
        <w:t>A</w:t>
      </w:r>
      <w:r>
        <w:rPr>
          <w:spacing w:val="1"/>
          <w:sz w:val="16"/>
          <w:szCs w:val="16"/>
          <w:u w:val="single" w:color="000000"/>
        </w:rPr>
        <w:t>ut</w:t>
      </w:r>
      <w:r>
        <w:rPr>
          <w:sz w:val="16"/>
          <w:szCs w:val="16"/>
          <w:u w:val="single" w:color="000000"/>
        </w:rPr>
        <w:t xml:space="preserve">o </w:t>
      </w:r>
      <w:proofErr w:type="spellStart"/>
      <w:r>
        <w:rPr>
          <w:spacing w:val="-3"/>
          <w:sz w:val="16"/>
          <w:szCs w:val="16"/>
          <w:u w:val="single" w:color="000000"/>
        </w:rPr>
        <w:t>K</w:t>
      </w:r>
      <w:r>
        <w:rPr>
          <w:spacing w:val="-1"/>
          <w:sz w:val="16"/>
          <w:szCs w:val="16"/>
          <w:u w:val="single" w:color="000000"/>
        </w:rPr>
        <w:t>o</w:t>
      </w:r>
      <w:r>
        <w:rPr>
          <w:spacing w:val="1"/>
          <w:sz w:val="16"/>
          <w:szCs w:val="16"/>
          <w:u w:val="single" w:color="000000"/>
        </w:rPr>
        <w:t>r</w:t>
      </w:r>
      <w:r>
        <w:rPr>
          <w:spacing w:val="-2"/>
          <w:sz w:val="16"/>
          <w:szCs w:val="16"/>
          <w:u w:val="single" w:color="000000"/>
        </w:rPr>
        <w:t>e</w:t>
      </w:r>
      <w:r>
        <w:rPr>
          <w:spacing w:val="-1"/>
          <w:sz w:val="16"/>
          <w:szCs w:val="16"/>
          <w:u w:val="single" w:color="000000"/>
        </w:rPr>
        <w:t>l</w:t>
      </w:r>
      <w:r>
        <w:rPr>
          <w:sz w:val="16"/>
          <w:szCs w:val="16"/>
          <w:u w:val="single" w:color="000000"/>
        </w:rPr>
        <w:t>asi</w:t>
      </w:r>
      <w:proofErr w:type="spellEnd"/>
      <w:r>
        <w:rPr>
          <w:sz w:val="16"/>
          <w:szCs w:val="16"/>
          <w:u w:val="single" w:color="000000"/>
        </w:rPr>
        <w:t xml:space="preserve"> </w:t>
      </w:r>
      <w:r>
        <w:rPr>
          <w:sz w:val="16"/>
          <w:szCs w:val="16"/>
          <w:u w:val="single" w:color="000000"/>
        </w:rPr>
        <w:tab/>
      </w:r>
    </w:p>
    <w:p w:rsidR="00BC4BB7" w:rsidRDefault="00487E2B">
      <w:pPr>
        <w:spacing w:line="60" w:lineRule="exact"/>
        <w:ind w:left="140"/>
      </w:pPr>
      <w:r>
        <w:pict>
          <v:group id="_x0000_s1156" style="position:absolute;left:0;text-align:left;margin-left:29.75pt;margin-top:.8pt;width:.5pt;height:0;z-index:-1276;mso-position-horizontal-relative:page" coordorigin="595,16" coordsize="10,0">
            <v:shape id="_x0000_s1157" style="position:absolute;left:595;top:16;width:10;height:0" coordorigin="595,16" coordsize="10,0" path="m595,16r10,e" filled="f" strokeweight=".58pt">
              <v:path arrowok="t"/>
            </v:shape>
            <w10:wrap anchorx="page"/>
          </v:group>
        </w:pict>
      </w:r>
      <w:r>
        <w:pict>
          <v:group id="_x0000_s1154" style="position:absolute;left:0;text-align:left;margin-left:79.95pt;margin-top:1.35pt;width:.9pt;height:0;z-index:-1275;mso-position-horizontal-relative:page" coordorigin="1599,27" coordsize="18,0">
            <v:shape id="_x0000_s1155" style="position:absolute;left:1599;top:27;width:18;height:0" coordorigin="1599,27" coordsize="18,0" path="m1599,27r18,e" filled="f" strokeweight=".58pt">
              <v:path arrowok="t"/>
            </v:shape>
            <w10:wrap anchorx="page"/>
          </v:group>
        </w:pict>
      </w:r>
      <w:r>
        <w:pict>
          <v:group id="_x0000_s1152" style="position:absolute;left:0;text-align:left;margin-left:145.35pt;margin-top:.8pt;width:.45pt;height:0;z-index:-1274;mso-position-horizontal-relative:page" coordorigin="2907,16" coordsize="9,0">
            <v:shape id="_x0000_s1153" style="position:absolute;left:2907;top:16;width:9;height:0" coordorigin="2907,16" coordsize="9,0" path="m2907,16r9,e" filled="f" strokeweight=".58pt">
              <v:path arrowok="t"/>
            </v:shape>
            <w10:wrap anchorx="page"/>
          </v:group>
        </w:pict>
      </w:r>
      <w:r>
        <w:pict>
          <v:group id="_x0000_s1150" style="position:absolute;left:0;text-align:left;margin-left:195.65pt;margin-top:.8pt;width:.5pt;height:0;z-index:-1273;mso-position-horizontal-relative:page" coordorigin="3913,16" coordsize="10,0">
            <v:shape id="_x0000_s1151" style="position:absolute;left:3913;top:16;width:10;height:0" coordorigin="3913,16" coordsize="10,0" path="m3913,16r10,e" filled="f" strokeweight=".58pt">
              <v:path arrowok="t"/>
            </v:shape>
            <w10:wrap anchorx="page"/>
          </v:group>
        </w:pict>
      </w:r>
      <w:r>
        <w:pict>
          <v:shape id="_x0000_s1149" type="#_x0000_t202" style="position:absolute;left:0;text-align:left;margin-left:8pt;margin-top:13.25pt;width:10.25pt;height:10pt;z-index:-1231;mso-position-horizontal-relative:page" filled="f" stroked="f">
            <v:textbox inset="0,0,0,0">
              <w:txbxContent>
                <w:p w:rsidR="00BC4BB7" w:rsidRDefault="00487E2B">
                  <w:pPr>
                    <w:spacing w:line="200" w:lineRule="exact"/>
                    <w:ind w:right="-50"/>
                  </w:pPr>
                  <w:r>
                    <w:rPr>
                      <w:w w:val="102"/>
                    </w:rPr>
                    <w:t>51</w:t>
                  </w:r>
                </w:p>
              </w:txbxContent>
            </v:textbox>
            <w10:wrap anchorx="page"/>
          </v:shape>
        </w:pict>
      </w:r>
      <w:r>
        <w:rPr>
          <w:w w:val="102"/>
          <w:position w:val="-12"/>
        </w:rPr>
        <w:t>50</w:t>
      </w:r>
    </w:p>
    <w:p w:rsidR="00BC4BB7" w:rsidRDefault="00487E2B">
      <w:pPr>
        <w:spacing w:line="220" w:lineRule="exact"/>
        <w:ind w:right="-50"/>
      </w:pPr>
      <w:r>
        <w:br w:type="column"/>
      </w:r>
      <w:proofErr w:type="spellStart"/>
      <w:r>
        <w:lastRenderedPageBreak/>
        <w:t>Stati</w:t>
      </w:r>
      <w:r>
        <w:rPr>
          <w:spacing w:val="-1"/>
        </w:rPr>
        <w:t>s</w:t>
      </w:r>
      <w:r>
        <w:rPr>
          <w:spacing w:val="2"/>
        </w:rPr>
        <w:t>t</w:t>
      </w:r>
      <w:r>
        <w:t>ik</w:t>
      </w:r>
      <w:proofErr w:type="spellEnd"/>
    </w:p>
    <w:p w:rsidR="00BC4BB7" w:rsidRDefault="00487E2B">
      <w:pPr>
        <w:spacing w:line="220" w:lineRule="exact"/>
        <w:ind w:right="-50"/>
      </w:pPr>
      <w:r>
        <w:br w:type="column"/>
      </w:r>
      <w:r>
        <w:lastRenderedPageBreak/>
        <w:t>F</w:t>
      </w:r>
      <w:r>
        <w:rPr>
          <w:spacing w:val="-1"/>
        </w:rPr>
        <w:t xml:space="preserve"> </w:t>
      </w:r>
      <w:proofErr w:type="spellStart"/>
      <w:r>
        <w:t>Stati</w:t>
      </w:r>
      <w:r>
        <w:rPr>
          <w:spacing w:val="1"/>
        </w:rPr>
        <w:t>s</w:t>
      </w:r>
      <w:r>
        <w:t>tik</w:t>
      </w:r>
      <w:proofErr w:type="spellEnd"/>
    </w:p>
    <w:p w:rsidR="00BC4BB7" w:rsidRDefault="00487E2B">
      <w:pPr>
        <w:spacing w:line="220" w:lineRule="exact"/>
        <w:ind w:right="-50"/>
      </w:pPr>
      <w:r>
        <w:br w:type="column"/>
      </w:r>
      <w:r>
        <w:rPr>
          <w:i/>
          <w:spacing w:val="1"/>
        </w:rPr>
        <w:lastRenderedPageBreak/>
        <w:t>Squa</w:t>
      </w:r>
      <w:r>
        <w:rPr>
          <w:i/>
          <w:spacing w:val="-1"/>
        </w:rPr>
        <w:t>r</w:t>
      </w:r>
      <w:r>
        <w:rPr>
          <w:i/>
        </w:rPr>
        <w:t>ed</w:t>
      </w:r>
    </w:p>
    <w:p w:rsidR="00BC4BB7" w:rsidRDefault="00487E2B">
      <w:pPr>
        <w:spacing w:line="220" w:lineRule="exact"/>
        <w:sectPr w:rsidR="00BC4BB7">
          <w:type w:val="continuous"/>
          <w:pgSz w:w="11920" w:h="16840"/>
          <w:pgMar w:top="120" w:right="100" w:bottom="280" w:left="20" w:header="720" w:footer="720" w:gutter="0"/>
          <w:cols w:num="5" w:space="720" w:equalWidth="0">
            <w:col w:w="5260" w:space="1362"/>
            <w:col w:w="657" w:space="454"/>
            <w:col w:w="811" w:space="416"/>
            <w:col w:w="670" w:space="287"/>
            <w:col w:w="1883"/>
          </w:cols>
        </w:sectPr>
      </w:pPr>
      <w:r>
        <w:br w:type="column"/>
      </w:r>
      <w:proofErr w:type="spellStart"/>
      <w:r>
        <w:rPr>
          <w:i/>
        </w:rPr>
        <w:lastRenderedPageBreak/>
        <w:t>O</w:t>
      </w:r>
      <w:r>
        <w:rPr>
          <w:i/>
          <w:spacing w:val="1"/>
        </w:rPr>
        <w:t>b</w:t>
      </w:r>
      <w:r>
        <w:rPr>
          <w:i/>
          <w:spacing w:val="-1"/>
        </w:rPr>
        <w:t>s</w:t>
      </w:r>
      <w:proofErr w:type="spellEnd"/>
      <w:r>
        <w:rPr>
          <w:i/>
          <w:spacing w:val="1"/>
        </w:rPr>
        <w:t>*R-Sq</w:t>
      </w:r>
      <w:r>
        <w:rPr>
          <w:i/>
          <w:spacing w:val="-1"/>
        </w:rPr>
        <w:t>u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ed</w:t>
      </w:r>
    </w:p>
    <w:p w:rsidR="00BC4BB7" w:rsidRDefault="00487E2B">
      <w:pPr>
        <w:spacing w:before="100" w:line="161" w:lineRule="auto"/>
        <w:ind w:left="1970" w:right="-38" w:hanging="1227"/>
        <w:rPr>
          <w:sz w:val="16"/>
          <w:szCs w:val="16"/>
        </w:rPr>
      </w:pPr>
      <w:r>
        <w:rPr>
          <w:spacing w:val="-3"/>
          <w:position w:val="-9"/>
          <w:sz w:val="16"/>
          <w:szCs w:val="16"/>
        </w:rPr>
        <w:lastRenderedPageBreak/>
        <w:t>F</w:t>
      </w:r>
      <w:r>
        <w:rPr>
          <w:spacing w:val="-1"/>
          <w:position w:val="-9"/>
          <w:sz w:val="16"/>
          <w:szCs w:val="16"/>
        </w:rPr>
        <w:t>-</w:t>
      </w:r>
      <w:proofErr w:type="spellStart"/>
      <w:r>
        <w:rPr>
          <w:spacing w:val="-1"/>
          <w:position w:val="-9"/>
          <w:sz w:val="16"/>
          <w:szCs w:val="16"/>
        </w:rPr>
        <w:t>S</w:t>
      </w:r>
      <w:r>
        <w:rPr>
          <w:spacing w:val="1"/>
          <w:position w:val="-9"/>
          <w:sz w:val="16"/>
          <w:szCs w:val="16"/>
        </w:rPr>
        <w:t>t</w:t>
      </w:r>
      <w:r>
        <w:rPr>
          <w:position w:val="-9"/>
          <w:sz w:val="16"/>
          <w:szCs w:val="16"/>
        </w:rPr>
        <w:t>a</w:t>
      </w:r>
      <w:r>
        <w:rPr>
          <w:spacing w:val="1"/>
          <w:position w:val="-9"/>
          <w:sz w:val="16"/>
          <w:szCs w:val="16"/>
        </w:rPr>
        <w:t>ti</w:t>
      </w:r>
      <w:r>
        <w:rPr>
          <w:position w:val="-9"/>
          <w:sz w:val="16"/>
          <w:szCs w:val="16"/>
        </w:rPr>
        <w:t>s</w:t>
      </w:r>
      <w:r>
        <w:rPr>
          <w:spacing w:val="1"/>
          <w:position w:val="-9"/>
          <w:sz w:val="16"/>
          <w:szCs w:val="16"/>
        </w:rPr>
        <w:t>t</w:t>
      </w:r>
      <w:r>
        <w:rPr>
          <w:spacing w:val="-1"/>
          <w:position w:val="-9"/>
          <w:sz w:val="16"/>
          <w:szCs w:val="16"/>
        </w:rPr>
        <w:t>i</w:t>
      </w:r>
      <w:r>
        <w:rPr>
          <w:position w:val="-9"/>
          <w:sz w:val="16"/>
          <w:szCs w:val="16"/>
        </w:rPr>
        <w:t>k</w:t>
      </w:r>
      <w:proofErr w:type="spellEnd"/>
      <w:r>
        <w:rPr>
          <w:position w:val="-9"/>
          <w:sz w:val="16"/>
          <w:szCs w:val="16"/>
        </w:rPr>
        <w:t xml:space="preserve">       </w:t>
      </w:r>
      <w:r>
        <w:rPr>
          <w:spacing w:val="23"/>
          <w:position w:val="-9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Prof</w:t>
      </w:r>
      <w:r>
        <w:rPr>
          <w:spacing w:val="1"/>
          <w:sz w:val="16"/>
          <w:szCs w:val="16"/>
        </w:rPr>
        <w:t>it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b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as</w:t>
      </w:r>
      <w:proofErr w:type="spellEnd"/>
      <w:r>
        <w:rPr>
          <w:sz w:val="16"/>
          <w:szCs w:val="16"/>
        </w:rPr>
        <w:t xml:space="preserve"> F </w:t>
      </w:r>
      <w:proofErr w:type="spellStart"/>
      <w:r>
        <w:rPr>
          <w:spacing w:val="-1"/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k</w:t>
      </w:r>
      <w:proofErr w:type="spellEnd"/>
    </w:p>
    <w:p w:rsidR="00BC4BB7" w:rsidRDefault="00487E2B">
      <w:pPr>
        <w:spacing w:before="32"/>
        <w:ind w:right="-28" w:firstLine="22"/>
        <w:rPr>
          <w:sz w:val="16"/>
          <w:szCs w:val="16"/>
        </w:rPr>
      </w:pPr>
      <w:r>
        <w:br w:type="column"/>
      </w:r>
      <w:proofErr w:type="spellStart"/>
      <w:r>
        <w:rPr>
          <w:i/>
          <w:spacing w:val="-1"/>
          <w:sz w:val="16"/>
          <w:szCs w:val="16"/>
        </w:rPr>
        <w:lastRenderedPageBreak/>
        <w:t>O</w:t>
      </w:r>
      <w:r>
        <w:rPr>
          <w:i/>
          <w:spacing w:val="1"/>
          <w:sz w:val="16"/>
          <w:szCs w:val="16"/>
        </w:rPr>
        <w:t>b</w:t>
      </w:r>
      <w:r>
        <w:rPr>
          <w:i/>
          <w:sz w:val="16"/>
          <w:szCs w:val="16"/>
        </w:rPr>
        <w:t>s</w:t>
      </w:r>
      <w:proofErr w:type="spellEnd"/>
      <w:r>
        <w:rPr>
          <w:i/>
          <w:spacing w:val="-1"/>
          <w:sz w:val="16"/>
          <w:szCs w:val="16"/>
        </w:rPr>
        <w:t>*</w:t>
      </w:r>
      <w:r>
        <w:rPr>
          <w:i/>
          <w:spacing w:val="1"/>
          <w:sz w:val="16"/>
          <w:szCs w:val="16"/>
        </w:rPr>
        <w:t>R</w:t>
      </w:r>
      <w:r>
        <w:rPr>
          <w:i/>
          <w:sz w:val="16"/>
          <w:szCs w:val="16"/>
        </w:rPr>
        <w:t xml:space="preserve">- </w:t>
      </w:r>
      <w:r>
        <w:rPr>
          <w:i/>
          <w:spacing w:val="1"/>
          <w:sz w:val="16"/>
          <w:szCs w:val="16"/>
        </w:rPr>
        <w:t>S</w:t>
      </w:r>
      <w:r>
        <w:rPr>
          <w:i/>
          <w:spacing w:val="-1"/>
          <w:sz w:val="16"/>
          <w:szCs w:val="16"/>
        </w:rPr>
        <w:t>qu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>r</w:t>
      </w:r>
      <w:r>
        <w:rPr>
          <w:i/>
          <w:spacing w:val="-2"/>
          <w:sz w:val="16"/>
          <w:szCs w:val="16"/>
        </w:rPr>
        <w:t>e</w:t>
      </w:r>
      <w:r>
        <w:rPr>
          <w:i/>
          <w:sz w:val="16"/>
          <w:szCs w:val="16"/>
        </w:rPr>
        <w:t>d</w:t>
      </w:r>
    </w:p>
    <w:p w:rsidR="00BC4BB7" w:rsidRDefault="00487E2B">
      <w:pPr>
        <w:tabs>
          <w:tab w:val="left" w:pos="7560"/>
        </w:tabs>
        <w:spacing w:line="200" w:lineRule="exact"/>
        <w:ind w:left="98"/>
      </w:pPr>
      <w:r>
        <w:br w:type="column"/>
      </w:r>
      <w:proofErr w:type="spellStart"/>
      <w:r>
        <w:rPr>
          <w:spacing w:val="-1"/>
          <w:position w:val="-1"/>
          <w:sz w:val="16"/>
          <w:szCs w:val="16"/>
        </w:rPr>
        <w:lastRenderedPageBreak/>
        <w:t>Prof</w:t>
      </w:r>
      <w:r>
        <w:rPr>
          <w:spacing w:val="1"/>
          <w:position w:val="-1"/>
          <w:sz w:val="16"/>
          <w:szCs w:val="16"/>
        </w:rPr>
        <w:t>it</w:t>
      </w:r>
      <w:r>
        <w:rPr>
          <w:position w:val="-1"/>
          <w:sz w:val="16"/>
          <w:szCs w:val="16"/>
        </w:rPr>
        <w:t>a</w:t>
      </w:r>
      <w:r>
        <w:rPr>
          <w:spacing w:val="-1"/>
          <w:position w:val="-1"/>
          <w:sz w:val="16"/>
          <w:szCs w:val="16"/>
        </w:rPr>
        <w:t>b</w:t>
      </w:r>
      <w:r>
        <w:rPr>
          <w:spacing w:val="1"/>
          <w:position w:val="-1"/>
          <w:sz w:val="16"/>
          <w:szCs w:val="16"/>
        </w:rPr>
        <w:t>i</w:t>
      </w:r>
      <w:r>
        <w:rPr>
          <w:spacing w:val="-1"/>
          <w:position w:val="-1"/>
          <w:sz w:val="16"/>
          <w:szCs w:val="16"/>
        </w:rPr>
        <w:t>l</w:t>
      </w:r>
      <w:r>
        <w:rPr>
          <w:spacing w:val="1"/>
          <w:position w:val="-1"/>
          <w:sz w:val="16"/>
          <w:szCs w:val="16"/>
        </w:rPr>
        <w:t>i</w:t>
      </w:r>
      <w:r>
        <w:rPr>
          <w:spacing w:val="-1"/>
          <w:position w:val="-1"/>
          <w:sz w:val="16"/>
          <w:szCs w:val="16"/>
        </w:rPr>
        <w:t>t</w:t>
      </w:r>
      <w:r>
        <w:rPr>
          <w:position w:val="-1"/>
          <w:sz w:val="16"/>
          <w:szCs w:val="16"/>
        </w:rPr>
        <w:t>as</w:t>
      </w:r>
      <w:proofErr w:type="spellEnd"/>
      <w:r>
        <w:rPr>
          <w:position w:val="-1"/>
          <w:sz w:val="16"/>
          <w:szCs w:val="16"/>
        </w:rPr>
        <w:t xml:space="preserve">                            </w:t>
      </w:r>
      <w:r>
        <w:rPr>
          <w:spacing w:val="-2"/>
          <w:position w:val="-1"/>
          <w:sz w:val="16"/>
          <w:szCs w:val="16"/>
        </w:rPr>
        <w:t xml:space="preserve"> </w:t>
      </w:r>
      <w:r>
        <w:rPr>
          <w:w w:val="99"/>
          <w:position w:val="1"/>
          <w:u w:val="single" w:color="000000"/>
        </w:rPr>
        <w:t xml:space="preserve"> </w:t>
      </w:r>
      <w:r>
        <w:rPr>
          <w:position w:val="1"/>
          <w:u w:val="single" w:color="000000"/>
        </w:rPr>
        <w:t xml:space="preserve">      </w:t>
      </w:r>
      <w:r>
        <w:rPr>
          <w:spacing w:val="15"/>
          <w:position w:val="1"/>
          <w:u w:val="single" w:color="000000"/>
        </w:rPr>
        <w:t xml:space="preserve"> </w:t>
      </w:r>
      <w:r>
        <w:rPr>
          <w:spacing w:val="1"/>
          <w:w w:val="99"/>
          <w:position w:val="1"/>
          <w:u w:val="single" w:color="000000"/>
        </w:rPr>
        <w:t>1</w:t>
      </w:r>
      <w:r>
        <w:rPr>
          <w:w w:val="99"/>
          <w:position w:val="1"/>
          <w:u w:val="single" w:color="000000"/>
        </w:rPr>
        <w:t>,</w:t>
      </w:r>
      <w:r>
        <w:rPr>
          <w:spacing w:val="1"/>
          <w:w w:val="99"/>
          <w:position w:val="1"/>
          <w:u w:val="single" w:color="000000"/>
        </w:rPr>
        <w:t>44</w:t>
      </w:r>
      <w:r>
        <w:rPr>
          <w:spacing w:val="-1"/>
          <w:w w:val="99"/>
          <w:position w:val="1"/>
          <w:u w:val="single" w:color="000000"/>
        </w:rPr>
        <w:t>2</w:t>
      </w:r>
      <w:r>
        <w:rPr>
          <w:spacing w:val="1"/>
          <w:w w:val="99"/>
          <w:position w:val="1"/>
          <w:u w:val="single" w:color="000000"/>
        </w:rPr>
        <w:t>84</w:t>
      </w:r>
      <w:r>
        <w:rPr>
          <w:w w:val="99"/>
          <w:position w:val="1"/>
          <w:u w:val="single" w:color="000000"/>
        </w:rPr>
        <w:t xml:space="preserve">9 </w:t>
      </w:r>
      <w:r>
        <w:rPr>
          <w:position w:val="1"/>
          <w:u w:val="single" w:color="000000"/>
        </w:rPr>
        <w:t xml:space="preserve">         </w:t>
      </w:r>
      <w:r>
        <w:rPr>
          <w:spacing w:val="-22"/>
          <w:position w:val="1"/>
          <w:u w:val="single" w:color="000000"/>
        </w:rPr>
        <w:t xml:space="preserve"> </w:t>
      </w:r>
      <w:r>
        <w:rPr>
          <w:spacing w:val="1"/>
          <w:w w:val="99"/>
          <w:position w:val="1"/>
          <w:u w:val="single" w:color="000000"/>
        </w:rPr>
        <w:t>0</w:t>
      </w:r>
      <w:proofErr w:type="gramStart"/>
      <w:r>
        <w:rPr>
          <w:w w:val="99"/>
          <w:position w:val="1"/>
          <w:u w:val="single" w:color="000000"/>
        </w:rPr>
        <w:t>,</w:t>
      </w:r>
      <w:r>
        <w:rPr>
          <w:spacing w:val="1"/>
          <w:w w:val="99"/>
          <w:position w:val="1"/>
          <w:u w:val="single" w:color="000000"/>
        </w:rPr>
        <w:t>24</w:t>
      </w:r>
      <w:r>
        <w:rPr>
          <w:spacing w:val="-1"/>
          <w:w w:val="99"/>
          <w:position w:val="1"/>
          <w:u w:val="single" w:color="000000"/>
        </w:rPr>
        <w:t>0</w:t>
      </w:r>
      <w:r>
        <w:rPr>
          <w:w w:val="99"/>
          <w:position w:val="1"/>
          <w:u w:val="single" w:color="000000"/>
        </w:rPr>
        <w:t>0</w:t>
      </w:r>
      <w:proofErr w:type="gramEnd"/>
      <w:r>
        <w:rPr>
          <w:w w:val="99"/>
          <w:position w:val="1"/>
          <w:u w:val="single" w:color="000000"/>
        </w:rPr>
        <w:t xml:space="preserve"> </w:t>
      </w:r>
      <w:r>
        <w:rPr>
          <w:position w:val="1"/>
          <w:u w:val="single" w:color="000000"/>
        </w:rPr>
        <w:t xml:space="preserve">         </w:t>
      </w:r>
      <w:r>
        <w:rPr>
          <w:spacing w:val="-3"/>
          <w:position w:val="1"/>
          <w:u w:val="single" w:color="000000"/>
        </w:rPr>
        <w:t xml:space="preserve"> </w:t>
      </w:r>
      <w:r>
        <w:rPr>
          <w:spacing w:val="1"/>
          <w:w w:val="99"/>
          <w:position w:val="1"/>
          <w:u w:val="single" w:color="000000"/>
        </w:rPr>
        <w:t>4</w:t>
      </w:r>
      <w:r>
        <w:rPr>
          <w:w w:val="99"/>
          <w:position w:val="1"/>
          <w:u w:val="single" w:color="000000"/>
        </w:rPr>
        <w:t>,</w:t>
      </w:r>
      <w:r>
        <w:rPr>
          <w:spacing w:val="1"/>
          <w:w w:val="99"/>
          <w:position w:val="1"/>
          <w:u w:val="single" w:color="000000"/>
        </w:rPr>
        <w:t>30</w:t>
      </w:r>
      <w:r>
        <w:rPr>
          <w:spacing w:val="-1"/>
          <w:w w:val="99"/>
          <w:position w:val="1"/>
          <w:u w:val="single" w:color="000000"/>
        </w:rPr>
        <w:t>4</w:t>
      </w:r>
      <w:r>
        <w:rPr>
          <w:spacing w:val="1"/>
          <w:w w:val="99"/>
          <w:position w:val="1"/>
          <w:u w:val="single" w:color="000000"/>
        </w:rPr>
        <w:t>7</w:t>
      </w:r>
      <w:r>
        <w:rPr>
          <w:w w:val="99"/>
          <w:position w:val="1"/>
          <w:u w:val="single" w:color="000000"/>
        </w:rPr>
        <w:t xml:space="preserve">9 </w:t>
      </w:r>
      <w:r>
        <w:rPr>
          <w:position w:val="1"/>
          <w:u w:val="single" w:color="000000"/>
        </w:rPr>
        <w:t xml:space="preserve">           </w:t>
      </w:r>
      <w:r>
        <w:rPr>
          <w:spacing w:val="-10"/>
          <w:position w:val="1"/>
          <w:u w:val="single" w:color="000000"/>
        </w:rPr>
        <w:t xml:space="preserve"> </w:t>
      </w:r>
      <w:r>
        <w:rPr>
          <w:spacing w:val="1"/>
          <w:w w:val="99"/>
          <w:position w:val="1"/>
          <w:u w:val="single" w:color="000000"/>
        </w:rPr>
        <w:t>0</w:t>
      </w:r>
      <w:r>
        <w:rPr>
          <w:w w:val="99"/>
          <w:position w:val="1"/>
          <w:u w:val="single" w:color="000000"/>
        </w:rPr>
        <w:t>,</w:t>
      </w:r>
      <w:r>
        <w:rPr>
          <w:spacing w:val="1"/>
          <w:w w:val="99"/>
          <w:position w:val="1"/>
          <w:u w:val="single" w:color="000000"/>
        </w:rPr>
        <w:t>23</w:t>
      </w:r>
      <w:r>
        <w:rPr>
          <w:spacing w:val="-1"/>
          <w:w w:val="99"/>
          <w:position w:val="1"/>
          <w:u w:val="single" w:color="000000"/>
        </w:rPr>
        <w:t>0</w:t>
      </w:r>
      <w:r>
        <w:rPr>
          <w:w w:val="99"/>
          <w:position w:val="1"/>
          <w:u w:val="single" w:color="000000"/>
        </w:rPr>
        <w:t xml:space="preserve">4 </w:t>
      </w:r>
      <w:r>
        <w:rPr>
          <w:position w:val="1"/>
          <w:u w:val="single" w:color="000000"/>
        </w:rPr>
        <w:tab/>
      </w:r>
    </w:p>
    <w:p w:rsidR="00BC4BB7" w:rsidRDefault="00487E2B">
      <w:pPr>
        <w:spacing w:line="180" w:lineRule="exact"/>
        <w:rPr>
          <w:sz w:val="16"/>
          <w:szCs w:val="16"/>
        </w:rPr>
        <w:sectPr w:rsidR="00BC4BB7">
          <w:type w:val="continuous"/>
          <w:pgSz w:w="11920" w:h="16840"/>
          <w:pgMar w:top="120" w:right="100" w:bottom="280" w:left="20" w:header="720" w:footer="720" w:gutter="0"/>
          <w:cols w:num="3" w:space="720" w:equalWidth="0">
            <w:col w:w="2704" w:space="421"/>
            <w:col w:w="532" w:space="409"/>
            <w:col w:w="7734"/>
          </w:cols>
        </w:sectPr>
      </w:pPr>
      <w:r>
        <w:pict>
          <v:group id="_x0000_s1147" style="position:absolute;margin-left:374.35pt;margin-top:.7pt;width:1pt;height:0;z-index:-1257;mso-position-horizontal-relative:page" coordorigin="7487,14" coordsize="20,0">
            <v:shape id="_x0000_s1148" style="position:absolute;left:7487;top:14;width:20;height:0" coordorigin="7487,14" coordsize="20,0" path="m7487,14r20,e" filled="f" strokeweight=".20464mm">
              <v:path arrowok="t"/>
            </v:shape>
            <w10:wrap anchorx="page"/>
          </v:group>
        </w:pict>
      </w:r>
      <w:r>
        <w:pict>
          <v:group id="_x0000_s1145" style="position:absolute;margin-left:489.95pt;margin-top:648.95pt;width:.9pt;height:0;z-index:-1255;mso-position-horizontal-relative:page;mso-position-vertical-relative:page" coordorigin="9799,12979" coordsize="18,0">
            <v:shape id="_x0000_s1146" style="position:absolute;left:9799;top:12979;width:18;height:0" coordorigin="9799,12979" coordsize="18,0" path="m9799,12979r18,e" filled="f" strokeweight=".20464mm">
              <v:path arrowok="t"/>
            </v:shape>
            <w10:wrap anchorx="page" anchory="page"/>
          </v:group>
        </w:pict>
      </w:r>
      <w:proofErr w:type="spellStart"/>
      <w:r>
        <w:rPr>
          <w:i/>
          <w:spacing w:val="-1"/>
          <w:sz w:val="16"/>
          <w:szCs w:val="16"/>
        </w:rPr>
        <w:t>O</w:t>
      </w:r>
      <w:r>
        <w:rPr>
          <w:i/>
          <w:spacing w:val="1"/>
          <w:sz w:val="16"/>
          <w:szCs w:val="16"/>
        </w:rPr>
        <w:t>b</w:t>
      </w:r>
      <w:r>
        <w:rPr>
          <w:i/>
          <w:sz w:val="16"/>
          <w:szCs w:val="16"/>
        </w:rPr>
        <w:t>s</w:t>
      </w:r>
      <w:proofErr w:type="spellEnd"/>
      <w:r>
        <w:rPr>
          <w:i/>
          <w:spacing w:val="-1"/>
          <w:sz w:val="16"/>
          <w:szCs w:val="16"/>
        </w:rPr>
        <w:t>*</w:t>
      </w:r>
      <w:r>
        <w:rPr>
          <w:i/>
          <w:sz w:val="16"/>
          <w:szCs w:val="16"/>
        </w:rPr>
        <w:t>R</w:t>
      </w:r>
      <w:r>
        <w:rPr>
          <w:i/>
          <w:spacing w:val="-1"/>
          <w:sz w:val="16"/>
          <w:szCs w:val="16"/>
        </w:rPr>
        <w:t>-S</w:t>
      </w:r>
      <w:r>
        <w:rPr>
          <w:i/>
          <w:spacing w:val="1"/>
          <w:sz w:val="16"/>
          <w:szCs w:val="16"/>
        </w:rPr>
        <w:t>q</w:t>
      </w:r>
      <w:r>
        <w:rPr>
          <w:i/>
          <w:spacing w:val="-1"/>
          <w:sz w:val="16"/>
          <w:szCs w:val="16"/>
        </w:rPr>
        <w:t>u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>r</w:t>
      </w:r>
      <w:r>
        <w:rPr>
          <w:i/>
          <w:spacing w:val="-2"/>
          <w:sz w:val="16"/>
          <w:szCs w:val="16"/>
        </w:rPr>
        <w:t>e</w:t>
      </w:r>
      <w:r>
        <w:rPr>
          <w:i/>
          <w:sz w:val="16"/>
          <w:szCs w:val="16"/>
        </w:rPr>
        <w:t>d</w:t>
      </w:r>
    </w:p>
    <w:p w:rsidR="00BC4BB7" w:rsidRDefault="00487E2B">
      <w:pPr>
        <w:spacing w:line="260" w:lineRule="exact"/>
        <w:ind w:left="140" w:right="-60"/>
        <w:rPr>
          <w:sz w:val="16"/>
          <w:szCs w:val="16"/>
        </w:rPr>
      </w:pPr>
      <w:r>
        <w:lastRenderedPageBreak/>
        <w:pict>
          <v:group id="_x0000_s1133" style="position:absolute;left:0;text-align:left;margin-left:16.35pt;margin-top:4.5pt;width:264.3pt;height:1.05pt;z-index:-1271;mso-position-horizontal-relative:page" coordorigin="327,90" coordsize="5286,21">
            <v:shape id="_x0000_s1144" style="position:absolute;left:338;top:101;width:257;height:0" coordorigin="338,101" coordsize="257,0" path="m338,101r257,e" filled="f" strokeweight="1.06pt">
              <v:path arrowok="t"/>
            </v:shape>
            <v:shape id="_x0000_s1143" style="position:absolute;left:595;top:101;width:19;height:0" coordorigin="595,101" coordsize="19,0" path="m595,101r19,e" filled="f" strokeweight="1.06pt">
              <v:path arrowok="t"/>
            </v:shape>
            <v:shape id="_x0000_s1142" style="position:absolute;left:614;top:101;width:985;height:0" coordorigin="614,101" coordsize="985,0" path="m614,101r985,e" filled="f" strokeweight="1.06pt">
              <v:path arrowok="t"/>
            </v:shape>
            <v:shape id="_x0000_s1141" style="position:absolute;left:1599;top:101;width:19;height:0" coordorigin="1599,101" coordsize="19,0" path="m1599,101r19,e" filled="f" strokeweight="1.06pt">
              <v:path arrowok="t"/>
            </v:shape>
            <v:shape id="_x0000_s1140" style="position:absolute;left:1618;top:101;width:1289;height:0" coordorigin="1618,101" coordsize="1289,0" path="m1618,101r1289,e" filled="f" strokeweight="1.06pt">
              <v:path arrowok="t"/>
            </v:shape>
            <v:shape id="_x0000_s1139" style="position:absolute;left:2907;top:101;width:19;height:0" coordorigin="2907,101" coordsize="19,0" path="m2907,101r19,e" filled="f" strokeweight="1.06pt">
              <v:path arrowok="t"/>
            </v:shape>
            <v:shape id="_x0000_s1138" style="position:absolute;left:2926;top:101;width:987;height:0" coordorigin="2926,101" coordsize="987,0" path="m2926,101r987,e" filled="f" strokeweight="1.06pt">
              <v:path arrowok="t"/>
            </v:shape>
            <v:shape id="_x0000_s1137" style="position:absolute;left:3913;top:101;width:19;height:0" coordorigin="3913,101" coordsize="19,0" path="m3913,101r19,e" filled="f" strokeweight="1.06pt">
              <v:path arrowok="t"/>
            </v:shape>
            <v:shape id="_x0000_s1136" style="position:absolute;left:3932;top:101;width:1351;height:0" coordorigin="3932,101" coordsize="1351,0" path="m3932,101r1351,e" filled="f" strokeweight="1.06pt">
              <v:path arrowok="t"/>
            </v:shape>
            <v:shape id="_x0000_s1135" style="position:absolute;left:5283;top:101;width:20;height:0" coordorigin="5283,101" coordsize="20,0" path="m5283,101r20,e" filled="f" strokeweight="1.06pt">
              <v:path arrowok="t"/>
            </v:shape>
            <v:shape id="_x0000_s1134" style="position:absolute;left:5303;top:101;width:300;height:0" coordorigin="5303,101" coordsize="300,0" path="m5303,101r300,e" filled="f" strokeweight="1.06pt">
              <v:path arrowok="t"/>
            </v:shape>
            <w10:wrap anchorx="page"/>
          </v:group>
        </w:pict>
      </w:r>
      <w:r>
        <w:pict>
          <v:group id="_x0000_s1126" style="position:absolute;left:0;text-align:left;margin-left:16.7pt;margin-top:13.6pt;width:263.5pt;height:1.95pt;z-index:-1270;mso-position-horizontal-relative:page" coordorigin="334,272" coordsize="5270,39">
            <v:shape id="_x0000_s1132" style="position:absolute;left:595;top:300;width:20;height:0" coordorigin="595,300" coordsize="20,0" path="m595,300r20,e" filled="f" strokeweight=".58pt">
              <v:path arrowok="t"/>
            </v:shape>
            <v:shape id="_x0000_s1131" style="position:absolute;left:1599;top:294;width:18;height:0" coordorigin="1599,294" coordsize="18,0" path="m1599,294r18,e" filled="f" strokeweight=".58pt">
              <v:path arrowok="t"/>
            </v:shape>
            <v:shape id="_x0000_s1130" style="position:absolute;left:2907;top:294;width:18;height:0" coordorigin="2907,294" coordsize="18,0" path="m2907,294r18,e" filled="f" strokeweight=".58pt">
              <v:path arrowok="t"/>
            </v:shape>
            <v:shape id="_x0000_s1129" style="position:absolute;left:3913;top:305;width:20;height:0" coordorigin="3913,305" coordsize="20,0" path="m3913,305r20,e" filled="f" strokeweight=".58pt">
              <v:path arrowok="t"/>
            </v:shape>
            <v:shape id="_x0000_s1128" style="position:absolute;left:5283;top:300;width:20;height:0" coordorigin="5283,300" coordsize="20,0" path="m5283,300r20,e" filled="f" strokeweight=".58pt">
              <v:path arrowok="t"/>
            </v:shape>
            <v:shape id="_x0000_s1127" style="position:absolute;left:338;top:276;width:5262;height:0" coordorigin="338,276" coordsize="5262,0" path="m338,276r5262,e" filled="f" strokeweight=".4pt">
              <v:path arrowok="t"/>
            </v:shape>
            <w10:wrap anchorx="page"/>
          </v:group>
        </w:pict>
      </w:r>
      <w:r>
        <w:rPr>
          <w:position w:val="4"/>
        </w:rPr>
        <w:t xml:space="preserve">52       </w:t>
      </w:r>
      <w:r>
        <w:rPr>
          <w:spacing w:val="26"/>
          <w:position w:val="4"/>
        </w:rPr>
        <w:t xml:space="preserve"> </w:t>
      </w:r>
      <w:r>
        <w:rPr>
          <w:spacing w:val="1"/>
          <w:position w:val="-4"/>
          <w:sz w:val="16"/>
          <w:szCs w:val="16"/>
        </w:rPr>
        <w:t>2</w:t>
      </w:r>
      <w:r>
        <w:rPr>
          <w:spacing w:val="-1"/>
          <w:position w:val="-4"/>
          <w:sz w:val="16"/>
          <w:szCs w:val="16"/>
        </w:rPr>
        <w:t>0</w:t>
      </w:r>
      <w:proofErr w:type="gramStart"/>
      <w:r>
        <w:rPr>
          <w:position w:val="-4"/>
          <w:sz w:val="16"/>
          <w:szCs w:val="16"/>
        </w:rPr>
        <w:t>,</w:t>
      </w:r>
      <w:r>
        <w:rPr>
          <w:spacing w:val="-1"/>
          <w:position w:val="-4"/>
          <w:sz w:val="16"/>
          <w:szCs w:val="16"/>
        </w:rPr>
        <w:t>56</w:t>
      </w:r>
      <w:r>
        <w:rPr>
          <w:spacing w:val="1"/>
          <w:position w:val="-4"/>
          <w:sz w:val="16"/>
          <w:szCs w:val="16"/>
        </w:rPr>
        <w:t>3</w:t>
      </w:r>
      <w:r>
        <w:rPr>
          <w:spacing w:val="-1"/>
          <w:position w:val="-4"/>
          <w:sz w:val="16"/>
          <w:szCs w:val="16"/>
        </w:rPr>
        <w:t>8</w:t>
      </w:r>
      <w:r>
        <w:rPr>
          <w:position w:val="-4"/>
          <w:sz w:val="16"/>
          <w:szCs w:val="16"/>
        </w:rPr>
        <w:t>3</w:t>
      </w:r>
      <w:proofErr w:type="gramEnd"/>
      <w:r>
        <w:rPr>
          <w:position w:val="-4"/>
          <w:sz w:val="16"/>
          <w:szCs w:val="16"/>
        </w:rPr>
        <w:t xml:space="preserve">              </w:t>
      </w:r>
      <w:r>
        <w:rPr>
          <w:spacing w:val="26"/>
          <w:position w:val="-4"/>
          <w:sz w:val="16"/>
          <w:szCs w:val="16"/>
        </w:rPr>
        <w:t xml:space="preserve"> </w:t>
      </w:r>
      <w:r>
        <w:rPr>
          <w:spacing w:val="1"/>
          <w:position w:val="-4"/>
          <w:sz w:val="16"/>
          <w:szCs w:val="16"/>
        </w:rPr>
        <w:t>0</w:t>
      </w:r>
      <w:r>
        <w:rPr>
          <w:spacing w:val="-2"/>
          <w:position w:val="-4"/>
          <w:sz w:val="16"/>
          <w:szCs w:val="16"/>
        </w:rPr>
        <w:t>,</w:t>
      </w:r>
      <w:r>
        <w:rPr>
          <w:spacing w:val="1"/>
          <w:position w:val="-4"/>
          <w:sz w:val="16"/>
          <w:szCs w:val="16"/>
        </w:rPr>
        <w:t>0</w:t>
      </w:r>
      <w:r>
        <w:rPr>
          <w:spacing w:val="-1"/>
          <w:position w:val="-4"/>
          <w:sz w:val="16"/>
          <w:szCs w:val="16"/>
        </w:rPr>
        <w:t>00</w:t>
      </w:r>
      <w:r>
        <w:rPr>
          <w:position w:val="-4"/>
          <w:sz w:val="16"/>
          <w:szCs w:val="16"/>
        </w:rPr>
        <w:t xml:space="preserve">0              </w:t>
      </w:r>
      <w:r>
        <w:rPr>
          <w:spacing w:val="27"/>
          <w:position w:val="-4"/>
          <w:sz w:val="16"/>
          <w:szCs w:val="16"/>
        </w:rPr>
        <w:t xml:space="preserve"> </w:t>
      </w:r>
      <w:r>
        <w:rPr>
          <w:spacing w:val="1"/>
          <w:position w:val="-4"/>
          <w:sz w:val="16"/>
          <w:szCs w:val="16"/>
        </w:rPr>
        <w:t>2</w:t>
      </w:r>
      <w:r>
        <w:rPr>
          <w:spacing w:val="-1"/>
          <w:position w:val="-4"/>
          <w:sz w:val="16"/>
          <w:szCs w:val="16"/>
        </w:rPr>
        <w:t>5</w:t>
      </w:r>
      <w:r>
        <w:rPr>
          <w:position w:val="-4"/>
          <w:sz w:val="16"/>
          <w:szCs w:val="16"/>
        </w:rPr>
        <w:t>,</w:t>
      </w:r>
      <w:r>
        <w:rPr>
          <w:spacing w:val="-1"/>
          <w:position w:val="-4"/>
          <w:sz w:val="16"/>
          <w:szCs w:val="16"/>
        </w:rPr>
        <w:t>82</w:t>
      </w:r>
      <w:r>
        <w:rPr>
          <w:spacing w:val="1"/>
          <w:position w:val="-4"/>
          <w:sz w:val="16"/>
          <w:szCs w:val="16"/>
        </w:rPr>
        <w:t>9</w:t>
      </w:r>
      <w:r>
        <w:rPr>
          <w:spacing w:val="-1"/>
          <w:position w:val="-4"/>
          <w:sz w:val="16"/>
          <w:szCs w:val="16"/>
        </w:rPr>
        <w:t>7</w:t>
      </w:r>
      <w:r>
        <w:rPr>
          <w:position w:val="-4"/>
          <w:sz w:val="16"/>
          <w:szCs w:val="16"/>
        </w:rPr>
        <w:t xml:space="preserve">9               </w:t>
      </w:r>
      <w:r>
        <w:rPr>
          <w:spacing w:val="17"/>
          <w:position w:val="-4"/>
          <w:sz w:val="16"/>
          <w:szCs w:val="16"/>
        </w:rPr>
        <w:t xml:space="preserve"> </w:t>
      </w:r>
      <w:r>
        <w:rPr>
          <w:spacing w:val="1"/>
          <w:position w:val="-4"/>
          <w:sz w:val="16"/>
          <w:szCs w:val="16"/>
        </w:rPr>
        <w:t>0</w:t>
      </w:r>
      <w:r>
        <w:rPr>
          <w:spacing w:val="-2"/>
          <w:position w:val="-4"/>
          <w:sz w:val="16"/>
          <w:szCs w:val="16"/>
        </w:rPr>
        <w:t>,</w:t>
      </w:r>
      <w:r>
        <w:rPr>
          <w:spacing w:val="1"/>
          <w:position w:val="-4"/>
          <w:sz w:val="16"/>
          <w:szCs w:val="16"/>
        </w:rPr>
        <w:t>0</w:t>
      </w:r>
      <w:r>
        <w:rPr>
          <w:spacing w:val="-1"/>
          <w:position w:val="-4"/>
          <w:sz w:val="16"/>
          <w:szCs w:val="16"/>
        </w:rPr>
        <w:t>00</w:t>
      </w:r>
      <w:r>
        <w:rPr>
          <w:position w:val="-4"/>
          <w:sz w:val="16"/>
          <w:szCs w:val="16"/>
        </w:rPr>
        <w:t>0</w:t>
      </w:r>
    </w:p>
    <w:p w:rsidR="00BC4BB7" w:rsidRDefault="00487E2B">
      <w:pPr>
        <w:spacing w:line="180" w:lineRule="exact"/>
        <w:ind w:left="140"/>
      </w:pPr>
      <w:r>
        <w:rPr>
          <w:w w:val="102"/>
          <w:position w:val="1"/>
        </w:rPr>
        <w:t>53</w:t>
      </w:r>
    </w:p>
    <w:p w:rsidR="00BC4BB7" w:rsidRDefault="00487E2B">
      <w:pPr>
        <w:tabs>
          <w:tab w:val="left" w:pos="5540"/>
        </w:tabs>
        <w:spacing w:before="44"/>
      </w:pPr>
      <w:r>
        <w:br w:type="column"/>
      </w:r>
      <w:r>
        <w:rPr>
          <w:w w:val="99"/>
          <w:u w:val="single" w:color="000000"/>
        </w:rPr>
        <w:lastRenderedPageBreak/>
        <w:t xml:space="preserve"> </w:t>
      </w:r>
      <w:r>
        <w:rPr>
          <w:u w:val="single" w:color="000000"/>
        </w:rPr>
        <w:t xml:space="preserve">               </w:t>
      </w:r>
      <w:r>
        <w:rPr>
          <w:spacing w:val="-3"/>
          <w:u w:val="single" w:color="000000"/>
        </w:rPr>
        <w:t xml:space="preserve"> </w:t>
      </w:r>
      <w:proofErr w:type="spellStart"/>
      <w:proofErr w:type="gramStart"/>
      <w:r>
        <w:rPr>
          <w:spacing w:val="3"/>
          <w:w w:val="99"/>
          <w:u w:val="single" w:color="000000"/>
        </w:rPr>
        <w:t>T</w:t>
      </w:r>
      <w:r>
        <w:rPr>
          <w:w w:val="99"/>
          <w:u w:val="single" w:color="000000"/>
        </w:rPr>
        <w:t>a</w:t>
      </w:r>
      <w:r>
        <w:rPr>
          <w:spacing w:val="1"/>
          <w:w w:val="99"/>
          <w:u w:val="single" w:color="000000"/>
        </w:rPr>
        <w:t>b</w:t>
      </w:r>
      <w:r>
        <w:rPr>
          <w:w w:val="99"/>
          <w:u w:val="single" w:color="000000"/>
        </w:rPr>
        <w:t>el</w:t>
      </w:r>
      <w:proofErr w:type="spellEnd"/>
      <w:r>
        <w:rPr>
          <w:spacing w:val="-2"/>
          <w:w w:val="99"/>
          <w:u w:val="single" w:color="000000"/>
        </w:rPr>
        <w:t xml:space="preserve"> </w:t>
      </w:r>
      <w:r>
        <w:rPr>
          <w:spacing w:val="1"/>
          <w:w w:val="99"/>
          <w:u w:val="single" w:color="000000"/>
        </w:rPr>
        <w:t>6</w:t>
      </w:r>
      <w:r>
        <w:rPr>
          <w:w w:val="99"/>
          <w:u w:val="single" w:color="000000"/>
        </w:rPr>
        <w:t>.</w:t>
      </w:r>
      <w:proofErr w:type="gramEnd"/>
      <w:r>
        <w:rPr>
          <w:spacing w:val="1"/>
          <w:w w:val="99"/>
          <w:u w:val="single" w:color="000000"/>
        </w:rPr>
        <w:t xml:space="preserve"> </w:t>
      </w:r>
      <w:proofErr w:type="spellStart"/>
      <w:r>
        <w:rPr>
          <w:w w:val="99"/>
          <w:u w:val="single" w:color="000000"/>
        </w:rPr>
        <w:t>Hasil</w:t>
      </w:r>
      <w:proofErr w:type="spellEnd"/>
      <w:r>
        <w:rPr>
          <w:w w:val="99"/>
          <w:u w:val="single" w:color="000000"/>
        </w:rPr>
        <w:t xml:space="preserve"> </w:t>
      </w:r>
      <w:proofErr w:type="spellStart"/>
      <w:r>
        <w:rPr>
          <w:spacing w:val="-2"/>
          <w:w w:val="99"/>
          <w:u w:val="single" w:color="000000"/>
        </w:rPr>
        <w:t>A</w:t>
      </w:r>
      <w:r>
        <w:rPr>
          <w:spacing w:val="-1"/>
          <w:w w:val="99"/>
          <w:u w:val="single" w:color="000000"/>
        </w:rPr>
        <w:t>n</w:t>
      </w:r>
      <w:r>
        <w:rPr>
          <w:spacing w:val="3"/>
          <w:w w:val="99"/>
          <w:u w:val="single" w:color="000000"/>
        </w:rPr>
        <w:t>a</w:t>
      </w:r>
      <w:r>
        <w:rPr>
          <w:w w:val="99"/>
          <w:u w:val="single" w:color="000000"/>
        </w:rPr>
        <w:t>li</w:t>
      </w:r>
      <w:r>
        <w:rPr>
          <w:spacing w:val="-1"/>
          <w:w w:val="99"/>
          <w:u w:val="single" w:color="000000"/>
        </w:rPr>
        <w:t>s</w:t>
      </w:r>
      <w:r>
        <w:rPr>
          <w:spacing w:val="2"/>
          <w:w w:val="99"/>
          <w:u w:val="single" w:color="000000"/>
        </w:rPr>
        <w:t>i</w:t>
      </w:r>
      <w:r>
        <w:rPr>
          <w:w w:val="99"/>
          <w:u w:val="single" w:color="000000"/>
        </w:rPr>
        <w:t>s</w:t>
      </w:r>
      <w:proofErr w:type="spellEnd"/>
      <w:r>
        <w:rPr>
          <w:w w:val="99"/>
          <w:u w:val="single" w:color="000000"/>
        </w:rPr>
        <w:t xml:space="preserve"> </w:t>
      </w:r>
      <w:proofErr w:type="spellStart"/>
      <w:r>
        <w:rPr>
          <w:spacing w:val="-1"/>
          <w:w w:val="99"/>
          <w:u w:val="single" w:color="000000"/>
        </w:rPr>
        <w:t>R</w:t>
      </w:r>
      <w:r>
        <w:rPr>
          <w:spacing w:val="3"/>
          <w:w w:val="99"/>
          <w:u w:val="single" w:color="000000"/>
        </w:rPr>
        <w:t>e</w:t>
      </w:r>
      <w:r>
        <w:rPr>
          <w:spacing w:val="-1"/>
          <w:w w:val="99"/>
          <w:u w:val="single" w:color="000000"/>
        </w:rPr>
        <w:t>g</w:t>
      </w:r>
      <w:r>
        <w:rPr>
          <w:spacing w:val="1"/>
          <w:w w:val="99"/>
          <w:u w:val="single" w:color="000000"/>
        </w:rPr>
        <w:t>r</w:t>
      </w:r>
      <w:r>
        <w:rPr>
          <w:w w:val="99"/>
          <w:u w:val="single" w:color="000000"/>
        </w:rPr>
        <w:t>e</w:t>
      </w:r>
      <w:r>
        <w:rPr>
          <w:spacing w:val="2"/>
          <w:w w:val="99"/>
          <w:u w:val="single" w:color="000000"/>
        </w:rPr>
        <w:t>s</w:t>
      </w:r>
      <w:r>
        <w:rPr>
          <w:w w:val="99"/>
          <w:u w:val="single" w:color="000000"/>
        </w:rPr>
        <w:t>i</w:t>
      </w:r>
      <w:proofErr w:type="spellEnd"/>
      <w:r>
        <w:rPr>
          <w:w w:val="99"/>
          <w:u w:val="single" w:color="000000"/>
        </w:rPr>
        <w:t xml:space="preserve"> </w:t>
      </w:r>
      <w:r>
        <w:rPr>
          <w:spacing w:val="-1"/>
          <w:w w:val="99"/>
          <w:u w:val="single" w:color="000000"/>
        </w:rPr>
        <w:t>L</w:t>
      </w:r>
      <w:r>
        <w:rPr>
          <w:spacing w:val="2"/>
          <w:w w:val="99"/>
          <w:u w:val="single" w:color="000000"/>
        </w:rPr>
        <w:t>i</w:t>
      </w:r>
      <w:r>
        <w:rPr>
          <w:spacing w:val="-1"/>
          <w:w w:val="99"/>
          <w:u w:val="single" w:color="000000"/>
        </w:rPr>
        <w:t>n</w:t>
      </w:r>
      <w:r>
        <w:rPr>
          <w:w w:val="99"/>
          <w:u w:val="single" w:color="000000"/>
        </w:rPr>
        <w:t>ier</w:t>
      </w:r>
      <w:r>
        <w:rPr>
          <w:spacing w:val="1"/>
          <w:w w:val="99"/>
          <w:u w:val="single" w:color="000000"/>
        </w:rPr>
        <w:t xml:space="preserve"> </w:t>
      </w:r>
      <w:proofErr w:type="spellStart"/>
      <w:r>
        <w:rPr>
          <w:spacing w:val="1"/>
          <w:w w:val="99"/>
          <w:u w:val="single" w:color="000000"/>
        </w:rPr>
        <w:t>B</w:t>
      </w:r>
      <w:r>
        <w:rPr>
          <w:w w:val="99"/>
          <w:u w:val="single" w:color="000000"/>
        </w:rPr>
        <w:t>e</w:t>
      </w:r>
      <w:r>
        <w:rPr>
          <w:spacing w:val="1"/>
          <w:w w:val="99"/>
          <w:u w:val="single" w:color="000000"/>
        </w:rPr>
        <w:t>r</w:t>
      </w:r>
      <w:r>
        <w:rPr>
          <w:spacing w:val="-1"/>
          <w:w w:val="99"/>
          <w:u w:val="single" w:color="000000"/>
        </w:rPr>
        <w:t>g</w:t>
      </w:r>
      <w:r>
        <w:rPr>
          <w:w w:val="99"/>
          <w:u w:val="single" w:color="000000"/>
        </w:rPr>
        <w:t>a</w:t>
      </w:r>
      <w:r>
        <w:rPr>
          <w:spacing w:val="-1"/>
          <w:w w:val="99"/>
          <w:u w:val="single" w:color="000000"/>
        </w:rPr>
        <w:t>n</w:t>
      </w:r>
      <w:r>
        <w:rPr>
          <w:spacing w:val="1"/>
          <w:w w:val="99"/>
          <w:u w:val="single" w:color="000000"/>
        </w:rPr>
        <w:t>d</w:t>
      </w:r>
      <w:r>
        <w:rPr>
          <w:w w:val="99"/>
          <w:u w:val="single" w:color="000000"/>
        </w:rPr>
        <w:t>a</w:t>
      </w:r>
      <w:proofErr w:type="spellEnd"/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C4BB7" w:rsidRDefault="00487E2B">
      <w:pPr>
        <w:tabs>
          <w:tab w:val="left" w:pos="5540"/>
        </w:tabs>
        <w:spacing w:before="22" w:line="180" w:lineRule="exact"/>
        <w:sectPr w:rsidR="00BC4BB7">
          <w:type w:val="continuous"/>
          <w:pgSz w:w="11920" w:h="16840"/>
          <w:pgMar w:top="120" w:right="100" w:bottom="280" w:left="20" w:header="720" w:footer="720" w:gutter="0"/>
          <w:cols w:num="2" w:space="720" w:equalWidth="0">
            <w:col w:w="4750" w:space="1400"/>
            <w:col w:w="5650"/>
          </w:cols>
        </w:sectPr>
      </w:pPr>
      <w:r>
        <w:pict>
          <v:group id="_x0000_s1114" style="position:absolute;margin-left:307.9pt;margin-top:-35.35pt;width:276.75pt;height:1.05pt;z-index:-1259;mso-position-horizontal-relative:page" coordorigin="6158,-707" coordsize="5535,21">
            <v:shape id="_x0000_s1125" style="position:absolute;left:6169;top:-697;width:286;height:0" coordorigin="6169,-697" coordsize="286,0" path="m6169,-697r286,e" filled="f" strokeweight="1.06pt">
              <v:path arrowok="t"/>
            </v:shape>
            <v:shape id="_x0000_s1124" style="position:absolute;left:6455;top:-697;width:19;height:0" coordorigin="6455,-697" coordsize="19,0" path="m6455,-697r19,e" filled="f" strokeweight="1.06pt">
              <v:path arrowok="t"/>
            </v:shape>
            <v:shape id="_x0000_s1123" style="position:absolute;left:6474;top:-697;width:1013;height:0" coordorigin="6474,-697" coordsize="1013,0" path="m6474,-697r1013,e" filled="f" strokeweight="1.06pt">
              <v:path arrowok="t"/>
            </v:shape>
            <v:shape id="_x0000_s1122" style="position:absolute;left:7487;top:-697;width:19;height:0" coordorigin="7487,-697" coordsize="19,0" path="m7487,-697r19,e" filled="f" strokeweight="1.06pt">
              <v:path arrowok="t"/>
            </v:shape>
            <v:shape id="_x0000_s1121" style="position:absolute;left:7506;top:-697;width:1325;height:0" coordorigin="7506,-697" coordsize="1325,0" path="m7506,-697r1325,e" filled="f" strokeweight="1.06pt">
              <v:path arrowok="t"/>
            </v:shape>
            <v:shape id="_x0000_s1120" style="position:absolute;left:8832;top:-697;width:19;height:0" coordorigin="8832,-697" coordsize="19,0" path="m8832,-697r19,e" filled="f" strokeweight="1.06pt">
              <v:path arrowok="t"/>
            </v:shape>
            <v:shape id="_x0000_s1119" style="position:absolute;left:8851;top:-697;width:948;height:0" coordorigin="8851,-697" coordsize="948,0" path="m8851,-697r948,e" filled="f" strokeweight="1.06pt">
              <v:path arrowok="t"/>
            </v:shape>
            <v:shape id="_x0000_s1118" style="position:absolute;left:9799;top:-697;width:19;height:0" coordorigin="9799,-697" coordsize="19,0" path="m9799,-697r19,e" filled="f" strokeweight="1.06pt">
              <v:path arrowok="t"/>
            </v:shape>
            <v:shape id="_x0000_s1117" style="position:absolute;left:9818;top:-697;width:1515;height:0" coordorigin="9818,-697" coordsize="1515,0" path="m9818,-697r1515,e" filled="f" strokeweight="1.06pt">
              <v:path arrowok="t"/>
            </v:shape>
            <v:shape id="_x0000_s1116" style="position:absolute;left:11333;top:-697;width:19;height:0" coordorigin="11333,-697" coordsize="19,0" path="m11333,-697r19,e" filled="f" strokeweight="1.06pt">
              <v:path arrowok="t"/>
            </v:shape>
            <v:shape id="_x0000_s1115" style="position:absolute;left:11352;top:-697;width:331;height:0" coordorigin="11352,-697" coordsize="331,0" path="m11352,-697r331,e" filled="f" strokeweight="1.06pt">
              <v:path arrowok="t"/>
            </v:shape>
            <w10:wrap anchorx="page"/>
          </v:group>
        </w:pict>
      </w:r>
      <w:r>
        <w:pict>
          <v:group id="_x0000_s1112" style="position:absolute;margin-left:441.6pt;margin-top:-22.6pt;width:.9pt;height:0;z-index:-1256;mso-position-horizontal-relative:page" coordorigin="8832,-452" coordsize="18,0">
            <v:shape id="_x0000_s1113" style="position:absolute;left:8832;top:-452;width:18;height:0" coordorigin="8832,-452" coordsize="18,0" path="m8832,-452r18,e" filled="f" strokeweight=".20464mm">
              <v:path arrowok="t"/>
            </v:shape>
            <w10:wrap anchorx="page"/>
          </v:group>
        </w:pict>
      </w:r>
      <w:r>
        <w:pict>
          <v:group id="_x0000_s1110" style="position:absolute;margin-left:417.1pt;margin-top:.85pt;width:1pt;height:0;z-index:-1253;mso-position-horizontal-relative:page" coordorigin="8342,17" coordsize="20,0">
            <v:shape id="_x0000_s1111" style="position:absolute;left:8342;top:17;width:20;height:0" coordorigin="8342,17" coordsize="20,0" path="m8342,17r20,e" filled="f" strokeweight="1.06pt">
              <v:path arrowok="t"/>
            </v:shape>
            <w10:wrap anchorx="page"/>
          </v:group>
        </w:pict>
      </w:r>
      <w:r>
        <w:pict>
          <v:group id="_x0000_s1108" style="position:absolute;margin-left:471.45pt;margin-top:.85pt;width:1pt;height:0;z-index:-1252;mso-position-horizontal-relative:page" coordorigin="9429,17" coordsize="20,0">
            <v:shape id="_x0000_s1109" style="position:absolute;left:9429;top:17;width:20;height:0" coordorigin="9429,17" coordsize="20,0" path="m9429,17r20,e" filled="f" strokeweight="1.06pt">
              <v:path arrowok="t"/>
            </v:shape>
            <w10:wrap anchorx="page"/>
          </v:group>
        </w:pict>
      </w:r>
      <w:r>
        <w:pict>
          <v:group id="_x0000_s1106" style="position:absolute;margin-left:523.2pt;margin-top:.85pt;width:1pt;height:0;z-index:-1251;mso-position-horizontal-relative:page" coordorigin="10464,17" coordsize="20,0">
            <v:shape id="_x0000_s1107" style="position:absolute;left:10464;top:17;width:20;height:0" coordorigin="10464,17" coordsize="20,0" path="m10464,17r20,e" filled="f" strokeweight="1.06pt">
              <v:path arrowok="t"/>
            </v:shape>
            <w10:wrap anchorx="page"/>
          </v:group>
        </w:pict>
      </w:r>
      <w:r>
        <w:pict>
          <v:group id="_x0000_s1104" style="position:absolute;margin-left:417.1pt;margin-top:13.3pt;width:1pt;height:0;z-index:-1250;mso-position-horizontal-relative:page" coordorigin="8342,266" coordsize="20,0">
            <v:shape id="_x0000_s1105" style="position:absolute;left:8342;top:266;width:20;height:0" coordorigin="8342,266" coordsize="20,0" path="m8342,266r20,e" filled="f" strokeweight="1.06pt">
              <v:path arrowok="t"/>
            </v:shape>
            <w10:wrap anchorx="page"/>
          </v:group>
        </w:pict>
      </w:r>
      <w:r>
        <w:pict>
          <v:group id="_x0000_s1102" style="position:absolute;margin-left:471.45pt;margin-top:13.3pt;width:1pt;height:0;z-index:-1249;mso-position-horizontal-relative:page" coordorigin="9429,266" coordsize="20,0">
            <v:shape id="_x0000_s1103" style="position:absolute;left:9429;top:266;width:20;height:0" coordorigin="9429,266" coordsize="20,0" path="m9429,266r20,e" filled="f" strokeweight="1.06pt">
              <v:path arrowok="t"/>
            </v:shape>
            <w10:wrap anchorx="page"/>
          </v:group>
        </w:pict>
      </w:r>
      <w:r>
        <w:pict>
          <v:group id="_x0000_s1100" style="position:absolute;margin-left:523.2pt;margin-top:13.3pt;width:1pt;height:0;z-index:-1248;mso-position-horizontal-relative:page" coordorigin="10464,266" coordsize="20,0">
            <v:shape id="_x0000_s1101" style="position:absolute;left:10464;top:266;width:20;height:0" coordorigin="10464,266" coordsize="20,0" path="m10464,266r20,e" filled="f" strokeweight="1.06pt">
              <v:path arrowok="t"/>
            </v:shape>
            <w10:wrap anchorx="page"/>
          </v:group>
        </w:pict>
      </w:r>
      <w:r>
        <w:pict>
          <v:group id="_x0000_s1098" style="position:absolute;margin-left:417.1pt;margin-top:38pt;width:1pt;height:0;z-index:-1244;mso-position-horizontal-relative:page" coordorigin="8342,760" coordsize="20,0">
            <v:shape id="_x0000_s1099" style="position:absolute;left:8342;top:760;width:20;height:0" coordorigin="8342,760" coordsize="20,0" path="m8342,760r20,e" filled="f" strokeweight=".58pt">
              <v:path arrowok="t"/>
            </v:shape>
            <w10:wrap anchorx="page"/>
          </v:group>
        </w:pict>
      </w:r>
      <w:r>
        <w:pict>
          <v:group id="_x0000_s1096" style="position:absolute;margin-left:416.4pt;margin-top:50.25pt;width:1pt;height:0;z-index:-1241;mso-position-horizontal-relative:page" coordorigin="8328,1005" coordsize="20,0">
            <v:shape id="_x0000_s1097" style="position:absolute;left:8328;top:1005;width:20;height:0" coordorigin="8328,1005" coordsize="20,0" path="m8328,1005r20,e" filled="f" strokeweight="1.06pt">
              <v:path arrowok="t"/>
            </v:shape>
            <w10:wrap anchorx="page"/>
          </v:group>
        </w:pict>
      </w:r>
      <w:r>
        <w:rPr>
          <w:w w:val="99"/>
          <w:position w:val="-3"/>
          <w:u w:val="single" w:color="000000"/>
        </w:rPr>
        <w:t xml:space="preserve"> </w:t>
      </w:r>
      <w:r>
        <w:rPr>
          <w:position w:val="-3"/>
          <w:u w:val="single" w:color="000000"/>
        </w:rPr>
        <w:t xml:space="preserve">             </w:t>
      </w:r>
      <w:r>
        <w:rPr>
          <w:spacing w:val="-8"/>
          <w:position w:val="-3"/>
          <w:u w:val="single" w:color="000000"/>
        </w:rPr>
        <w:t xml:space="preserve"> </w:t>
      </w:r>
      <w:proofErr w:type="spellStart"/>
      <w:r>
        <w:rPr>
          <w:w w:val="99"/>
          <w:position w:val="-3"/>
          <w:u w:val="single" w:color="000000"/>
        </w:rPr>
        <w:t>Va</w:t>
      </w:r>
      <w:r>
        <w:rPr>
          <w:spacing w:val="1"/>
          <w:w w:val="99"/>
          <w:position w:val="-3"/>
          <w:u w:val="single" w:color="000000"/>
        </w:rPr>
        <w:t>r</w:t>
      </w:r>
      <w:r>
        <w:rPr>
          <w:w w:val="99"/>
          <w:position w:val="-3"/>
          <w:u w:val="single" w:color="000000"/>
        </w:rPr>
        <w:t>ia</w:t>
      </w:r>
      <w:r>
        <w:rPr>
          <w:spacing w:val="1"/>
          <w:w w:val="99"/>
          <w:position w:val="-3"/>
          <w:u w:val="single" w:color="000000"/>
        </w:rPr>
        <w:t>b</w:t>
      </w:r>
      <w:r>
        <w:rPr>
          <w:w w:val="99"/>
          <w:position w:val="-3"/>
          <w:u w:val="single" w:color="000000"/>
        </w:rPr>
        <w:t>el</w:t>
      </w:r>
      <w:proofErr w:type="spellEnd"/>
      <w:r>
        <w:rPr>
          <w:w w:val="99"/>
          <w:position w:val="-3"/>
          <w:u w:val="single" w:color="000000"/>
        </w:rPr>
        <w:t xml:space="preserve"> </w:t>
      </w:r>
      <w:r>
        <w:rPr>
          <w:position w:val="-3"/>
          <w:u w:val="single" w:color="000000"/>
        </w:rPr>
        <w:t xml:space="preserve">             </w:t>
      </w:r>
      <w:r>
        <w:rPr>
          <w:spacing w:val="-7"/>
          <w:position w:val="-3"/>
          <w:u w:val="single" w:color="000000"/>
        </w:rPr>
        <w:t xml:space="preserve"> </w:t>
      </w:r>
      <w:r>
        <w:rPr>
          <w:spacing w:val="-31"/>
          <w:position w:val="-3"/>
        </w:rPr>
        <w:t xml:space="preserve"> </w:t>
      </w:r>
      <w:r>
        <w:rPr>
          <w:w w:val="99"/>
          <w:position w:val="-3"/>
          <w:u w:val="single" w:color="000000"/>
        </w:rPr>
        <w:t xml:space="preserve"> </w:t>
      </w:r>
      <w:r>
        <w:rPr>
          <w:position w:val="-3"/>
          <w:u w:val="single" w:color="000000"/>
        </w:rPr>
        <w:t xml:space="preserve"> </w:t>
      </w:r>
      <w:r>
        <w:rPr>
          <w:spacing w:val="-15"/>
          <w:position w:val="-3"/>
          <w:u w:val="single" w:color="000000"/>
        </w:rPr>
        <w:t xml:space="preserve"> </w:t>
      </w:r>
      <w:proofErr w:type="spellStart"/>
      <w:r>
        <w:rPr>
          <w:w w:val="99"/>
          <w:position w:val="-3"/>
          <w:u w:val="single" w:color="000000"/>
        </w:rPr>
        <w:t>K</w:t>
      </w:r>
      <w:r>
        <w:rPr>
          <w:spacing w:val="1"/>
          <w:w w:val="99"/>
          <w:position w:val="-3"/>
          <w:u w:val="single" w:color="000000"/>
        </w:rPr>
        <w:t>o</w:t>
      </w:r>
      <w:r>
        <w:rPr>
          <w:w w:val="99"/>
          <w:position w:val="-3"/>
          <w:u w:val="single" w:color="000000"/>
        </w:rPr>
        <w:t>e</w:t>
      </w:r>
      <w:r>
        <w:rPr>
          <w:spacing w:val="-1"/>
          <w:w w:val="99"/>
          <w:position w:val="-3"/>
          <w:u w:val="single" w:color="000000"/>
        </w:rPr>
        <w:t>f</w:t>
      </w:r>
      <w:r>
        <w:rPr>
          <w:w w:val="99"/>
          <w:position w:val="-3"/>
          <w:u w:val="single" w:color="000000"/>
        </w:rPr>
        <w:t>i</w:t>
      </w:r>
      <w:r>
        <w:rPr>
          <w:spacing w:val="-1"/>
          <w:w w:val="99"/>
          <w:position w:val="-3"/>
          <w:u w:val="single" w:color="000000"/>
        </w:rPr>
        <w:t>s</w:t>
      </w:r>
      <w:r>
        <w:rPr>
          <w:w w:val="99"/>
          <w:position w:val="-3"/>
          <w:u w:val="single" w:color="000000"/>
        </w:rPr>
        <w:t>i</w:t>
      </w:r>
      <w:r>
        <w:rPr>
          <w:spacing w:val="2"/>
          <w:w w:val="99"/>
          <w:position w:val="-3"/>
          <w:u w:val="single" w:color="000000"/>
        </w:rPr>
        <w:t>e</w:t>
      </w:r>
      <w:r>
        <w:rPr>
          <w:w w:val="99"/>
          <w:position w:val="-3"/>
          <w:u w:val="single" w:color="000000"/>
        </w:rPr>
        <w:t>n</w:t>
      </w:r>
      <w:proofErr w:type="spellEnd"/>
      <w:r>
        <w:rPr>
          <w:w w:val="99"/>
          <w:position w:val="-3"/>
          <w:u w:val="single" w:color="000000"/>
        </w:rPr>
        <w:t xml:space="preserve"> </w:t>
      </w:r>
      <w:r>
        <w:rPr>
          <w:position w:val="-3"/>
          <w:u w:val="single" w:color="000000"/>
        </w:rPr>
        <w:t xml:space="preserve"> </w:t>
      </w:r>
      <w:r>
        <w:rPr>
          <w:spacing w:val="8"/>
          <w:position w:val="-3"/>
          <w:u w:val="single" w:color="000000"/>
        </w:rPr>
        <w:t xml:space="preserve"> </w:t>
      </w:r>
      <w:r>
        <w:rPr>
          <w:spacing w:val="-31"/>
          <w:position w:val="-3"/>
        </w:rPr>
        <w:t xml:space="preserve"> </w:t>
      </w:r>
      <w:r>
        <w:rPr>
          <w:w w:val="99"/>
          <w:position w:val="-3"/>
          <w:u w:val="single" w:color="000000"/>
        </w:rPr>
        <w:t xml:space="preserve"> </w:t>
      </w:r>
      <w:r>
        <w:rPr>
          <w:spacing w:val="8"/>
          <w:position w:val="-3"/>
          <w:u w:val="single" w:color="000000"/>
        </w:rPr>
        <w:t xml:space="preserve"> </w:t>
      </w:r>
      <w:r>
        <w:rPr>
          <w:w w:val="99"/>
          <w:position w:val="-3"/>
          <w:u w:val="single" w:color="000000"/>
        </w:rPr>
        <w:t>t</w:t>
      </w:r>
      <w:r>
        <w:rPr>
          <w:spacing w:val="-2"/>
          <w:w w:val="99"/>
          <w:position w:val="-3"/>
          <w:u w:val="single" w:color="000000"/>
        </w:rPr>
        <w:t>-</w:t>
      </w:r>
      <w:proofErr w:type="spellStart"/>
      <w:r>
        <w:rPr>
          <w:w w:val="99"/>
          <w:position w:val="-3"/>
          <w:u w:val="single" w:color="000000"/>
        </w:rPr>
        <w:t>St</w:t>
      </w:r>
      <w:r>
        <w:rPr>
          <w:spacing w:val="2"/>
          <w:w w:val="99"/>
          <w:position w:val="-3"/>
          <w:u w:val="single" w:color="000000"/>
        </w:rPr>
        <w:t>a</w:t>
      </w:r>
      <w:r>
        <w:rPr>
          <w:w w:val="99"/>
          <w:position w:val="-3"/>
          <w:u w:val="single" w:color="000000"/>
        </w:rPr>
        <w:t>ti</w:t>
      </w:r>
      <w:r>
        <w:rPr>
          <w:spacing w:val="-1"/>
          <w:w w:val="99"/>
          <w:position w:val="-3"/>
          <w:u w:val="single" w:color="000000"/>
        </w:rPr>
        <w:t>s</w:t>
      </w:r>
      <w:r>
        <w:rPr>
          <w:w w:val="99"/>
          <w:position w:val="-3"/>
          <w:u w:val="single" w:color="000000"/>
        </w:rPr>
        <w:t>t</w:t>
      </w:r>
      <w:r>
        <w:rPr>
          <w:spacing w:val="2"/>
          <w:w w:val="99"/>
          <w:position w:val="-3"/>
          <w:u w:val="single" w:color="000000"/>
        </w:rPr>
        <w:t>i</w:t>
      </w:r>
      <w:r>
        <w:rPr>
          <w:w w:val="99"/>
          <w:position w:val="-3"/>
          <w:u w:val="single" w:color="000000"/>
        </w:rPr>
        <w:t>k</w:t>
      </w:r>
      <w:proofErr w:type="spellEnd"/>
      <w:r>
        <w:rPr>
          <w:w w:val="99"/>
          <w:position w:val="-3"/>
          <w:u w:val="single" w:color="000000"/>
        </w:rPr>
        <w:t xml:space="preserve"> </w:t>
      </w:r>
      <w:r>
        <w:rPr>
          <w:position w:val="-3"/>
          <w:u w:val="single" w:color="000000"/>
        </w:rPr>
        <w:t xml:space="preserve"> </w:t>
      </w:r>
      <w:r>
        <w:rPr>
          <w:spacing w:val="-18"/>
          <w:position w:val="-3"/>
          <w:u w:val="single" w:color="000000"/>
        </w:rPr>
        <w:t xml:space="preserve"> </w:t>
      </w:r>
      <w:r>
        <w:rPr>
          <w:spacing w:val="-31"/>
          <w:position w:val="-3"/>
        </w:rPr>
        <w:t xml:space="preserve"> </w:t>
      </w:r>
      <w:r>
        <w:rPr>
          <w:w w:val="99"/>
          <w:position w:val="-3"/>
          <w:u w:val="single" w:color="000000"/>
        </w:rPr>
        <w:t xml:space="preserve"> </w:t>
      </w:r>
      <w:r>
        <w:rPr>
          <w:position w:val="-3"/>
          <w:u w:val="single" w:color="000000"/>
        </w:rPr>
        <w:t xml:space="preserve"> </w:t>
      </w:r>
      <w:r>
        <w:rPr>
          <w:spacing w:val="-20"/>
          <w:position w:val="-3"/>
          <w:u w:val="single" w:color="000000"/>
        </w:rPr>
        <w:t xml:space="preserve"> </w:t>
      </w:r>
      <w:proofErr w:type="spellStart"/>
      <w:r>
        <w:rPr>
          <w:spacing w:val="2"/>
          <w:w w:val="99"/>
          <w:position w:val="-3"/>
          <w:u w:val="single" w:color="000000"/>
        </w:rPr>
        <w:t>P</w:t>
      </w:r>
      <w:r>
        <w:rPr>
          <w:spacing w:val="1"/>
          <w:w w:val="99"/>
          <w:position w:val="-3"/>
          <w:u w:val="single" w:color="000000"/>
        </w:rPr>
        <w:t>r</w:t>
      </w:r>
      <w:r>
        <w:rPr>
          <w:spacing w:val="-1"/>
          <w:w w:val="99"/>
          <w:position w:val="-3"/>
          <w:u w:val="single" w:color="000000"/>
        </w:rPr>
        <w:t>o</w:t>
      </w:r>
      <w:r>
        <w:rPr>
          <w:spacing w:val="1"/>
          <w:w w:val="99"/>
          <w:position w:val="-3"/>
          <w:u w:val="single" w:color="000000"/>
        </w:rPr>
        <w:t>b</w:t>
      </w:r>
      <w:r>
        <w:rPr>
          <w:w w:val="99"/>
          <w:position w:val="-3"/>
          <w:u w:val="single" w:color="000000"/>
        </w:rPr>
        <w:t>a</w:t>
      </w:r>
      <w:r>
        <w:rPr>
          <w:spacing w:val="1"/>
          <w:w w:val="99"/>
          <w:position w:val="-3"/>
          <w:u w:val="single" w:color="000000"/>
        </w:rPr>
        <w:t>b</w:t>
      </w:r>
      <w:r>
        <w:rPr>
          <w:w w:val="99"/>
          <w:position w:val="-3"/>
          <w:u w:val="single" w:color="000000"/>
        </w:rPr>
        <w:t>ili</w:t>
      </w:r>
      <w:r>
        <w:rPr>
          <w:spacing w:val="-1"/>
          <w:w w:val="99"/>
          <w:position w:val="-3"/>
          <w:u w:val="single" w:color="000000"/>
        </w:rPr>
        <w:t>t</w:t>
      </w:r>
      <w:r>
        <w:rPr>
          <w:w w:val="99"/>
          <w:position w:val="-3"/>
          <w:u w:val="single" w:color="000000"/>
        </w:rPr>
        <w:t>as</w:t>
      </w:r>
      <w:proofErr w:type="spellEnd"/>
      <w:r>
        <w:rPr>
          <w:w w:val="99"/>
          <w:position w:val="-3"/>
          <w:u w:val="single" w:color="000000"/>
        </w:rPr>
        <w:t xml:space="preserve"> </w:t>
      </w:r>
      <w:r>
        <w:rPr>
          <w:position w:val="-3"/>
          <w:u w:val="single" w:color="000000"/>
        </w:rPr>
        <w:tab/>
      </w:r>
    </w:p>
    <w:p w:rsidR="00BC4BB7" w:rsidRDefault="00487E2B">
      <w:pPr>
        <w:tabs>
          <w:tab w:val="left" w:pos="5700"/>
        </w:tabs>
        <w:spacing w:line="200" w:lineRule="exact"/>
        <w:ind w:left="140" w:right="-51"/>
        <w:rPr>
          <w:sz w:val="16"/>
          <w:szCs w:val="16"/>
        </w:rPr>
      </w:pPr>
      <w:r>
        <w:lastRenderedPageBreak/>
        <w:pict>
          <v:group id="_x0000_s1094" style="position:absolute;left:0;text-align:left;margin-left:29.75pt;margin-top:8.6pt;width:.5pt;height:0;z-index:-1269;mso-position-horizontal-relative:page" coordorigin="595,172" coordsize="10,0">
            <v:shape id="_x0000_s1095" style="position:absolute;left:595;top:172;width:10;height:0" coordorigin="595,172" coordsize="10,0" path="m595,172r10,e" filled="f" strokeweight=".58pt">
              <v:path arrowok="t"/>
            </v:shape>
            <w10:wrap anchorx="page"/>
          </v:group>
        </w:pict>
      </w:r>
      <w:r>
        <w:pict>
          <v:group id="_x0000_s1092" style="position:absolute;left:0;text-align:left;margin-left:84pt;margin-top:8.6pt;width:1pt;height:0;z-index:-1268;mso-position-horizontal-relative:page" coordorigin="1680,172" coordsize="20,0">
            <v:shape id="_x0000_s1093" style="position:absolute;left:1680;top:172;width:20;height:0" coordorigin="1680,172" coordsize="20,0" path="m1680,172r20,e" filled="f" strokeweight=".58pt">
              <v:path arrowok="t"/>
            </v:shape>
            <w10:wrap anchorx="page"/>
          </v:group>
        </w:pict>
      </w:r>
      <w:r>
        <w:pict>
          <v:group id="_x0000_s1090" style="position:absolute;left:0;text-align:left;margin-left:149.65pt;margin-top:8.85pt;width:1pt;height:0;z-index:-1267;mso-position-horizontal-relative:page" coordorigin="2993,177" coordsize="20,0">
            <v:shape id="_x0000_s1091" style="position:absolute;left:2993;top:177;width:20;height:0" coordorigin="2993,177" coordsize="20,0" path="m2993,177r20,e" filled="f" strokeweight=".58pt">
              <v:path arrowok="t"/>
            </v:shape>
            <w10:wrap anchorx="page"/>
          </v:group>
        </w:pict>
      </w:r>
      <w:r>
        <w:pict>
          <v:group id="_x0000_s1088" style="position:absolute;left:0;text-align:left;margin-left:208.25pt;margin-top:9.35pt;width:1pt;height:0;z-index:-1266;mso-position-horizontal-relative:page" coordorigin="4165,187" coordsize="20,0">
            <v:shape id="_x0000_s1089" style="position:absolute;left:4165;top:187;width:20;height:0" coordorigin="4165,187" coordsize="20,0" path="m4165,187r20,e" filled="f" strokeweight=".58pt">
              <v:path arrowok="t"/>
            </v:shape>
            <w10:wrap anchorx="page"/>
          </v:group>
        </w:pict>
      </w:r>
      <w:r>
        <w:pict>
          <v:group id="_x0000_s1086" style="position:absolute;left:0;text-align:left;margin-left:273.65pt;margin-top:8.6pt;width:1pt;height:0;z-index:-1265;mso-position-horizontal-relative:page" coordorigin="5473,172" coordsize="20,0">
            <v:shape id="_x0000_s1087" style="position:absolute;left:5473;top:172;width:20;height:0" coordorigin="5473,172" coordsize="20,0" path="m5473,172r20,e" filled="f" strokeweight=".58pt">
              <v:path arrowok="t"/>
            </v:shape>
            <w10:wrap anchorx="page"/>
          </v:group>
        </w:pict>
      </w:r>
      <w:r>
        <w:rPr>
          <w:w w:val="102"/>
        </w:rPr>
        <w:t>5</w:t>
      </w:r>
      <w:r>
        <w:rPr>
          <w:spacing w:val="-27"/>
          <w:w w:val="102"/>
        </w:rPr>
        <w:t>4</w:t>
      </w:r>
      <w:r>
        <w:rPr>
          <w:w w:val="84"/>
          <w:u w:val="single" w:color="000000"/>
        </w:rPr>
        <w:t xml:space="preserve"> </w:t>
      </w:r>
      <w:r>
        <w:rPr>
          <w:u w:val="single" w:color="000000"/>
        </w:rPr>
        <w:t xml:space="preserve">   </w:t>
      </w:r>
      <w:r>
        <w:rPr>
          <w:spacing w:val="15"/>
          <w:u w:val="single" w:color="000000"/>
        </w:rPr>
        <w:t xml:space="preserve"> </w:t>
      </w:r>
      <w:r>
        <w:rPr>
          <w:position w:val="3"/>
          <w:sz w:val="16"/>
          <w:szCs w:val="16"/>
          <w:u w:val="single" w:color="000000"/>
        </w:rPr>
        <w:t xml:space="preserve">                           </w:t>
      </w:r>
      <w:r>
        <w:rPr>
          <w:spacing w:val="-19"/>
          <w:position w:val="3"/>
          <w:sz w:val="16"/>
          <w:szCs w:val="16"/>
          <w:u w:val="single" w:color="000000"/>
        </w:rPr>
        <w:t xml:space="preserve"> </w:t>
      </w:r>
      <w:proofErr w:type="spellStart"/>
      <w:r>
        <w:rPr>
          <w:spacing w:val="-2"/>
          <w:position w:val="3"/>
          <w:sz w:val="16"/>
          <w:szCs w:val="16"/>
          <w:u w:val="single" w:color="000000"/>
        </w:rPr>
        <w:t>T</w:t>
      </w:r>
      <w:r>
        <w:rPr>
          <w:position w:val="3"/>
          <w:sz w:val="16"/>
          <w:szCs w:val="16"/>
          <w:u w:val="single" w:color="000000"/>
        </w:rPr>
        <w:t>a</w:t>
      </w:r>
      <w:r>
        <w:rPr>
          <w:spacing w:val="1"/>
          <w:position w:val="3"/>
          <w:sz w:val="16"/>
          <w:szCs w:val="16"/>
          <w:u w:val="single" w:color="000000"/>
        </w:rPr>
        <w:t>b</w:t>
      </w:r>
      <w:r>
        <w:rPr>
          <w:spacing w:val="-2"/>
          <w:position w:val="3"/>
          <w:sz w:val="16"/>
          <w:szCs w:val="16"/>
          <w:u w:val="single" w:color="000000"/>
        </w:rPr>
        <w:t>e</w:t>
      </w:r>
      <w:r>
        <w:rPr>
          <w:position w:val="3"/>
          <w:sz w:val="16"/>
          <w:szCs w:val="16"/>
          <w:u w:val="single" w:color="000000"/>
        </w:rPr>
        <w:t>l</w:t>
      </w:r>
      <w:proofErr w:type="spellEnd"/>
      <w:r>
        <w:rPr>
          <w:spacing w:val="-1"/>
          <w:position w:val="3"/>
          <w:sz w:val="16"/>
          <w:szCs w:val="16"/>
          <w:u w:val="single" w:color="000000"/>
        </w:rPr>
        <w:t xml:space="preserve"> </w:t>
      </w:r>
      <w:r>
        <w:rPr>
          <w:spacing w:val="1"/>
          <w:position w:val="3"/>
          <w:sz w:val="16"/>
          <w:szCs w:val="16"/>
          <w:u w:val="single" w:color="000000"/>
        </w:rPr>
        <w:t>3</w:t>
      </w:r>
      <w:r>
        <w:rPr>
          <w:position w:val="3"/>
          <w:sz w:val="16"/>
          <w:szCs w:val="16"/>
          <w:u w:val="single" w:color="000000"/>
        </w:rPr>
        <w:t>.</w:t>
      </w:r>
      <w:r>
        <w:rPr>
          <w:spacing w:val="1"/>
          <w:position w:val="3"/>
          <w:sz w:val="16"/>
          <w:szCs w:val="16"/>
          <w:u w:val="single" w:color="000000"/>
        </w:rPr>
        <w:t xml:space="preserve"> </w:t>
      </w:r>
      <w:proofErr w:type="spellStart"/>
      <w:r>
        <w:rPr>
          <w:spacing w:val="-1"/>
          <w:position w:val="3"/>
          <w:sz w:val="16"/>
          <w:szCs w:val="16"/>
          <w:u w:val="single" w:color="000000"/>
        </w:rPr>
        <w:t>H</w:t>
      </w:r>
      <w:r>
        <w:rPr>
          <w:position w:val="3"/>
          <w:sz w:val="16"/>
          <w:szCs w:val="16"/>
          <w:u w:val="single" w:color="000000"/>
        </w:rPr>
        <w:t>a</w:t>
      </w:r>
      <w:r>
        <w:rPr>
          <w:spacing w:val="-3"/>
          <w:position w:val="3"/>
          <w:sz w:val="16"/>
          <w:szCs w:val="16"/>
          <w:u w:val="single" w:color="000000"/>
        </w:rPr>
        <w:t>s</w:t>
      </w:r>
      <w:r>
        <w:rPr>
          <w:spacing w:val="1"/>
          <w:position w:val="3"/>
          <w:sz w:val="16"/>
          <w:szCs w:val="16"/>
          <w:u w:val="single" w:color="000000"/>
        </w:rPr>
        <w:t>i</w:t>
      </w:r>
      <w:r>
        <w:rPr>
          <w:position w:val="3"/>
          <w:sz w:val="16"/>
          <w:szCs w:val="16"/>
          <w:u w:val="single" w:color="000000"/>
        </w:rPr>
        <w:t>l</w:t>
      </w:r>
      <w:proofErr w:type="spellEnd"/>
      <w:r>
        <w:rPr>
          <w:spacing w:val="-1"/>
          <w:position w:val="3"/>
          <w:sz w:val="16"/>
          <w:szCs w:val="16"/>
          <w:u w:val="single" w:color="000000"/>
        </w:rPr>
        <w:t xml:space="preserve"> </w:t>
      </w:r>
      <w:proofErr w:type="spellStart"/>
      <w:r>
        <w:rPr>
          <w:spacing w:val="-1"/>
          <w:position w:val="3"/>
          <w:sz w:val="16"/>
          <w:szCs w:val="16"/>
          <w:u w:val="single" w:color="000000"/>
        </w:rPr>
        <w:t>U</w:t>
      </w:r>
      <w:r>
        <w:rPr>
          <w:spacing w:val="1"/>
          <w:position w:val="3"/>
          <w:sz w:val="16"/>
          <w:szCs w:val="16"/>
          <w:u w:val="single" w:color="000000"/>
        </w:rPr>
        <w:t>j</w:t>
      </w:r>
      <w:r>
        <w:rPr>
          <w:position w:val="3"/>
          <w:sz w:val="16"/>
          <w:szCs w:val="16"/>
          <w:u w:val="single" w:color="000000"/>
        </w:rPr>
        <w:t>i</w:t>
      </w:r>
      <w:proofErr w:type="spellEnd"/>
      <w:r>
        <w:rPr>
          <w:spacing w:val="-1"/>
          <w:position w:val="3"/>
          <w:sz w:val="16"/>
          <w:szCs w:val="16"/>
          <w:u w:val="single" w:color="000000"/>
        </w:rPr>
        <w:t xml:space="preserve"> </w:t>
      </w:r>
      <w:proofErr w:type="spellStart"/>
      <w:r>
        <w:rPr>
          <w:spacing w:val="-3"/>
          <w:position w:val="3"/>
          <w:sz w:val="16"/>
          <w:szCs w:val="16"/>
          <w:u w:val="single" w:color="000000"/>
        </w:rPr>
        <w:t>K</w:t>
      </w:r>
      <w:r>
        <w:rPr>
          <w:spacing w:val="-1"/>
          <w:position w:val="3"/>
          <w:sz w:val="16"/>
          <w:szCs w:val="16"/>
          <w:u w:val="single" w:color="000000"/>
        </w:rPr>
        <w:t>o</w:t>
      </w:r>
      <w:r>
        <w:rPr>
          <w:spacing w:val="1"/>
          <w:position w:val="3"/>
          <w:sz w:val="16"/>
          <w:szCs w:val="16"/>
          <w:u w:val="single" w:color="000000"/>
        </w:rPr>
        <w:t>r</w:t>
      </w:r>
      <w:r>
        <w:rPr>
          <w:spacing w:val="-2"/>
          <w:position w:val="3"/>
          <w:sz w:val="16"/>
          <w:szCs w:val="16"/>
          <w:u w:val="single" w:color="000000"/>
        </w:rPr>
        <w:t>e</w:t>
      </w:r>
      <w:r>
        <w:rPr>
          <w:spacing w:val="1"/>
          <w:position w:val="3"/>
          <w:sz w:val="16"/>
          <w:szCs w:val="16"/>
          <w:u w:val="single" w:color="000000"/>
        </w:rPr>
        <w:t>k</w:t>
      </w:r>
      <w:r>
        <w:rPr>
          <w:position w:val="3"/>
          <w:sz w:val="16"/>
          <w:szCs w:val="16"/>
          <w:u w:val="single" w:color="000000"/>
        </w:rPr>
        <w:t>si</w:t>
      </w:r>
      <w:proofErr w:type="spellEnd"/>
      <w:r>
        <w:rPr>
          <w:spacing w:val="1"/>
          <w:position w:val="3"/>
          <w:sz w:val="16"/>
          <w:szCs w:val="16"/>
          <w:u w:val="single" w:color="000000"/>
        </w:rPr>
        <w:t xml:space="preserve"> </w:t>
      </w:r>
      <w:r>
        <w:rPr>
          <w:spacing w:val="-3"/>
          <w:position w:val="3"/>
          <w:sz w:val="16"/>
          <w:szCs w:val="16"/>
          <w:u w:val="single" w:color="000000"/>
        </w:rPr>
        <w:t>A</w:t>
      </w:r>
      <w:r>
        <w:rPr>
          <w:spacing w:val="1"/>
          <w:position w:val="3"/>
          <w:sz w:val="16"/>
          <w:szCs w:val="16"/>
          <w:u w:val="single" w:color="000000"/>
        </w:rPr>
        <w:t>ut</w:t>
      </w:r>
      <w:r>
        <w:rPr>
          <w:position w:val="3"/>
          <w:sz w:val="16"/>
          <w:szCs w:val="16"/>
          <w:u w:val="single" w:color="000000"/>
        </w:rPr>
        <w:t>o</w:t>
      </w:r>
      <w:r>
        <w:rPr>
          <w:spacing w:val="2"/>
          <w:position w:val="3"/>
          <w:sz w:val="16"/>
          <w:szCs w:val="16"/>
          <w:u w:val="single" w:color="000000"/>
        </w:rPr>
        <w:t xml:space="preserve"> </w:t>
      </w:r>
      <w:proofErr w:type="spellStart"/>
      <w:r>
        <w:rPr>
          <w:spacing w:val="-3"/>
          <w:position w:val="3"/>
          <w:sz w:val="16"/>
          <w:szCs w:val="16"/>
          <w:u w:val="single" w:color="000000"/>
        </w:rPr>
        <w:t>K</w:t>
      </w:r>
      <w:r>
        <w:rPr>
          <w:spacing w:val="-1"/>
          <w:position w:val="3"/>
          <w:sz w:val="16"/>
          <w:szCs w:val="16"/>
          <w:u w:val="single" w:color="000000"/>
        </w:rPr>
        <w:t>or</w:t>
      </w:r>
      <w:r>
        <w:rPr>
          <w:position w:val="3"/>
          <w:sz w:val="16"/>
          <w:szCs w:val="16"/>
          <w:u w:val="single" w:color="000000"/>
        </w:rPr>
        <w:t>e</w:t>
      </w:r>
      <w:r>
        <w:rPr>
          <w:spacing w:val="-1"/>
          <w:position w:val="3"/>
          <w:sz w:val="16"/>
          <w:szCs w:val="16"/>
        </w:rPr>
        <w:t>l</w:t>
      </w:r>
      <w:r>
        <w:rPr>
          <w:position w:val="3"/>
          <w:sz w:val="16"/>
          <w:szCs w:val="16"/>
          <w:u w:val="single" w:color="000000"/>
        </w:rPr>
        <w:t>asi</w:t>
      </w:r>
      <w:proofErr w:type="spellEnd"/>
      <w:r>
        <w:rPr>
          <w:position w:val="3"/>
          <w:sz w:val="16"/>
          <w:szCs w:val="16"/>
          <w:u w:val="single" w:color="000000"/>
        </w:rPr>
        <w:t xml:space="preserve"> </w:t>
      </w:r>
      <w:r>
        <w:rPr>
          <w:position w:val="3"/>
          <w:sz w:val="16"/>
          <w:szCs w:val="16"/>
          <w:u w:val="single" w:color="000000"/>
        </w:rPr>
        <w:tab/>
      </w:r>
    </w:p>
    <w:p w:rsidR="00BC4BB7" w:rsidRDefault="00487E2B">
      <w:pPr>
        <w:tabs>
          <w:tab w:val="left" w:pos="5540"/>
        </w:tabs>
        <w:spacing w:before="49" w:line="180" w:lineRule="exact"/>
        <w:sectPr w:rsidR="00BC4BB7">
          <w:type w:val="continuous"/>
          <w:pgSz w:w="11920" w:h="16840"/>
          <w:pgMar w:top="120" w:right="100" w:bottom="280" w:left="20" w:header="720" w:footer="720" w:gutter="0"/>
          <w:cols w:num="2" w:space="720" w:equalWidth="0">
            <w:col w:w="5700" w:space="450"/>
            <w:col w:w="5650"/>
          </w:cols>
        </w:sectPr>
      </w:pPr>
      <w:r>
        <w:br w:type="column"/>
      </w:r>
      <w:r>
        <w:rPr>
          <w:w w:val="99"/>
          <w:position w:val="-3"/>
          <w:u w:val="single" w:color="000000"/>
        </w:rPr>
        <w:lastRenderedPageBreak/>
        <w:t xml:space="preserve"> </w:t>
      </w:r>
      <w:r>
        <w:rPr>
          <w:spacing w:val="8"/>
          <w:position w:val="-3"/>
          <w:u w:val="single" w:color="000000"/>
        </w:rPr>
        <w:t xml:space="preserve"> </w:t>
      </w:r>
      <w:proofErr w:type="spellStart"/>
      <w:r>
        <w:rPr>
          <w:w w:val="99"/>
          <w:position w:val="-3"/>
          <w:u w:val="single" w:color="000000"/>
        </w:rPr>
        <w:t>K</w:t>
      </w:r>
      <w:r>
        <w:rPr>
          <w:spacing w:val="1"/>
          <w:w w:val="99"/>
          <w:position w:val="-3"/>
          <w:u w:val="single" w:color="000000"/>
        </w:rPr>
        <w:t>o</w:t>
      </w:r>
      <w:r>
        <w:rPr>
          <w:spacing w:val="-1"/>
          <w:w w:val="99"/>
          <w:position w:val="-3"/>
          <w:u w:val="single" w:color="000000"/>
        </w:rPr>
        <w:t>ns</w:t>
      </w:r>
      <w:r>
        <w:rPr>
          <w:w w:val="99"/>
          <w:position w:val="-3"/>
          <w:u w:val="single" w:color="000000"/>
        </w:rPr>
        <w:t>t</w:t>
      </w:r>
      <w:r>
        <w:rPr>
          <w:spacing w:val="2"/>
          <w:w w:val="99"/>
          <w:position w:val="-3"/>
          <w:u w:val="single" w:color="000000"/>
        </w:rPr>
        <w:t>a</w:t>
      </w:r>
      <w:r>
        <w:rPr>
          <w:spacing w:val="-1"/>
          <w:w w:val="99"/>
          <w:position w:val="-3"/>
          <w:u w:val="single" w:color="000000"/>
        </w:rPr>
        <w:t>n</w:t>
      </w:r>
      <w:r>
        <w:rPr>
          <w:w w:val="99"/>
          <w:position w:val="-3"/>
          <w:u w:val="single" w:color="000000"/>
        </w:rPr>
        <w:t>ta</w:t>
      </w:r>
      <w:proofErr w:type="spellEnd"/>
      <w:r>
        <w:rPr>
          <w:w w:val="99"/>
          <w:position w:val="-3"/>
          <w:u w:val="single" w:color="000000"/>
        </w:rPr>
        <w:t xml:space="preserve"> </w:t>
      </w:r>
      <w:r>
        <w:rPr>
          <w:position w:val="-3"/>
          <w:u w:val="single" w:color="000000"/>
        </w:rPr>
        <w:t xml:space="preserve">                          </w:t>
      </w:r>
      <w:r>
        <w:rPr>
          <w:spacing w:val="-10"/>
          <w:position w:val="-3"/>
          <w:u w:val="single" w:color="000000"/>
        </w:rPr>
        <w:t xml:space="preserve"> </w:t>
      </w:r>
      <w:r>
        <w:rPr>
          <w:spacing w:val="1"/>
          <w:w w:val="99"/>
          <w:position w:val="-3"/>
          <w:u w:val="single" w:color="000000"/>
        </w:rPr>
        <w:t>3</w:t>
      </w:r>
      <w:r>
        <w:rPr>
          <w:w w:val="99"/>
          <w:position w:val="-3"/>
          <w:u w:val="single" w:color="000000"/>
        </w:rPr>
        <w:t>.</w:t>
      </w:r>
      <w:r>
        <w:rPr>
          <w:spacing w:val="1"/>
          <w:w w:val="99"/>
          <w:position w:val="-3"/>
          <w:u w:val="single" w:color="000000"/>
        </w:rPr>
        <w:t>75</w:t>
      </w:r>
      <w:r>
        <w:rPr>
          <w:spacing w:val="-1"/>
          <w:w w:val="99"/>
          <w:position w:val="-3"/>
          <w:u w:val="single" w:color="000000"/>
        </w:rPr>
        <w:t>9</w:t>
      </w:r>
      <w:r>
        <w:rPr>
          <w:w w:val="99"/>
          <w:position w:val="-3"/>
          <w:u w:val="single" w:color="000000"/>
        </w:rPr>
        <w:t>,</w:t>
      </w:r>
      <w:r>
        <w:rPr>
          <w:spacing w:val="1"/>
          <w:w w:val="99"/>
          <w:position w:val="-3"/>
          <w:u w:val="single" w:color="000000"/>
        </w:rPr>
        <w:t>5</w:t>
      </w:r>
      <w:r>
        <w:rPr>
          <w:spacing w:val="-1"/>
          <w:w w:val="99"/>
          <w:position w:val="-3"/>
          <w:u w:val="single" w:color="000000"/>
        </w:rPr>
        <w:t>3</w:t>
      </w:r>
      <w:r>
        <w:rPr>
          <w:w w:val="99"/>
          <w:position w:val="-3"/>
          <w:u w:val="single" w:color="000000"/>
        </w:rPr>
        <w:t xml:space="preserve">1 </w:t>
      </w:r>
      <w:r>
        <w:rPr>
          <w:position w:val="-3"/>
          <w:u w:val="single" w:color="000000"/>
        </w:rPr>
        <w:t xml:space="preserve">   </w:t>
      </w:r>
      <w:r>
        <w:rPr>
          <w:spacing w:val="23"/>
          <w:position w:val="-3"/>
          <w:u w:val="single" w:color="000000"/>
        </w:rPr>
        <w:t xml:space="preserve"> </w:t>
      </w:r>
      <w:r>
        <w:rPr>
          <w:spacing w:val="1"/>
          <w:w w:val="99"/>
          <w:position w:val="-3"/>
          <w:u w:val="single" w:color="000000"/>
        </w:rPr>
        <w:t>8</w:t>
      </w:r>
      <w:r>
        <w:rPr>
          <w:w w:val="99"/>
          <w:position w:val="-3"/>
          <w:u w:val="single" w:color="000000"/>
        </w:rPr>
        <w:t>,</w:t>
      </w:r>
      <w:r>
        <w:rPr>
          <w:spacing w:val="1"/>
          <w:w w:val="99"/>
          <w:position w:val="-3"/>
          <w:u w:val="single" w:color="000000"/>
        </w:rPr>
        <w:t>10</w:t>
      </w:r>
      <w:r>
        <w:rPr>
          <w:spacing w:val="-1"/>
          <w:w w:val="99"/>
          <w:position w:val="-3"/>
          <w:u w:val="single" w:color="000000"/>
        </w:rPr>
        <w:t>0</w:t>
      </w:r>
      <w:r>
        <w:rPr>
          <w:spacing w:val="1"/>
          <w:w w:val="99"/>
          <w:position w:val="-3"/>
          <w:u w:val="single" w:color="000000"/>
        </w:rPr>
        <w:t>13</w:t>
      </w:r>
      <w:r>
        <w:rPr>
          <w:w w:val="99"/>
          <w:position w:val="-3"/>
          <w:u w:val="single" w:color="000000"/>
        </w:rPr>
        <w:t xml:space="preserve">7 </w:t>
      </w:r>
      <w:r>
        <w:rPr>
          <w:position w:val="-3"/>
          <w:u w:val="single" w:color="000000"/>
        </w:rPr>
        <w:t xml:space="preserve">        </w:t>
      </w:r>
      <w:r>
        <w:rPr>
          <w:spacing w:val="-14"/>
          <w:position w:val="-3"/>
          <w:u w:val="single" w:color="000000"/>
        </w:rPr>
        <w:t xml:space="preserve"> </w:t>
      </w:r>
      <w:r>
        <w:rPr>
          <w:spacing w:val="1"/>
          <w:w w:val="99"/>
          <w:position w:val="-3"/>
          <w:u w:val="single" w:color="000000"/>
        </w:rPr>
        <w:t>0</w:t>
      </w:r>
      <w:proofErr w:type="gramStart"/>
      <w:r>
        <w:rPr>
          <w:w w:val="99"/>
          <w:position w:val="-3"/>
          <w:u w:val="single" w:color="000000"/>
        </w:rPr>
        <w:t>,</w:t>
      </w:r>
      <w:r>
        <w:rPr>
          <w:spacing w:val="1"/>
          <w:w w:val="99"/>
          <w:position w:val="-3"/>
          <w:u w:val="single" w:color="000000"/>
        </w:rPr>
        <w:t>00</w:t>
      </w:r>
      <w:r>
        <w:rPr>
          <w:spacing w:val="-1"/>
          <w:w w:val="99"/>
          <w:position w:val="-3"/>
          <w:u w:val="single" w:color="000000"/>
        </w:rPr>
        <w:t>0</w:t>
      </w:r>
      <w:r>
        <w:rPr>
          <w:w w:val="99"/>
          <w:position w:val="-3"/>
          <w:u w:val="single" w:color="000000"/>
        </w:rPr>
        <w:t>0</w:t>
      </w:r>
      <w:proofErr w:type="gramEnd"/>
      <w:r>
        <w:rPr>
          <w:w w:val="99"/>
          <w:position w:val="-3"/>
          <w:u w:val="single" w:color="000000"/>
        </w:rPr>
        <w:t xml:space="preserve"> </w:t>
      </w:r>
      <w:r>
        <w:rPr>
          <w:position w:val="-3"/>
          <w:u w:val="single" w:color="000000"/>
        </w:rPr>
        <w:tab/>
      </w:r>
    </w:p>
    <w:p w:rsidR="00BC4BB7" w:rsidRDefault="00487E2B">
      <w:pPr>
        <w:tabs>
          <w:tab w:val="left" w:pos="11680"/>
        </w:tabs>
        <w:spacing w:line="220" w:lineRule="exact"/>
        <w:ind w:left="140"/>
        <w:sectPr w:rsidR="00BC4BB7">
          <w:type w:val="continuous"/>
          <w:pgSz w:w="11920" w:h="16840"/>
          <w:pgMar w:top="120" w:right="100" w:bottom="280" w:left="20" w:header="720" w:footer="720" w:gutter="0"/>
          <w:cols w:space="720"/>
        </w:sectPr>
      </w:pPr>
      <w:r>
        <w:lastRenderedPageBreak/>
        <w:pict>
          <v:group id="_x0000_s1084" style="position:absolute;left:0;text-align:left;margin-left:417.1pt;margin-top:2.75pt;width:1pt;height:0;z-index:-1247;mso-position-horizontal-relative:page" coordorigin="8342,55" coordsize="20,0">
            <v:shape id="_x0000_s1085" style="position:absolute;left:8342;top:55;width:20;height:0" coordorigin="8342,55" coordsize="20,0" path="m8342,55r20,e" filled="f" strokeweight=".58pt">
              <v:path arrowok="t"/>
            </v:shape>
            <w10:wrap anchorx="page"/>
          </v:group>
        </w:pict>
      </w:r>
      <w:r>
        <w:pict>
          <v:group id="_x0000_s1082" style="position:absolute;left:0;text-align:left;margin-left:471.45pt;margin-top:2.75pt;width:1pt;height:0;z-index:-1246;mso-position-horizontal-relative:page" coordorigin="9429,55" coordsize="20,0">
            <v:shape id="_x0000_s1083" style="position:absolute;left:9429;top:55;width:20;height:0" coordorigin="9429,55" coordsize="20,0" path="m9429,55r20,e" filled="f" strokeweight=".58pt">
              <v:path arrowok="t"/>
            </v:shape>
            <w10:wrap anchorx="page"/>
          </v:group>
        </w:pict>
      </w:r>
      <w:r>
        <w:pict>
          <v:group id="_x0000_s1080" style="position:absolute;left:0;text-align:left;margin-left:523.2pt;margin-top:2.4pt;width:1pt;height:0;z-index:-1245;mso-position-horizontal-relative:page" coordorigin="10464,48" coordsize="20,0">
            <v:shape id="_x0000_s1081" style="position:absolute;left:10464;top:48;width:20;height:0" coordorigin="10464,48" coordsize="20,0" path="m10464,48r20,e" filled="f" strokeweight=".58pt">
              <v:path arrowok="t"/>
            </v:shape>
            <w10:wrap anchorx="page"/>
          </v:group>
        </w:pict>
      </w:r>
      <w:r>
        <w:pict>
          <v:group id="_x0000_s1078" style="position:absolute;left:0;text-align:left;margin-left:471.45pt;margin-top:14.75pt;width:1pt;height:0;z-index:-1243;mso-position-horizontal-relative:page" coordorigin="9429,295" coordsize="20,0">
            <v:shape id="_x0000_s1079" style="position:absolute;left:9429;top:295;width:20;height:0" coordorigin="9429,295" coordsize="20,0" path="m9429,295r20,e" filled="f" strokeweight=".58pt">
              <v:path arrowok="t"/>
            </v:shape>
            <w10:wrap anchorx="page"/>
          </v:group>
        </w:pict>
      </w:r>
      <w:r>
        <w:pict>
          <v:group id="_x0000_s1076" style="position:absolute;left:0;text-align:left;margin-left:470.75pt;margin-top:27pt;width:1pt;height:0;z-index:-1240;mso-position-horizontal-relative:page" coordorigin="9415,540" coordsize="20,0">
            <v:shape id="_x0000_s1077" style="position:absolute;left:9415;top:540;width:20;height:0" coordorigin="9415,540" coordsize="20,0" path="m9415,540r20,e" filled="f" strokeweight="1.06pt">
              <v:path arrowok="t"/>
            </v:shape>
            <w10:wrap anchorx="page"/>
          </v:group>
        </w:pict>
      </w:r>
      <w:r>
        <w:pict>
          <v:group id="_x0000_s1074" style="position:absolute;left:0;text-align:left;margin-left:522.5pt;margin-top:26.65pt;width:1pt;height:0;z-index:-1239;mso-position-horizontal-relative:page" coordorigin="10450,533" coordsize="20,0">
            <v:shape id="_x0000_s1075" style="position:absolute;left:10450;top:533;width:20;height:0" coordorigin="10450,533" coordsize="20,0" path="m10450,533r20,e" filled="f" strokeweight="1.06pt">
              <v:path arrowok="t"/>
            </v:shape>
            <w10:wrap anchorx="page"/>
          </v:group>
        </w:pict>
      </w:r>
      <w:r>
        <w:rPr>
          <w:w w:val="102"/>
          <w:position w:val="3"/>
        </w:rPr>
        <w:t>55</w:t>
      </w:r>
      <w:r>
        <w:rPr>
          <w:position w:val="3"/>
        </w:rPr>
        <w:t xml:space="preserve">        </w:t>
      </w:r>
      <w:r>
        <w:rPr>
          <w:spacing w:val="-11"/>
          <w:position w:val="3"/>
        </w:rPr>
        <w:t xml:space="preserve"> </w:t>
      </w:r>
      <w:r>
        <w:rPr>
          <w:spacing w:val="-3"/>
          <w:position w:val="-9"/>
          <w:sz w:val="16"/>
          <w:szCs w:val="16"/>
        </w:rPr>
        <w:t>F</w:t>
      </w:r>
      <w:r>
        <w:rPr>
          <w:spacing w:val="-1"/>
          <w:position w:val="-9"/>
          <w:sz w:val="16"/>
          <w:szCs w:val="16"/>
        </w:rPr>
        <w:t>-</w:t>
      </w:r>
      <w:proofErr w:type="spellStart"/>
      <w:r>
        <w:rPr>
          <w:spacing w:val="-1"/>
          <w:position w:val="-9"/>
          <w:sz w:val="16"/>
          <w:szCs w:val="16"/>
        </w:rPr>
        <w:t>S</w:t>
      </w:r>
      <w:r>
        <w:rPr>
          <w:spacing w:val="1"/>
          <w:position w:val="-9"/>
          <w:sz w:val="16"/>
          <w:szCs w:val="16"/>
        </w:rPr>
        <w:t>t</w:t>
      </w:r>
      <w:r>
        <w:rPr>
          <w:position w:val="-9"/>
          <w:sz w:val="16"/>
          <w:szCs w:val="16"/>
        </w:rPr>
        <w:t>a</w:t>
      </w:r>
      <w:r>
        <w:rPr>
          <w:spacing w:val="1"/>
          <w:position w:val="-9"/>
          <w:sz w:val="16"/>
          <w:szCs w:val="16"/>
        </w:rPr>
        <w:t>ti</w:t>
      </w:r>
      <w:r>
        <w:rPr>
          <w:position w:val="-9"/>
          <w:sz w:val="16"/>
          <w:szCs w:val="16"/>
        </w:rPr>
        <w:t>s</w:t>
      </w:r>
      <w:r>
        <w:rPr>
          <w:spacing w:val="1"/>
          <w:position w:val="-9"/>
          <w:sz w:val="16"/>
          <w:szCs w:val="16"/>
        </w:rPr>
        <w:t>t</w:t>
      </w:r>
      <w:r>
        <w:rPr>
          <w:spacing w:val="-1"/>
          <w:position w:val="-9"/>
          <w:sz w:val="16"/>
          <w:szCs w:val="16"/>
        </w:rPr>
        <w:t>i</w:t>
      </w:r>
      <w:r>
        <w:rPr>
          <w:position w:val="-9"/>
          <w:sz w:val="16"/>
          <w:szCs w:val="16"/>
        </w:rPr>
        <w:t>k</w:t>
      </w:r>
      <w:proofErr w:type="spellEnd"/>
      <w:r>
        <w:rPr>
          <w:position w:val="-9"/>
          <w:sz w:val="16"/>
          <w:szCs w:val="16"/>
        </w:rPr>
        <w:t xml:space="preserve">         </w:t>
      </w:r>
      <w:r>
        <w:rPr>
          <w:spacing w:val="-14"/>
          <w:position w:val="-9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Prof</w:t>
      </w:r>
      <w:r>
        <w:rPr>
          <w:spacing w:val="1"/>
          <w:sz w:val="16"/>
          <w:szCs w:val="16"/>
        </w:rPr>
        <w:t>it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b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as</w:t>
      </w:r>
      <w:proofErr w:type="spellEnd"/>
      <w:r>
        <w:rPr>
          <w:sz w:val="16"/>
          <w:szCs w:val="16"/>
        </w:rPr>
        <w:t xml:space="preserve"> F            </w:t>
      </w:r>
      <w:r>
        <w:rPr>
          <w:spacing w:val="7"/>
          <w:sz w:val="16"/>
          <w:szCs w:val="16"/>
        </w:rPr>
        <w:t xml:space="preserve"> </w:t>
      </w:r>
      <w:proofErr w:type="spellStart"/>
      <w:r>
        <w:rPr>
          <w:i/>
          <w:spacing w:val="-1"/>
          <w:sz w:val="16"/>
          <w:szCs w:val="16"/>
        </w:rPr>
        <w:t>O</w:t>
      </w:r>
      <w:r>
        <w:rPr>
          <w:i/>
          <w:spacing w:val="1"/>
          <w:sz w:val="16"/>
          <w:szCs w:val="16"/>
        </w:rPr>
        <w:t>b</w:t>
      </w:r>
      <w:r>
        <w:rPr>
          <w:i/>
          <w:sz w:val="16"/>
          <w:szCs w:val="16"/>
        </w:rPr>
        <w:t>s</w:t>
      </w:r>
      <w:proofErr w:type="spellEnd"/>
      <w:r>
        <w:rPr>
          <w:i/>
          <w:spacing w:val="-1"/>
          <w:sz w:val="16"/>
          <w:szCs w:val="16"/>
        </w:rPr>
        <w:t>*</w:t>
      </w:r>
      <w:r>
        <w:rPr>
          <w:i/>
          <w:spacing w:val="1"/>
          <w:sz w:val="16"/>
          <w:szCs w:val="16"/>
        </w:rPr>
        <w:t>R</w:t>
      </w:r>
      <w:r>
        <w:rPr>
          <w:i/>
          <w:sz w:val="16"/>
          <w:szCs w:val="16"/>
        </w:rPr>
        <w:t xml:space="preserve">-              </w:t>
      </w:r>
      <w:r>
        <w:rPr>
          <w:i/>
          <w:spacing w:val="-18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Prof</w:t>
      </w:r>
      <w:r>
        <w:rPr>
          <w:spacing w:val="1"/>
          <w:sz w:val="16"/>
          <w:szCs w:val="16"/>
        </w:rPr>
        <w:t>it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b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as</w:t>
      </w:r>
      <w:proofErr w:type="spellEnd"/>
      <w:r>
        <w:rPr>
          <w:sz w:val="16"/>
          <w:szCs w:val="16"/>
        </w:rPr>
        <w:t xml:space="preserve">                       </w:t>
      </w:r>
      <w:r>
        <w:rPr>
          <w:spacing w:val="-20"/>
          <w:sz w:val="16"/>
          <w:szCs w:val="16"/>
        </w:rPr>
        <w:t xml:space="preserve"> </w:t>
      </w:r>
      <w:r>
        <w:rPr>
          <w:i/>
          <w:w w:val="99"/>
          <w:position w:val="-3"/>
          <w:u w:val="single" w:color="000000"/>
        </w:rPr>
        <w:t xml:space="preserve"> </w:t>
      </w:r>
      <w:r>
        <w:rPr>
          <w:i/>
          <w:spacing w:val="8"/>
          <w:position w:val="-3"/>
          <w:u w:val="single" w:color="000000"/>
        </w:rPr>
        <w:t xml:space="preserve"> </w:t>
      </w:r>
      <w:r>
        <w:rPr>
          <w:i/>
          <w:spacing w:val="1"/>
          <w:w w:val="99"/>
          <w:position w:val="-3"/>
          <w:u w:val="single" w:color="000000"/>
        </w:rPr>
        <w:t>Spo</w:t>
      </w:r>
      <w:r>
        <w:rPr>
          <w:i/>
          <w:w w:val="99"/>
          <w:position w:val="-3"/>
          <w:u w:val="single" w:color="000000"/>
        </w:rPr>
        <w:t xml:space="preserve">t </w:t>
      </w:r>
      <w:r>
        <w:rPr>
          <w:i/>
          <w:spacing w:val="1"/>
          <w:w w:val="99"/>
          <w:position w:val="-3"/>
          <w:u w:val="single" w:color="000000"/>
        </w:rPr>
        <w:t>e</w:t>
      </w:r>
      <w:r>
        <w:rPr>
          <w:i/>
          <w:w w:val="99"/>
          <w:position w:val="-3"/>
          <w:u w:val="single" w:color="000000"/>
        </w:rPr>
        <w:t>x</w:t>
      </w:r>
      <w:r>
        <w:rPr>
          <w:i/>
          <w:spacing w:val="1"/>
          <w:w w:val="99"/>
          <w:position w:val="-3"/>
          <w:u w:val="single" w:color="000000"/>
        </w:rPr>
        <w:t>c</w:t>
      </w:r>
      <w:r>
        <w:rPr>
          <w:i/>
          <w:spacing w:val="-1"/>
          <w:w w:val="99"/>
          <w:position w:val="-3"/>
          <w:u w:val="single" w:color="000000"/>
        </w:rPr>
        <w:t>h</w:t>
      </w:r>
      <w:r>
        <w:rPr>
          <w:i/>
          <w:spacing w:val="1"/>
          <w:w w:val="99"/>
          <w:position w:val="-3"/>
          <w:u w:val="single" w:color="000000"/>
        </w:rPr>
        <w:t>ang</w:t>
      </w:r>
      <w:r>
        <w:rPr>
          <w:i/>
          <w:w w:val="99"/>
          <w:position w:val="-3"/>
          <w:u w:val="single" w:color="000000"/>
        </w:rPr>
        <w:t>e</w:t>
      </w:r>
      <w:r>
        <w:rPr>
          <w:i/>
          <w:spacing w:val="-2"/>
          <w:w w:val="99"/>
          <w:position w:val="-3"/>
          <w:u w:val="single" w:color="000000"/>
        </w:rPr>
        <w:t xml:space="preserve"> </w:t>
      </w:r>
      <w:r>
        <w:rPr>
          <w:i/>
          <w:spacing w:val="-1"/>
          <w:w w:val="99"/>
          <w:position w:val="-3"/>
          <w:u w:val="single" w:color="000000"/>
        </w:rPr>
        <w:t>r</w:t>
      </w:r>
      <w:r>
        <w:rPr>
          <w:i/>
          <w:spacing w:val="1"/>
          <w:w w:val="99"/>
          <w:position w:val="-3"/>
          <w:u w:val="single" w:color="000000"/>
        </w:rPr>
        <w:t>a</w:t>
      </w:r>
      <w:r>
        <w:rPr>
          <w:i/>
          <w:w w:val="99"/>
          <w:position w:val="-3"/>
          <w:u w:val="single" w:color="000000"/>
        </w:rPr>
        <w:t xml:space="preserve">te </w:t>
      </w:r>
      <w:r>
        <w:rPr>
          <w:i/>
          <w:position w:val="-3"/>
          <w:u w:val="single" w:color="000000"/>
        </w:rPr>
        <w:t xml:space="preserve">            </w:t>
      </w:r>
      <w:r>
        <w:rPr>
          <w:i/>
          <w:spacing w:val="-9"/>
          <w:position w:val="-3"/>
          <w:u w:val="single" w:color="000000"/>
        </w:rPr>
        <w:t xml:space="preserve"> </w:t>
      </w:r>
      <w:r>
        <w:rPr>
          <w:spacing w:val="1"/>
          <w:w w:val="99"/>
          <w:position w:val="-3"/>
          <w:u w:val="single" w:color="000000"/>
        </w:rPr>
        <w:t>18</w:t>
      </w:r>
      <w:proofErr w:type="gramStart"/>
      <w:r>
        <w:rPr>
          <w:w w:val="99"/>
          <w:position w:val="-3"/>
          <w:u w:val="single" w:color="000000"/>
        </w:rPr>
        <w:t>,</w:t>
      </w:r>
      <w:r>
        <w:rPr>
          <w:spacing w:val="1"/>
          <w:w w:val="99"/>
          <w:position w:val="-3"/>
          <w:u w:val="single" w:color="000000"/>
        </w:rPr>
        <w:t>7</w:t>
      </w:r>
      <w:r>
        <w:rPr>
          <w:spacing w:val="-1"/>
          <w:w w:val="99"/>
          <w:position w:val="-3"/>
          <w:u w:val="single" w:color="000000"/>
        </w:rPr>
        <w:t>7</w:t>
      </w:r>
      <w:r>
        <w:rPr>
          <w:spacing w:val="1"/>
          <w:w w:val="99"/>
          <w:position w:val="-3"/>
          <w:u w:val="single" w:color="000000"/>
        </w:rPr>
        <w:t>79</w:t>
      </w:r>
      <w:r>
        <w:rPr>
          <w:w w:val="99"/>
          <w:position w:val="-3"/>
          <w:u w:val="single" w:color="000000"/>
        </w:rPr>
        <w:t>7</w:t>
      </w:r>
      <w:proofErr w:type="gramEnd"/>
      <w:r>
        <w:rPr>
          <w:w w:val="99"/>
          <w:position w:val="-3"/>
          <w:u w:val="single" w:color="000000"/>
        </w:rPr>
        <w:t xml:space="preserve"> </w:t>
      </w:r>
      <w:r>
        <w:rPr>
          <w:position w:val="-3"/>
          <w:u w:val="single" w:color="000000"/>
        </w:rPr>
        <w:t xml:space="preserve">    </w:t>
      </w:r>
      <w:r>
        <w:rPr>
          <w:spacing w:val="-3"/>
          <w:position w:val="-3"/>
          <w:u w:val="single" w:color="000000"/>
        </w:rPr>
        <w:t xml:space="preserve"> </w:t>
      </w:r>
      <w:r>
        <w:rPr>
          <w:spacing w:val="1"/>
          <w:w w:val="99"/>
          <w:position w:val="-3"/>
          <w:u w:val="single" w:color="000000"/>
        </w:rPr>
        <w:t>3</w:t>
      </w:r>
      <w:r>
        <w:rPr>
          <w:w w:val="99"/>
          <w:position w:val="-3"/>
          <w:u w:val="single" w:color="000000"/>
        </w:rPr>
        <w:t>,</w:t>
      </w:r>
      <w:r>
        <w:rPr>
          <w:spacing w:val="1"/>
          <w:w w:val="99"/>
          <w:position w:val="-3"/>
          <w:u w:val="single" w:color="000000"/>
        </w:rPr>
        <w:t>75</w:t>
      </w:r>
      <w:r>
        <w:rPr>
          <w:spacing w:val="-1"/>
          <w:w w:val="99"/>
          <w:position w:val="-3"/>
          <w:u w:val="single" w:color="000000"/>
        </w:rPr>
        <w:t>6</w:t>
      </w:r>
      <w:r>
        <w:rPr>
          <w:spacing w:val="1"/>
          <w:w w:val="99"/>
          <w:position w:val="-3"/>
          <w:u w:val="single" w:color="000000"/>
        </w:rPr>
        <w:t>86</w:t>
      </w:r>
      <w:r>
        <w:rPr>
          <w:w w:val="99"/>
          <w:position w:val="-3"/>
          <w:u w:val="single" w:color="000000"/>
        </w:rPr>
        <w:t xml:space="preserve">7 </w:t>
      </w:r>
      <w:r>
        <w:rPr>
          <w:position w:val="-3"/>
          <w:u w:val="single" w:color="000000"/>
        </w:rPr>
        <w:t xml:space="preserve">        </w:t>
      </w:r>
      <w:r>
        <w:rPr>
          <w:spacing w:val="-14"/>
          <w:position w:val="-3"/>
          <w:u w:val="single" w:color="000000"/>
        </w:rPr>
        <w:t xml:space="preserve"> </w:t>
      </w:r>
      <w:r>
        <w:rPr>
          <w:spacing w:val="1"/>
          <w:w w:val="99"/>
          <w:position w:val="-3"/>
          <w:u w:val="single" w:color="000000"/>
        </w:rPr>
        <w:t>0</w:t>
      </w:r>
      <w:r>
        <w:rPr>
          <w:w w:val="99"/>
          <w:position w:val="-3"/>
          <w:u w:val="single" w:color="000000"/>
        </w:rPr>
        <w:t>,</w:t>
      </w:r>
      <w:r>
        <w:rPr>
          <w:spacing w:val="1"/>
          <w:w w:val="99"/>
          <w:position w:val="-3"/>
          <w:u w:val="single" w:color="000000"/>
        </w:rPr>
        <w:t>00</w:t>
      </w:r>
      <w:r>
        <w:rPr>
          <w:spacing w:val="-1"/>
          <w:w w:val="99"/>
          <w:position w:val="-3"/>
          <w:u w:val="single" w:color="000000"/>
        </w:rPr>
        <w:t>0</w:t>
      </w:r>
      <w:r>
        <w:rPr>
          <w:w w:val="99"/>
          <w:position w:val="-3"/>
          <w:u w:val="single" w:color="000000"/>
        </w:rPr>
        <w:t xml:space="preserve">4 </w:t>
      </w:r>
      <w:r>
        <w:rPr>
          <w:position w:val="-3"/>
          <w:u w:val="single" w:color="000000"/>
        </w:rPr>
        <w:tab/>
      </w:r>
    </w:p>
    <w:p w:rsidR="00BC4BB7" w:rsidRDefault="00487E2B">
      <w:pPr>
        <w:tabs>
          <w:tab w:val="left" w:pos="5700"/>
        </w:tabs>
        <w:spacing w:line="200" w:lineRule="exact"/>
        <w:ind w:left="140" w:right="-50"/>
        <w:rPr>
          <w:sz w:val="16"/>
          <w:szCs w:val="16"/>
        </w:rPr>
      </w:pPr>
      <w:r>
        <w:lastRenderedPageBreak/>
        <w:pict>
          <v:group id="_x0000_s1072" style="position:absolute;left:0;text-align:left;margin-left:523.2pt;margin-top:709.2pt;width:1pt;height:0;z-index:-1242;mso-position-horizontal-relative:page;mso-position-vertical-relative:page" coordorigin="10464,14184" coordsize="20,0">
            <v:shape id="_x0000_s1073" style="position:absolute;left:10464;top:14184;width:20;height:0" coordorigin="10464,14184" coordsize="20,0" path="m10464,14184r20,e" filled="f" strokeweight=".58pt">
              <v:path arrowok="t"/>
            </v:shape>
            <w10:wrap anchorx="page" anchory="page"/>
          </v:group>
        </w:pict>
      </w:r>
      <w:r>
        <w:pict>
          <v:shape id="_x0000_s1071" type="#_x0000_t202" style="position:absolute;left:0;text-align:left;margin-left:6pt;margin-top:12.05pt;width:280.5pt;height:51pt;z-index:-123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2"/>
                    <w:gridCol w:w="1174"/>
                    <w:gridCol w:w="1138"/>
                    <w:gridCol w:w="1318"/>
                    <w:gridCol w:w="1498"/>
                  </w:tblGrid>
                  <w:tr w:rsidR="00BC4BB7">
                    <w:trPr>
                      <w:trHeight w:hRule="exact" w:val="241"/>
                    </w:trPr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C4BB7" w:rsidRDefault="00487E2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w w:val="102"/>
                          </w:rPr>
                          <w:t>57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BC4BB7" w:rsidRDefault="00487E2B">
                        <w:pPr>
                          <w:spacing w:before="26"/>
                          <w:ind w:left="23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35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BC4BB7" w:rsidRDefault="00487E2B">
                        <w:pPr>
                          <w:spacing w:before="26"/>
                          <w:ind w:left="34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84</w:t>
                        </w:r>
                        <w:r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BC4BB7" w:rsidRDefault="00487E2B">
                        <w:pPr>
                          <w:spacing w:before="26"/>
                          <w:ind w:left="36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62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BC4BB7" w:rsidRDefault="00487E2B">
                        <w:pPr>
                          <w:spacing w:before="26"/>
                          <w:ind w:left="36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57</w:t>
                        </w:r>
                        <w:r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  <w:tr w:rsidR="00BC4BB7">
                    <w:trPr>
                      <w:trHeight w:hRule="exact" w:val="219"/>
                    </w:trPr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C4BB7" w:rsidRDefault="00487E2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w w:val="102"/>
                          </w:rPr>
                          <w:t>58</w:t>
                        </w:r>
                      </w:p>
                    </w:tc>
                    <w:tc>
                      <w:tcPr>
                        <w:tcW w:w="5128" w:type="dxa"/>
                        <w:gridSpan w:val="4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BC4BB7" w:rsidRDefault="00BC4BB7"/>
                    </w:tc>
                  </w:tr>
                  <w:tr w:rsidR="00BC4BB7">
                    <w:trPr>
                      <w:trHeight w:hRule="exact" w:val="240"/>
                    </w:trPr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C4BB7" w:rsidRDefault="00487E2B">
                        <w:pPr>
                          <w:spacing w:line="220" w:lineRule="exact"/>
                          <w:ind w:left="40"/>
                        </w:pPr>
                        <w:r>
                          <w:rPr>
                            <w:w w:val="102"/>
                          </w:rPr>
                          <w:t>59</w:t>
                        </w:r>
                      </w:p>
                    </w:tc>
                    <w:tc>
                      <w:tcPr>
                        <w:tcW w:w="5128" w:type="dxa"/>
                        <w:gridSpan w:val="4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BC4BB7" w:rsidRDefault="00BC4BB7"/>
                    </w:tc>
                  </w:tr>
                  <w:tr w:rsidR="00BC4BB7">
                    <w:trPr>
                      <w:trHeight w:hRule="exact" w:val="320"/>
                    </w:trPr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C4BB7" w:rsidRDefault="00487E2B">
                        <w:pPr>
                          <w:spacing w:line="220" w:lineRule="exact"/>
                          <w:ind w:left="40"/>
                        </w:pPr>
                        <w:r>
                          <w:rPr>
                            <w:w w:val="102"/>
                          </w:rPr>
                          <w:t>60</w:t>
                        </w:r>
                      </w:p>
                    </w:tc>
                    <w:tc>
                      <w:tcPr>
                        <w:tcW w:w="5128" w:type="dxa"/>
                        <w:gridSpan w:val="4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BC4BB7" w:rsidRDefault="00BC4BB7"/>
                    </w:tc>
                  </w:tr>
                </w:tbl>
                <w:p w:rsidR="00BC4BB7" w:rsidRDefault="00BC4BB7"/>
              </w:txbxContent>
            </v:textbox>
            <w10:wrap anchorx="page"/>
          </v:shape>
        </w:pict>
      </w:r>
      <w:r>
        <w:rPr>
          <w:w w:val="102"/>
        </w:rPr>
        <w:t>5</w:t>
      </w:r>
      <w:r>
        <w:rPr>
          <w:spacing w:val="-27"/>
          <w:w w:val="102"/>
        </w:rPr>
        <w:t>6</w:t>
      </w:r>
      <w:r>
        <w:rPr>
          <w:w w:val="84"/>
          <w:u w:val="thick" w:color="000000"/>
        </w:rPr>
        <w:t xml:space="preserve"> </w:t>
      </w:r>
      <w:r>
        <w:rPr>
          <w:u w:val="thick" w:color="000000"/>
        </w:rPr>
        <w:t xml:space="preserve">   </w:t>
      </w:r>
      <w:r>
        <w:rPr>
          <w:spacing w:val="15"/>
          <w:u w:val="thick" w:color="000000"/>
        </w:rPr>
        <w:t xml:space="preserve"> </w:t>
      </w:r>
      <w:r>
        <w:rPr>
          <w:spacing w:val="-31"/>
        </w:rPr>
        <w:t xml:space="preserve"> </w:t>
      </w:r>
      <w:r>
        <w:rPr>
          <w:w w:val="84"/>
          <w:u w:val="single" w:color="000000"/>
        </w:rPr>
        <w:t xml:space="preserve"> </w:t>
      </w:r>
      <w:r>
        <w:rPr>
          <w:u w:val="single" w:color="000000"/>
        </w:rPr>
        <w:t xml:space="preserve">                   </w:t>
      </w:r>
      <w:r>
        <w:rPr>
          <w:spacing w:val="24"/>
          <w:u w:val="single" w:color="000000"/>
        </w:rPr>
        <w:t xml:space="preserve"> </w:t>
      </w:r>
      <w:r>
        <w:rPr>
          <w:spacing w:val="-31"/>
        </w:rPr>
        <w:t xml:space="preserve"> </w:t>
      </w:r>
      <w:r>
        <w:rPr>
          <w:position w:val="3"/>
          <w:sz w:val="16"/>
          <w:szCs w:val="16"/>
          <w:u w:val="single" w:color="000000"/>
        </w:rPr>
        <w:t xml:space="preserve">        </w:t>
      </w:r>
      <w:r>
        <w:rPr>
          <w:spacing w:val="14"/>
          <w:position w:val="3"/>
          <w:sz w:val="16"/>
          <w:szCs w:val="16"/>
          <w:u w:val="single" w:color="000000"/>
        </w:rPr>
        <w:t xml:space="preserve"> </w:t>
      </w:r>
      <w:proofErr w:type="spellStart"/>
      <w:r>
        <w:rPr>
          <w:spacing w:val="-1"/>
          <w:position w:val="3"/>
          <w:sz w:val="16"/>
          <w:szCs w:val="16"/>
          <w:u w:val="single" w:color="000000"/>
        </w:rPr>
        <w:t>S</w:t>
      </w:r>
      <w:r>
        <w:rPr>
          <w:spacing w:val="1"/>
          <w:position w:val="3"/>
          <w:sz w:val="16"/>
          <w:szCs w:val="16"/>
          <w:u w:val="single" w:color="000000"/>
        </w:rPr>
        <w:t>t</w:t>
      </w:r>
      <w:r>
        <w:rPr>
          <w:position w:val="3"/>
          <w:sz w:val="16"/>
          <w:szCs w:val="16"/>
          <w:u w:val="single" w:color="000000"/>
        </w:rPr>
        <w:t>a</w:t>
      </w:r>
      <w:r>
        <w:rPr>
          <w:spacing w:val="-1"/>
          <w:position w:val="3"/>
          <w:sz w:val="16"/>
          <w:szCs w:val="16"/>
          <w:u w:val="single" w:color="000000"/>
        </w:rPr>
        <w:t>t</w:t>
      </w:r>
      <w:r>
        <w:rPr>
          <w:spacing w:val="1"/>
          <w:position w:val="3"/>
          <w:sz w:val="16"/>
          <w:szCs w:val="16"/>
          <w:u w:val="single" w:color="000000"/>
        </w:rPr>
        <w:t>i</w:t>
      </w:r>
      <w:r>
        <w:rPr>
          <w:position w:val="3"/>
          <w:sz w:val="16"/>
          <w:szCs w:val="16"/>
          <w:u w:val="single" w:color="000000"/>
        </w:rPr>
        <w:t>s</w:t>
      </w:r>
      <w:r>
        <w:rPr>
          <w:spacing w:val="-2"/>
          <w:position w:val="3"/>
          <w:sz w:val="16"/>
          <w:szCs w:val="16"/>
          <w:u w:val="single" w:color="000000"/>
        </w:rPr>
        <w:t>t</w:t>
      </w:r>
      <w:r>
        <w:rPr>
          <w:spacing w:val="1"/>
          <w:position w:val="3"/>
          <w:sz w:val="16"/>
          <w:szCs w:val="16"/>
          <w:u w:val="single" w:color="000000"/>
        </w:rPr>
        <w:t>i</w:t>
      </w:r>
      <w:r>
        <w:rPr>
          <w:position w:val="3"/>
          <w:sz w:val="16"/>
          <w:szCs w:val="16"/>
          <w:u w:val="single" w:color="000000"/>
        </w:rPr>
        <w:t>k</w:t>
      </w:r>
      <w:proofErr w:type="spellEnd"/>
      <w:r>
        <w:rPr>
          <w:position w:val="3"/>
          <w:sz w:val="16"/>
          <w:szCs w:val="16"/>
          <w:u w:val="single" w:color="000000"/>
        </w:rPr>
        <w:t xml:space="preserve">         </w:t>
      </w:r>
      <w:r>
        <w:rPr>
          <w:spacing w:val="-7"/>
          <w:position w:val="3"/>
          <w:sz w:val="16"/>
          <w:szCs w:val="16"/>
          <w:u w:val="single" w:color="000000"/>
        </w:rPr>
        <w:t xml:space="preserve"> </w:t>
      </w:r>
      <w:r>
        <w:rPr>
          <w:spacing w:val="-21"/>
          <w:position w:val="3"/>
          <w:sz w:val="16"/>
          <w:szCs w:val="16"/>
        </w:rPr>
        <w:t xml:space="preserve"> </w:t>
      </w:r>
      <w:r>
        <w:rPr>
          <w:i/>
          <w:position w:val="3"/>
          <w:sz w:val="16"/>
          <w:szCs w:val="16"/>
          <w:u w:val="single" w:color="000000"/>
        </w:rPr>
        <w:t xml:space="preserve">      </w:t>
      </w:r>
      <w:r>
        <w:rPr>
          <w:i/>
          <w:spacing w:val="20"/>
          <w:position w:val="3"/>
          <w:sz w:val="16"/>
          <w:szCs w:val="16"/>
          <w:u w:val="single" w:color="000000"/>
        </w:rPr>
        <w:t xml:space="preserve"> </w:t>
      </w:r>
      <w:r>
        <w:rPr>
          <w:i/>
          <w:spacing w:val="1"/>
          <w:position w:val="3"/>
          <w:sz w:val="16"/>
          <w:szCs w:val="16"/>
          <w:u w:val="single" w:color="000000"/>
        </w:rPr>
        <w:t>S</w:t>
      </w:r>
      <w:r>
        <w:rPr>
          <w:i/>
          <w:spacing w:val="-1"/>
          <w:position w:val="3"/>
          <w:sz w:val="16"/>
          <w:szCs w:val="16"/>
          <w:u w:val="single" w:color="000000"/>
        </w:rPr>
        <w:t>qu</w:t>
      </w:r>
      <w:r>
        <w:rPr>
          <w:i/>
          <w:spacing w:val="1"/>
          <w:position w:val="3"/>
          <w:sz w:val="16"/>
          <w:szCs w:val="16"/>
          <w:u w:val="single" w:color="000000"/>
        </w:rPr>
        <w:t>a</w:t>
      </w:r>
      <w:r>
        <w:rPr>
          <w:i/>
          <w:position w:val="3"/>
          <w:sz w:val="16"/>
          <w:szCs w:val="16"/>
          <w:u w:val="single" w:color="000000"/>
        </w:rPr>
        <w:t>r</w:t>
      </w:r>
      <w:r>
        <w:rPr>
          <w:i/>
          <w:spacing w:val="-2"/>
          <w:position w:val="3"/>
          <w:sz w:val="16"/>
          <w:szCs w:val="16"/>
          <w:u w:val="single" w:color="000000"/>
        </w:rPr>
        <w:t>e</w:t>
      </w:r>
      <w:r>
        <w:rPr>
          <w:i/>
          <w:position w:val="3"/>
          <w:sz w:val="16"/>
          <w:szCs w:val="16"/>
          <w:u w:val="single" w:color="000000"/>
        </w:rPr>
        <w:t xml:space="preserve">d       </w:t>
      </w:r>
      <w:r>
        <w:rPr>
          <w:i/>
          <w:spacing w:val="-1"/>
          <w:position w:val="3"/>
          <w:sz w:val="16"/>
          <w:szCs w:val="16"/>
          <w:u w:val="single" w:color="000000"/>
        </w:rPr>
        <w:t xml:space="preserve"> </w:t>
      </w:r>
      <w:r>
        <w:rPr>
          <w:i/>
          <w:spacing w:val="-21"/>
          <w:position w:val="3"/>
          <w:sz w:val="16"/>
          <w:szCs w:val="16"/>
        </w:rPr>
        <w:t xml:space="preserve"> </w:t>
      </w:r>
      <w:r>
        <w:rPr>
          <w:i/>
          <w:position w:val="3"/>
          <w:sz w:val="16"/>
          <w:szCs w:val="16"/>
          <w:u w:val="single" w:color="000000"/>
        </w:rPr>
        <w:t xml:space="preserve">  </w:t>
      </w:r>
      <w:r>
        <w:rPr>
          <w:i/>
          <w:spacing w:val="2"/>
          <w:position w:val="3"/>
          <w:sz w:val="16"/>
          <w:szCs w:val="16"/>
          <w:u w:val="single" w:color="000000"/>
        </w:rPr>
        <w:t xml:space="preserve"> </w:t>
      </w:r>
      <w:proofErr w:type="spellStart"/>
      <w:r>
        <w:rPr>
          <w:i/>
          <w:spacing w:val="-1"/>
          <w:position w:val="3"/>
          <w:sz w:val="16"/>
          <w:szCs w:val="16"/>
          <w:u w:val="single" w:color="000000"/>
        </w:rPr>
        <w:t>O</w:t>
      </w:r>
      <w:r>
        <w:rPr>
          <w:i/>
          <w:spacing w:val="1"/>
          <w:position w:val="3"/>
          <w:sz w:val="16"/>
          <w:szCs w:val="16"/>
          <w:u w:val="single" w:color="000000"/>
        </w:rPr>
        <w:t>b</w:t>
      </w:r>
      <w:r>
        <w:rPr>
          <w:i/>
          <w:position w:val="3"/>
          <w:sz w:val="16"/>
          <w:szCs w:val="16"/>
          <w:u w:val="single" w:color="000000"/>
        </w:rPr>
        <w:t>s</w:t>
      </w:r>
      <w:proofErr w:type="spellEnd"/>
      <w:r>
        <w:rPr>
          <w:i/>
          <w:spacing w:val="-1"/>
          <w:position w:val="3"/>
          <w:sz w:val="16"/>
          <w:szCs w:val="16"/>
          <w:u w:val="single" w:color="000000"/>
        </w:rPr>
        <w:t>*</w:t>
      </w:r>
      <w:r>
        <w:rPr>
          <w:i/>
          <w:position w:val="3"/>
          <w:sz w:val="16"/>
          <w:szCs w:val="16"/>
          <w:u w:val="single" w:color="000000"/>
        </w:rPr>
        <w:t>R</w:t>
      </w:r>
      <w:r>
        <w:rPr>
          <w:i/>
          <w:spacing w:val="-1"/>
          <w:position w:val="3"/>
          <w:sz w:val="16"/>
          <w:szCs w:val="16"/>
          <w:u w:val="single" w:color="000000"/>
        </w:rPr>
        <w:t>-S</w:t>
      </w:r>
      <w:r>
        <w:rPr>
          <w:i/>
          <w:spacing w:val="1"/>
          <w:position w:val="3"/>
          <w:sz w:val="16"/>
          <w:szCs w:val="16"/>
          <w:u w:val="single" w:color="000000"/>
        </w:rPr>
        <w:t>q</w:t>
      </w:r>
      <w:r>
        <w:rPr>
          <w:i/>
          <w:spacing w:val="-1"/>
          <w:position w:val="3"/>
          <w:sz w:val="16"/>
          <w:szCs w:val="16"/>
          <w:u w:val="single" w:color="000000"/>
        </w:rPr>
        <w:t>u</w:t>
      </w:r>
      <w:r>
        <w:rPr>
          <w:i/>
          <w:spacing w:val="1"/>
          <w:position w:val="3"/>
          <w:sz w:val="16"/>
          <w:szCs w:val="16"/>
          <w:u w:val="single" w:color="000000"/>
        </w:rPr>
        <w:t>a</w:t>
      </w:r>
      <w:r>
        <w:rPr>
          <w:i/>
          <w:position w:val="3"/>
          <w:sz w:val="16"/>
          <w:szCs w:val="16"/>
          <w:u w:val="single" w:color="000000"/>
        </w:rPr>
        <w:t>r</w:t>
      </w:r>
      <w:r>
        <w:rPr>
          <w:i/>
          <w:spacing w:val="-2"/>
          <w:position w:val="3"/>
          <w:sz w:val="16"/>
          <w:szCs w:val="16"/>
          <w:u w:val="single" w:color="000000"/>
        </w:rPr>
        <w:t>e</w:t>
      </w:r>
      <w:r>
        <w:rPr>
          <w:i/>
          <w:position w:val="3"/>
          <w:sz w:val="16"/>
          <w:szCs w:val="16"/>
          <w:u w:val="single" w:color="000000"/>
        </w:rPr>
        <w:t xml:space="preserve">d   </w:t>
      </w:r>
      <w:r>
        <w:rPr>
          <w:i/>
          <w:spacing w:val="-17"/>
          <w:position w:val="3"/>
          <w:sz w:val="16"/>
          <w:szCs w:val="16"/>
          <w:u w:val="single" w:color="000000"/>
        </w:rPr>
        <w:t xml:space="preserve"> </w:t>
      </w:r>
      <w:r>
        <w:rPr>
          <w:i/>
          <w:spacing w:val="-21"/>
          <w:position w:val="3"/>
          <w:sz w:val="16"/>
          <w:szCs w:val="16"/>
        </w:rPr>
        <w:t xml:space="preserve"> </w:t>
      </w:r>
      <w:r>
        <w:rPr>
          <w:i/>
          <w:position w:val="3"/>
          <w:sz w:val="16"/>
          <w:szCs w:val="16"/>
          <w:u w:val="single" w:color="000000"/>
        </w:rPr>
        <w:t xml:space="preserve"> </w:t>
      </w:r>
      <w:r>
        <w:rPr>
          <w:i/>
          <w:position w:val="3"/>
          <w:sz w:val="16"/>
          <w:szCs w:val="16"/>
          <w:u w:val="single" w:color="000000"/>
        </w:rPr>
        <w:tab/>
      </w:r>
    </w:p>
    <w:p w:rsidR="00BC4BB7" w:rsidRDefault="00487E2B">
      <w:pPr>
        <w:tabs>
          <w:tab w:val="left" w:pos="5560"/>
        </w:tabs>
        <w:spacing w:before="36"/>
        <w:sectPr w:rsidR="00BC4BB7">
          <w:type w:val="continuous"/>
          <w:pgSz w:w="11920" w:h="16840"/>
          <w:pgMar w:top="120" w:right="100" w:bottom="280" w:left="20" w:header="720" w:footer="720" w:gutter="0"/>
          <w:cols w:num="2" w:space="720" w:equalWidth="0">
            <w:col w:w="5701" w:space="434"/>
            <w:col w:w="5665"/>
          </w:cols>
        </w:sectPr>
      </w:pPr>
      <w:r>
        <w:br w:type="column"/>
      </w:r>
      <w:r>
        <w:rPr>
          <w:i/>
          <w:w w:val="99"/>
          <w:u w:val="single" w:color="000000"/>
        </w:rPr>
        <w:lastRenderedPageBreak/>
        <w:t xml:space="preserve"> </w:t>
      </w:r>
      <w:r>
        <w:rPr>
          <w:i/>
          <w:spacing w:val="23"/>
          <w:u w:val="single" w:color="000000"/>
        </w:rPr>
        <w:t xml:space="preserve"> </w:t>
      </w:r>
      <w:r>
        <w:rPr>
          <w:i/>
          <w:w w:val="99"/>
          <w:u w:val="single" w:color="000000"/>
        </w:rPr>
        <w:t>F</w:t>
      </w:r>
      <w:r>
        <w:rPr>
          <w:i/>
          <w:spacing w:val="1"/>
          <w:w w:val="99"/>
          <w:u w:val="single" w:color="000000"/>
        </w:rPr>
        <w:t>o</w:t>
      </w:r>
      <w:r>
        <w:rPr>
          <w:i/>
          <w:spacing w:val="-1"/>
          <w:w w:val="99"/>
          <w:u w:val="single" w:color="000000"/>
        </w:rPr>
        <w:t>rw</w:t>
      </w:r>
      <w:r>
        <w:rPr>
          <w:i/>
          <w:spacing w:val="1"/>
          <w:w w:val="99"/>
          <w:u w:val="single" w:color="000000"/>
        </w:rPr>
        <w:t>a</w:t>
      </w:r>
      <w:r>
        <w:rPr>
          <w:i/>
          <w:spacing w:val="-1"/>
          <w:w w:val="99"/>
          <w:u w:val="single" w:color="000000"/>
        </w:rPr>
        <w:t>r</w:t>
      </w:r>
      <w:r>
        <w:rPr>
          <w:i/>
          <w:w w:val="99"/>
          <w:u w:val="single" w:color="000000"/>
        </w:rPr>
        <w:t>d</w:t>
      </w:r>
      <w:r>
        <w:rPr>
          <w:i/>
          <w:spacing w:val="1"/>
          <w:w w:val="99"/>
          <w:u w:val="single" w:color="000000"/>
        </w:rPr>
        <w:t xml:space="preserve"> </w:t>
      </w:r>
      <w:r>
        <w:rPr>
          <w:i/>
          <w:w w:val="99"/>
          <w:u w:val="single" w:color="000000"/>
        </w:rPr>
        <w:t>e</w:t>
      </w:r>
      <w:r>
        <w:rPr>
          <w:i/>
          <w:spacing w:val="1"/>
          <w:w w:val="99"/>
          <w:u w:val="single" w:color="000000"/>
        </w:rPr>
        <w:t>x</w:t>
      </w:r>
      <w:r>
        <w:rPr>
          <w:i/>
          <w:w w:val="99"/>
          <w:u w:val="single" w:color="000000"/>
        </w:rPr>
        <w:t>c</w:t>
      </w:r>
      <w:r>
        <w:rPr>
          <w:i/>
          <w:spacing w:val="1"/>
          <w:w w:val="99"/>
          <w:u w:val="single" w:color="000000"/>
        </w:rPr>
        <w:t>hang</w:t>
      </w:r>
      <w:r>
        <w:rPr>
          <w:i/>
          <w:w w:val="99"/>
          <w:u w:val="single" w:color="000000"/>
        </w:rPr>
        <w:t>e</w:t>
      </w:r>
      <w:r>
        <w:rPr>
          <w:i/>
          <w:spacing w:val="1"/>
          <w:w w:val="99"/>
          <w:u w:val="single" w:color="000000"/>
        </w:rPr>
        <w:t xml:space="preserve"> </w:t>
      </w:r>
      <w:r>
        <w:rPr>
          <w:i/>
          <w:spacing w:val="-1"/>
          <w:w w:val="99"/>
          <w:u w:val="single" w:color="000000"/>
        </w:rPr>
        <w:t>r</w:t>
      </w:r>
      <w:r>
        <w:rPr>
          <w:i/>
          <w:spacing w:val="1"/>
          <w:w w:val="99"/>
          <w:u w:val="single" w:color="000000"/>
        </w:rPr>
        <w:t>a</w:t>
      </w:r>
      <w:r>
        <w:rPr>
          <w:i/>
          <w:w w:val="99"/>
          <w:u w:val="single" w:color="000000"/>
        </w:rPr>
        <w:t xml:space="preserve">te </w:t>
      </w:r>
      <w:r>
        <w:rPr>
          <w:i/>
          <w:u w:val="single" w:color="000000"/>
        </w:rPr>
        <w:t xml:space="preserve">    </w:t>
      </w:r>
      <w:r>
        <w:rPr>
          <w:i/>
          <w:spacing w:val="5"/>
          <w:u w:val="single" w:color="000000"/>
        </w:rPr>
        <w:t xml:space="preserve"> </w:t>
      </w:r>
      <w:r>
        <w:rPr>
          <w:spacing w:val="-2"/>
          <w:w w:val="99"/>
          <w:u w:val="single" w:color="000000"/>
        </w:rPr>
        <w:t>-</w:t>
      </w:r>
      <w:r>
        <w:rPr>
          <w:spacing w:val="1"/>
          <w:w w:val="99"/>
          <w:u w:val="single" w:color="000000"/>
        </w:rPr>
        <w:t>18</w:t>
      </w:r>
      <w:proofErr w:type="gramStart"/>
      <w:r>
        <w:rPr>
          <w:w w:val="99"/>
          <w:u w:val="single" w:color="000000"/>
        </w:rPr>
        <w:t>,</w:t>
      </w:r>
      <w:r>
        <w:rPr>
          <w:spacing w:val="1"/>
          <w:w w:val="99"/>
          <w:u w:val="single" w:color="000000"/>
        </w:rPr>
        <w:t>288</w:t>
      </w:r>
      <w:r>
        <w:rPr>
          <w:spacing w:val="-1"/>
          <w:w w:val="99"/>
          <w:u w:val="single" w:color="000000"/>
        </w:rPr>
        <w:t>7</w:t>
      </w:r>
      <w:r>
        <w:rPr>
          <w:w w:val="99"/>
          <w:u w:val="single" w:color="000000"/>
        </w:rPr>
        <w:t>9</w:t>
      </w:r>
      <w:proofErr w:type="gramEnd"/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</w:t>
      </w:r>
      <w:r>
        <w:rPr>
          <w:spacing w:val="-11"/>
          <w:u w:val="single" w:color="000000"/>
        </w:rPr>
        <w:t xml:space="preserve"> </w:t>
      </w:r>
      <w:r>
        <w:rPr>
          <w:spacing w:val="-2"/>
          <w:w w:val="99"/>
          <w:u w:val="single" w:color="000000"/>
        </w:rPr>
        <w:t>-</w:t>
      </w:r>
      <w:r>
        <w:rPr>
          <w:spacing w:val="1"/>
          <w:w w:val="99"/>
          <w:u w:val="single" w:color="000000"/>
        </w:rPr>
        <w:t>3</w:t>
      </w:r>
      <w:r>
        <w:rPr>
          <w:w w:val="99"/>
          <w:u w:val="single" w:color="000000"/>
        </w:rPr>
        <w:t>,</w:t>
      </w:r>
      <w:r>
        <w:rPr>
          <w:spacing w:val="1"/>
          <w:w w:val="99"/>
          <w:u w:val="single" w:color="000000"/>
        </w:rPr>
        <w:t>6619</w:t>
      </w:r>
      <w:r>
        <w:rPr>
          <w:spacing w:val="-1"/>
          <w:w w:val="99"/>
          <w:u w:val="single" w:color="000000"/>
        </w:rPr>
        <w:t>7</w:t>
      </w:r>
      <w:r>
        <w:rPr>
          <w:w w:val="99"/>
          <w:u w:val="single" w:color="000000"/>
        </w:rPr>
        <w:t xml:space="preserve">5 </w:t>
      </w:r>
      <w:r>
        <w:rPr>
          <w:u w:val="single" w:color="000000"/>
        </w:rPr>
        <w:t xml:space="preserve">       </w:t>
      </w:r>
      <w:r>
        <w:rPr>
          <w:spacing w:val="6"/>
          <w:u w:val="single" w:color="000000"/>
        </w:rPr>
        <w:t xml:space="preserve"> </w:t>
      </w:r>
      <w:r>
        <w:rPr>
          <w:spacing w:val="1"/>
          <w:w w:val="99"/>
          <w:u w:val="single" w:color="000000"/>
        </w:rPr>
        <w:t>0</w:t>
      </w:r>
      <w:r>
        <w:rPr>
          <w:w w:val="99"/>
          <w:u w:val="single" w:color="000000"/>
        </w:rPr>
        <w:t>,</w:t>
      </w:r>
      <w:r>
        <w:rPr>
          <w:spacing w:val="1"/>
          <w:w w:val="99"/>
          <w:u w:val="single" w:color="000000"/>
        </w:rPr>
        <w:t>00</w:t>
      </w:r>
      <w:r>
        <w:rPr>
          <w:spacing w:val="-1"/>
          <w:w w:val="99"/>
          <w:u w:val="single" w:color="000000"/>
        </w:rPr>
        <w:t>0</w:t>
      </w:r>
      <w:r>
        <w:rPr>
          <w:w w:val="99"/>
          <w:u w:val="single" w:color="000000"/>
        </w:rPr>
        <w:t xml:space="preserve">5 </w:t>
      </w:r>
      <w:r>
        <w:rPr>
          <w:u w:val="single" w:color="000000"/>
        </w:rPr>
        <w:tab/>
      </w:r>
    </w:p>
    <w:p w:rsidR="00BC4BB7" w:rsidRDefault="00BC4BB7">
      <w:pPr>
        <w:spacing w:line="200" w:lineRule="exact"/>
      </w:pPr>
    </w:p>
    <w:p w:rsidR="00BC4BB7" w:rsidRDefault="00BC4BB7">
      <w:pPr>
        <w:spacing w:before="20" w:line="240" w:lineRule="exact"/>
        <w:rPr>
          <w:sz w:val="24"/>
          <w:szCs w:val="24"/>
        </w:rPr>
        <w:sectPr w:rsidR="00BC4BB7">
          <w:pgSz w:w="11920" w:h="16840"/>
          <w:pgMar w:top="400" w:right="60" w:bottom="280" w:left="60" w:header="216" w:footer="1007" w:gutter="0"/>
          <w:cols w:space="720"/>
        </w:sectPr>
      </w:pPr>
    </w:p>
    <w:p w:rsidR="00BC4BB7" w:rsidRDefault="00487E2B">
      <w:pPr>
        <w:spacing w:before="31"/>
        <w:ind w:left="100"/>
      </w:pPr>
      <w:r>
        <w:rPr>
          <w:w w:val="102"/>
        </w:rPr>
        <w:lastRenderedPageBreak/>
        <w:t>1</w:t>
      </w:r>
    </w:p>
    <w:p w:rsidR="00BC4BB7" w:rsidRDefault="00487E2B">
      <w:pPr>
        <w:spacing w:before="10"/>
        <w:ind w:left="100"/>
      </w:pPr>
      <w:r>
        <w:rPr>
          <w:w w:val="102"/>
        </w:rPr>
        <w:t>2</w:t>
      </w:r>
    </w:p>
    <w:p w:rsidR="00BC4BB7" w:rsidRDefault="00487E2B">
      <w:pPr>
        <w:spacing w:before="10"/>
        <w:ind w:left="100"/>
      </w:pPr>
      <w:r>
        <w:rPr>
          <w:w w:val="102"/>
        </w:rPr>
        <w:t>3</w:t>
      </w:r>
    </w:p>
    <w:p w:rsidR="00BC4BB7" w:rsidRDefault="00487E2B">
      <w:pPr>
        <w:spacing w:before="10"/>
        <w:ind w:left="100"/>
      </w:pPr>
      <w:r>
        <w:rPr>
          <w:w w:val="102"/>
        </w:rPr>
        <w:t>4</w:t>
      </w:r>
    </w:p>
    <w:p w:rsidR="00BC4BB7" w:rsidRDefault="00487E2B">
      <w:pPr>
        <w:spacing w:before="10"/>
        <w:ind w:left="100"/>
      </w:pPr>
      <w:r>
        <w:rPr>
          <w:w w:val="102"/>
        </w:rPr>
        <w:t>5</w:t>
      </w:r>
    </w:p>
    <w:p w:rsidR="00BC4BB7" w:rsidRDefault="00487E2B">
      <w:pPr>
        <w:spacing w:before="10"/>
        <w:ind w:left="100"/>
      </w:pPr>
      <w:r>
        <w:pict>
          <v:group id="_x0000_s1069" style="position:absolute;left:0;text-align:left;margin-left:80.65pt;margin-top:26.8pt;width:1pt;height:0;z-index:-1230;mso-position-horizontal-relative:page" coordorigin="1613,536" coordsize="20,0">
            <v:shape id="_x0000_s1070" style="position:absolute;left:1613;top:536;width:20;height:0" coordorigin="1613,536" coordsize="20,0" path="m1613,536r20,e" filled="f" strokeweight="1.06pt">
              <v:path arrowok="t"/>
            </v:shape>
            <w10:wrap anchorx="page"/>
          </v:group>
        </w:pict>
      </w:r>
      <w:r>
        <w:rPr>
          <w:w w:val="102"/>
        </w:rPr>
        <w:t>6</w:t>
      </w:r>
    </w:p>
    <w:p w:rsidR="00BC4BB7" w:rsidRDefault="00487E2B">
      <w:pPr>
        <w:tabs>
          <w:tab w:val="left" w:pos="4900"/>
        </w:tabs>
        <w:spacing w:before="14"/>
        <w:ind w:left="100" w:right="-56"/>
        <w:rPr>
          <w:rFonts w:ascii="Calibri" w:eastAsia="Calibri" w:hAnsi="Calibri" w:cs="Calibri"/>
        </w:rPr>
      </w:pPr>
      <w:r>
        <w:pict>
          <v:group id="_x0000_s1067" style="position:absolute;left:0;text-align:left;margin-left:153pt;margin-top:14.75pt;width:1.05pt;height:0;z-index:-1229;mso-position-horizontal-relative:page" coordorigin="3060,295" coordsize="21,0">
            <v:shape id="_x0000_s1068" style="position:absolute;left:3060;top:295;width:21;height:0" coordorigin="3060,295" coordsize="21,0" path="m3060,295r21,e" filled="f" strokeweight="1.06pt">
              <v:path arrowok="t"/>
            </v:shape>
            <w10:wrap anchorx="page"/>
          </v:group>
        </w:pict>
      </w:r>
      <w:r>
        <w:pict>
          <v:group id="_x0000_s1065" style="position:absolute;left:0;text-align:left;margin-left:235.6pt;margin-top:14.75pt;width:1pt;height:0;z-index:-1228;mso-position-horizontal-relative:page" coordorigin="4712,295" coordsize="20,0">
            <v:shape id="_x0000_s1066" style="position:absolute;left:4712;top:295;width:20;height:0" coordorigin="4712,295" coordsize="20,0" path="m4712,295r20,e" filled="f" strokeweight="1.06pt">
              <v:path arrowok="t"/>
            </v:shape>
            <w10:wrap anchorx="page"/>
          </v:group>
        </w:pict>
      </w:r>
      <w:r>
        <w:rPr>
          <w:w w:val="102"/>
          <w:position w:val="3"/>
        </w:rPr>
        <w:t>7</w:t>
      </w:r>
      <w:r>
        <w:rPr>
          <w:position w:val="3"/>
        </w:rPr>
        <w:t xml:space="preserve">                    </w:t>
      </w:r>
      <w:r>
        <w:rPr>
          <w:spacing w:val="19"/>
          <w:position w:val="3"/>
        </w:rPr>
        <w:t xml:space="preserve"> </w:t>
      </w:r>
      <w:r>
        <w:rPr>
          <w:w w:val="84"/>
          <w:position w:val="3"/>
          <w:u w:val="single" w:color="000000"/>
        </w:rPr>
        <w:t xml:space="preserve"> </w:t>
      </w:r>
      <w:r>
        <w:rPr>
          <w:position w:val="3"/>
          <w:u w:val="single" w:color="000000"/>
        </w:rPr>
        <w:t xml:space="preserve">    </w:t>
      </w:r>
      <w:r>
        <w:rPr>
          <w:spacing w:val="-12"/>
          <w:position w:val="3"/>
          <w:u w:val="single" w:color="000000"/>
        </w:rPr>
        <w:t xml:space="preserve"> </w:t>
      </w:r>
      <w:r>
        <w:rPr>
          <w:spacing w:val="-31"/>
          <w:position w:val="3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</w:t>
      </w:r>
      <w:r>
        <w:rPr>
          <w:rFonts w:ascii="Calibri" w:eastAsia="Calibri" w:hAnsi="Calibri" w:cs="Calibri"/>
          <w:spacing w:val="21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99"/>
          <w:u w:val="single" w:color="000000"/>
        </w:rPr>
        <w:t>T</w:t>
      </w:r>
      <w:r>
        <w:rPr>
          <w:rFonts w:ascii="Calibri" w:eastAsia="Calibri" w:hAnsi="Calibri" w:cs="Calibri"/>
          <w:w w:val="99"/>
          <w:u w:val="single" w:color="000000"/>
        </w:rPr>
        <w:t>a</w:t>
      </w:r>
      <w:r>
        <w:rPr>
          <w:rFonts w:ascii="Calibri" w:eastAsia="Calibri" w:hAnsi="Calibri" w:cs="Calibri"/>
          <w:spacing w:val="1"/>
          <w:w w:val="99"/>
          <w:u w:val="single" w:color="000000"/>
        </w:rPr>
        <w:t>b</w:t>
      </w:r>
      <w:r>
        <w:rPr>
          <w:rFonts w:ascii="Calibri" w:eastAsia="Calibri" w:hAnsi="Calibri" w:cs="Calibri"/>
          <w:spacing w:val="-1"/>
          <w:w w:val="99"/>
          <w:u w:val="single" w:color="000000"/>
        </w:rPr>
        <w:t>e</w:t>
      </w:r>
      <w:r>
        <w:rPr>
          <w:rFonts w:ascii="Calibri" w:eastAsia="Calibri" w:hAnsi="Calibri" w:cs="Calibri"/>
          <w:w w:val="99"/>
          <w:u w:val="single" w:color="000000"/>
        </w:rPr>
        <w:t>l</w:t>
      </w:r>
      <w:proofErr w:type="spellEnd"/>
      <w:r>
        <w:rPr>
          <w:rFonts w:ascii="Calibri" w:eastAsia="Calibri" w:hAnsi="Calibri" w:cs="Calibri"/>
          <w:w w:val="99"/>
          <w:u w:val="single" w:color="000000"/>
        </w:rPr>
        <w:t xml:space="preserve"> 7.</w:t>
      </w:r>
      <w:r>
        <w:rPr>
          <w:rFonts w:ascii="Calibri" w:eastAsia="Calibri" w:hAnsi="Calibri" w:cs="Calibri"/>
          <w:spacing w:val="-25"/>
        </w:rPr>
        <w:t xml:space="preserve"> </w:t>
      </w:r>
      <w:r>
        <w:rPr>
          <w:rFonts w:ascii="Calibri" w:eastAsia="Calibri" w:hAnsi="Calibri" w:cs="Calibri"/>
          <w:spacing w:val="-19"/>
          <w:w w:val="99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w w:val="99"/>
          <w:u w:val="single" w:color="000000"/>
        </w:rPr>
        <w:t>H</w:t>
      </w:r>
      <w:r>
        <w:rPr>
          <w:rFonts w:ascii="Calibri" w:eastAsia="Calibri" w:hAnsi="Calibri" w:cs="Calibri"/>
          <w:w w:val="99"/>
          <w:u w:val="single" w:color="000000"/>
        </w:rPr>
        <w:t>as</w:t>
      </w:r>
      <w:r>
        <w:rPr>
          <w:rFonts w:ascii="Calibri" w:eastAsia="Calibri" w:hAnsi="Calibri" w:cs="Calibri"/>
          <w:spacing w:val="1"/>
          <w:w w:val="99"/>
          <w:u w:val="single" w:color="000000"/>
        </w:rPr>
        <w:t>i</w:t>
      </w:r>
      <w:r>
        <w:rPr>
          <w:rFonts w:ascii="Calibri" w:eastAsia="Calibri" w:hAnsi="Calibri" w:cs="Calibri"/>
          <w:w w:val="99"/>
          <w:u w:val="single" w:color="000000"/>
        </w:rPr>
        <w:t>l</w:t>
      </w:r>
      <w:proofErr w:type="spellEnd"/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w w:val="99"/>
          <w:u w:val="single" w:color="000000"/>
        </w:rPr>
        <w:t>Uji</w:t>
      </w:r>
      <w:proofErr w:type="spellEnd"/>
      <w:r>
        <w:rPr>
          <w:rFonts w:ascii="Calibri" w:eastAsia="Calibri" w:hAnsi="Calibri" w:cs="Calibri"/>
          <w:w w:val="99"/>
          <w:u w:val="single" w:color="000000"/>
        </w:rPr>
        <w:t xml:space="preserve"> F </w:t>
      </w:r>
      <w:r>
        <w:rPr>
          <w:rFonts w:ascii="Calibri" w:eastAsia="Calibri" w:hAnsi="Calibri" w:cs="Calibri"/>
          <w:u w:val="single" w:color="000000"/>
        </w:rPr>
        <w:t xml:space="preserve">                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spacing w:val="-26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BC4BB7" w:rsidRDefault="00BC4BB7">
      <w:pPr>
        <w:spacing w:before="6" w:line="100" w:lineRule="exact"/>
        <w:rPr>
          <w:sz w:val="10"/>
          <w:szCs w:val="10"/>
        </w:rPr>
      </w:pPr>
    </w:p>
    <w:p w:rsidR="00BC4BB7" w:rsidRDefault="00487E2B">
      <w:pPr>
        <w:tabs>
          <w:tab w:val="left" w:pos="4900"/>
        </w:tabs>
        <w:ind w:left="100" w:right="-63"/>
        <w:rPr>
          <w:rFonts w:ascii="Calibri" w:eastAsia="Calibri" w:hAnsi="Calibri" w:cs="Calibri"/>
        </w:rPr>
      </w:pPr>
      <w:r>
        <w:pict>
          <v:group id="_x0000_s1063" style="position:absolute;left:0;text-align:left;margin-left:80.65pt;margin-top:12.5pt;width:1pt;height:0;z-index:-1227;mso-position-horizontal-relative:page" coordorigin="1613,250" coordsize="20,0">
            <v:shape id="_x0000_s1064" style="position:absolute;left:1613;top:250;width:20;height:0" coordorigin="1613,250" coordsize="20,0" path="m1613,250r20,e" filled="f" strokeweight=".58pt">
              <v:path arrowok="t"/>
            </v:shape>
            <w10:wrap anchorx="page"/>
          </v:group>
        </w:pict>
      </w:r>
      <w:r>
        <w:pict>
          <v:group id="_x0000_s1061" style="position:absolute;left:0;text-align:left;margin-left:153pt;margin-top:12.5pt;width:1pt;height:0;z-index:-1226;mso-position-horizontal-relative:page" coordorigin="3060,250" coordsize="20,0">
            <v:shape id="_x0000_s1062" style="position:absolute;left:3060;top:250;width:20;height:0" coordorigin="3060,250" coordsize="20,0" path="m3060,250r20,e" filled="f" strokeweight=".58pt">
              <v:path arrowok="t"/>
            </v:shape>
            <w10:wrap anchorx="page"/>
          </v:group>
        </w:pict>
      </w:r>
      <w:r>
        <w:pict>
          <v:group id="_x0000_s1059" style="position:absolute;left:0;text-align:left;margin-left:235.6pt;margin-top:12.5pt;width:1pt;height:0;z-index:-1225;mso-position-horizontal-relative:page" coordorigin="4712,250" coordsize="20,0">
            <v:shape id="_x0000_s1060" style="position:absolute;left:4712;top:250;width:20;height:0" coordorigin="4712,250" coordsize="20,0" path="m4712,250r20,e" filled="f" strokeweight=".58pt">
              <v:path arrowok="t"/>
            </v:shape>
            <w10:wrap anchorx="page"/>
          </v:group>
        </w:pict>
      </w:r>
      <w:r>
        <w:rPr>
          <w:w w:val="102"/>
          <w:position w:val="-10"/>
        </w:rPr>
        <w:t>9</w:t>
      </w:r>
      <w:r>
        <w:rPr>
          <w:position w:val="-10"/>
        </w:rPr>
        <w:t xml:space="preserve">                    </w:t>
      </w:r>
      <w:r>
        <w:rPr>
          <w:spacing w:val="19"/>
          <w:position w:val="-10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</w:t>
      </w:r>
      <w:r>
        <w:rPr>
          <w:rFonts w:ascii="Calibri" w:eastAsia="Calibri" w:hAnsi="Calibri" w:cs="Calibri"/>
          <w:spacing w:val="6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>F</w:t>
      </w:r>
      <w:r>
        <w:rPr>
          <w:rFonts w:ascii="Calibri" w:eastAsia="Calibri" w:hAnsi="Calibri" w:cs="Calibri"/>
          <w:spacing w:val="-1"/>
          <w:w w:val="99"/>
          <w:u w:val="single" w:color="000000"/>
        </w:rPr>
        <w:t>-</w:t>
      </w:r>
      <w:proofErr w:type="spellStart"/>
      <w:r>
        <w:rPr>
          <w:rFonts w:ascii="Calibri" w:eastAsia="Calibri" w:hAnsi="Calibri" w:cs="Calibri"/>
          <w:w w:val="99"/>
          <w:u w:val="single" w:color="000000"/>
        </w:rPr>
        <w:t>St</w:t>
      </w:r>
      <w:r>
        <w:rPr>
          <w:rFonts w:ascii="Calibri" w:eastAsia="Calibri" w:hAnsi="Calibri" w:cs="Calibri"/>
          <w:spacing w:val="1"/>
          <w:w w:val="99"/>
          <w:u w:val="single" w:color="000000"/>
        </w:rPr>
        <w:t>a</w:t>
      </w:r>
      <w:r>
        <w:rPr>
          <w:rFonts w:ascii="Calibri" w:eastAsia="Calibri" w:hAnsi="Calibri" w:cs="Calibri"/>
          <w:w w:val="99"/>
          <w:u w:val="single" w:color="000000"/>
        </w:rPr>
        <w:t>t</w:t>
      </w:r>
      <w:r>
        <w:rPr>
          <w:rFonts w:ascii="Calibri" w:eastAsia="Calibri" w:hAnsi="Calibri" w:cs="Calibri"/>
          <w:spacing w:val="2"/>
          <w:w w:val="99"/>
          <w:u w:val="single" w:color="000000"/>
        </w:rPr>
        <w:t>i</w:t>
      </w:r>
      <w:r>
        <w:rPr>
          <w:rFonts w:ascii="Calibri" w:eastAsia="Calibri" w:hAnsi="Calibri" w:cs="Calibri"/>
          <w:spacing w:val="-1"/>
          <w:w w:val="99"/>
          <w:u w:val="single" w:color="000000"/>
        </w:rPr>
        <w:t>s</w:t>
      </w:r>
      <w:r>
        <w:rPr>
          <w:rFonts w:ascii="Calibri" w:eastAsia="Calibri" w:hAnsi="Calibri" w:cs="Calibri"/>
          <w:w w:val="99"/>
          <w:u w:val="single" w:color="000000"/>
        </w:rPr>
        <w:t>tik</w:t>
      </w:r>
      <w:proofErr w:type="spellEnd"/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</w:t>
      </w:r>
      <w:r>
        <w:rPr>
          <w:rFonts w:ascii="Calibri" w:eastAsia="Calibri" w:hAnsi="Calibri" w:cs="Calibri"/>
          <w:spacing w:val="-19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w w:val="99"/>
          <w:u w:val="single" w:color="000000"/>
        </w:rPr>
        <w:t>Pr</w:t>
      </w:r>
      <w:r>
        <w:rPr>
          <w:rFonts w:ascii="Calibri" w:eastAsia="Calibri" w:hAnsi="Calibri" w:cs="Calibri"/>
          <w:spacing w:val="1"/>
          <w:w w:val="99"/>
          <w:u w:val="single" w:color="000000"/>
        </w:rPr>
        <w:t>ob</w:t>
      </w:r>
      <w:r>
        <w:rPr>
          <w:rFonts w:ascii="Calibri" w:eastAsia="Calibri" w:hAnsi="Calibri" w:cs="Calibri"/>
          <w:w w:val="99"/>
          <w:u w:val="single" w:color="000000"/>
        </w:rPr>
        <w:t>a</w:t>
      </w:r>
      <w:r>
        <w:rPr>
          <w:rFonts w:ascii="Calibri" w:eastAsia="Calibri" w:hAnsi="Calibri" w:cs="Calibri"/>
          <w:spacing w:val="1"/>
          <w:w w:val="99"/>
          <w:u w:val="single" w:color="000000"/>
        </w:rPr>
        <w:t>b</w:t>
      </w:r>
      <w:r>
        <w:rPr>
          <w:rFonts w:ascii="Calibri" w:eastAsia="Calibri" w:hAnsi="Calibri" w:cs="Calibri"/>
          <w:w w:val="99"/>
          <w:u w:val="single" w:color="000000"/>
        </w:rPr>
        <w:t>ilit</w:t>
      </w:r>
      <w:r>
        <w:rPr>
          <w:rFonts w:ascii="Calibri" w:eastAsia="Calibri" w:hAnsi="Calibri" w:cs="Calibri"/>
          <w:spacing w:val="1"/>
          <w:w w:val="99"/>
          <w:u w:val="single" w:color="000000"/>
        </w:rPr>
        <w:t>a</w:t>
      </w:r>
      <w:r>
        <w:rPr>
          <w:rFonts w:ascii="Calibri" w:eastAsia="Calibri" w:hAnsi="Calibri" w:cs="Calibri"/>
          <w:w w:val="99"/>
          <w:u w:val="single" w:color="000000"/>
        </w:rPr>
        <w:t>s</w:t>
      </w:r>
      <w:proofErr w:type="spellEnd"/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BC4BB7" w:rsidRDefault="00487E2B">
      <w:pPr>
        <w:spacing w:line="200" w:lineRule="exact"/>
      </w:pPr>
      <w:r>
        <w:br w:type="column"/>
      </w: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BC4BB7">
      <w:pPr>
        <w:spacing w:before="1" w:line="240" w:lineRule="exact"/>
        <w:rPr>
          <w:sz w:val="24"/>
          <w:szCs w:val="24"/>
        </w:rPr>
      </w:pPr>
    </w:p>
    <w:p w:rsidR="00BC4BB7" w:rsidRDefault="00487E2B">
      <w:pPr>
        <w:tabs>
          <w:tab w:val="left" w:pos="3740"/>
        </w:tabs>
        <w:spacing w:line="160" w:lineRule="exact"/>
        <w:rPr>
          <w:rFonts w:ascii="Calibri" w:eastAsia="Calibri" w:hAnsi="Calibri" w:cs="Calibri"/>
          <w:sz w:val="10"/>
          <w:szCs w:val="10"/>
        </w:rPr>
        <w:sectPr w:rsidR="00BC4BB7">
          <w:type w:val="continuous"/>
          <w:pgSz w:w="11920" w:h="16840"/>
          <w:pgMar w:top="120" w:right="60" w:bottom="280" w:left="60" w:header="720" w:footer="720" w:gutter="0"/>
          <w:cols w:num="2" w:space="720" w:equalWidth="0">
            <w:col w:w="4920" w:space="1834"/>
            <w:col w:w="5046"/>
          </w:cols>
        </w:sectPr>
      </w:pPr>
      <w:r>
        <w:pict>
          <v:group id="_x0000_s1057" style="position:absolute;margin-left:355.75pt;margin-top:-5.75pt;width:1pt;height:0;z-index:-1221;mso-position-horizontal-relative:page" coordorigin="7115,-115" coordsize="20,0">
            <v:shape id="_x0000_s1058" style="position:absolute;left:7115;top:-115;width:20;height:0" coordorigin="7115,-115" coordsize="20,0" path="m7115,-115r20,e" filled="f" strokeweight=".58pt">
              <v:path arrowok="t"/>
            </v:shape>
            <w10:wrap anchorx="page"/>
          </v:group>
        </w:pict>
      </w:r>
      <w:r>
        <w:pict>
          <v:group id="_x0000_s1055" style="position:absolute;margin-left:423.6pt;margin-top:-5.75pt;width:.9pt;height:0;z-index:-1220;mso-position-horizontal-relative:page" coordorigin="8472,-115" coordsize="18,0">
            <v:shape id="_x0000_s1056" style="position:absolute;left:8472;top:-115;width:18;height:0" coordorigin="8472,-115" coordsize="18,0" path="m8472,-115r18,e" filled="f" strokeweight=".58pt">
              <v:path arrowok="t"/>
            </v:shape>
            <w10:wrap anchorx="page"/>
          </v:group>
        </w:pict>
      </w:r>
      <w:r>
        <w:pict>
          <v:group id="_x0000_s1053" style="position:absolute;margin-left:513.8pt;margin-top:-5.75pt;width:1pt;height:0;z-index:-1219;mso-position-horizontal-relative:page" coordorigin="10276,-115" coordsize="20,0">
            <v:shape id="_x0000_s1054" style="position:absolute;left:10276;top:-115;width:20;height:0" coordorigin="10276,-115" coordsize="20,0" path="m10276,-115r20,e" filled="f" strokeweight=".58pt">
              <v:path arrowok="t"/>
            </v:shape>
            <w10:wrap anchorx="page"/>
          </v:group>
        </w:pict>
      </w:r>
      <w:r>
        <w:pict>
          <v:group id="_x0000_s1051" style="position:absolute;margin-left:355.75pt;margin-top:11.5pt;width:1pt;height:0;z-index:-1218;mso-position-horizontal-relative:page" coordorigin="7115,230" coordsize="20,0">
            <v:shape id="_x0000_s1052" style="position:absolute;left:7115;top:230;width:20;height:0" coordorigin="7115,230" coordsize="20,0" path="m7115,230r20,e" filled="f" strokeweight="1.06pt">
              <v:path arrowok="t"/>
            </v:shape>
            <w10:wrap anchorx="page"/>
          </v:group>
        </w:pict>
      </w:r>
      <w:r>
        <w:pict>
          <v:group id="_x0000_s1049" style="position:absolute;margin-left:423.6pt;margin-top:11.5pt;width:1pt;height:0;z-index:-1217;mso-position-horizontal-relative:page" coordorigin="8472,230" coordsize="20,0">
            <v:shape id="_x0000_s1050" style="position:absolute;left:8472;top:230;width:20;height:0" coordorigin="8472,230" coordsize="20,0" path="m8472,230r20,e" filled="f" strokeweight="1.06pt">
              <v:path arrowok="t"/>
            </v:shape>
            <w10:wrap anchorx="page"/>
          </v:group>
        </w:pict>
      </w:r>
      <w:r>
        <w:pict>
          <v:group id="_x0000_s1047" style="position:absolute;margin-left:513.8pt;margin-top:11.5pt;width:1pt;height:0;z-index:-1216;mso-position-horizontal-relative:page" coordorigin="10276,230" coordsize="20,0">
            <v:shape id="_x0000_s1048" style="position:absolute;left:10276;top:230;width:20;height:0" coordorigin="10276,230" coordsize="20,0" path="m10276,230r20,e" filled="f" strokeweight="1.06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position w:val="-3"/>
          <w:sz w:val="16"/>
          <w:szCs w:val="16"/>
          <w:u w:val="single" w:color="000000"/>
        </w:rPr>
        <w:t xml:space="preserve">       </w:t>
      </w:r>
      <w:r>
        <w:rPr>
          <w:rFonts w:ascii="Calibri" w:eastAsia="Calibri" w:hAnsi="Calibri" w:cs="Calibri"/>
          <w:spacing w:val="11"/>
          <w:position w:val="-3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pacing w:val="-17"/>
          <w:position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-3"/>
          <w:sz w:val="16"/>
          <w:szCs w:val="16"/>
          <w:u w:val="single" w:color="000000"/>
        </w:rPr>
        <w:t xml:space="preserve">               </w:t>
      </w:r>
      <w:r>
        <w:rPr>
          <w:rFonts w:ascii="Calibri" w:eastAsia="Calibri" w:hAnsi="Calibri" w:cs="Calibri"/>
          <w:spacing w:val="12"/>
          <w:position w:val="-3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position w:val="-3"/>
          <w:sz w:val="16"/>
          <w:szCs w:val="16"/>
          <w:u w:val="single" w:color="000000"/>
        </w:rPr>
        <w:t>R</w:t>
      </w:r>
      <w:r>
        <w:rPr>
          <w:rFonts w:ascii="Calibri" w:eastAsia="Calibri" w:hAnsi="Calibri" w:cs="Calibri"/>
          <w:position w:val="5"/>
          <w:sz w:val="10"/>
          <w:szCs w:val="10"/>
          <w:u w:val="single" w:color="000000"/>
        </w:rPr>
        <w:t xml:space="preserve">2                          </w:t>
      </w:r>
      <w:r>
        <w:rPr>
          <w:rFonts w:ascii="Calibri" w:eastAsia="Calibri" w:hAnsi="Calibri" w:cs="Calibri"/>
          <w:spacing w:val="-1"/>
          <w:position w:val="5"/>
          <w:sz w:val="10"/>
          <w:szCs w:val="10"/>
          <w:u w:val="single" w:color="000000"/>
        </w:rPr>
        <w:t xml:space="preserve"> </w:t>
      </w:r>
      <w:r>
        <w:rPr>
          <w:rFonts w:ascii="Calibri" w:eastAsia="Calibri" w:hAnsi="Calibri" w:cs="Calibri"/>
          <w:spacing w:val="-3"/>
          <w:position w:val="5"/>
          <w:sz w:val="10"/>
          <w:szCs w:val="10"/>
        </w:rPr>
        <w:t xml:space="preserve"> </w:t>
      </w:r>
      <w:r>
        <w:rPr>
          <w:rFonts w:ascii="Calibri" w:eastAsia="Calibri" w:hAnsi="Calibri" w:cs="Calibri"/>
          <w:i/>
          <w:position w:val="-3"/>
          <w:sz w:val="16"/>
          <w:szCs w:val="16"/>
          <w:u w:val="single" w:color="000000"/>
        </w:rPr>
        <w:t xml:space="preserve">             </w:t>
      </w:r>
      <w:r>
        <w:rPr>
          <w:rFonts w:ascii="Calibri" w:eastAsia="Calibri" w:hAnsi="Calibri" w:cs="Calibri"/>
          <w:i/>
          <w:spacing w:val="5"/>
          <w:position w:val="-3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i/>
          <w:position w:val="-3"/>
          <w:sz w:val="16"/>
          <w:szCs w:val="16"/>
          <w:u w:val="single" w:color="000000"/>
        </w:rPr>
        <w:t>A</w:t>
      </w:r>
      <w:r>
        <w:rPr>
          <w:rFonts w:ascii="Calibri" w:eastAsia="Calibri" w:hAnsi="Calibri" w:cs="Calibri"/>
          <w:i/>
          <w:spacing w:val="-1"/>
          <w:position w:val="-3"/>
          <w:sz w:val="16"/>
          <w:szCs w:val="16"/>
          <w:u w:val="single" w:color="000000"/>
        </w:rPr>
        <w:t>d</w:t>
      </w:r>
      <w:r>
        <w:rPr>
          <w:rFonts w:ascii="Calibri" w:eastAsia="Calibri" w:hAnsi="Calibri" w:cs="Calibri"/>
          <w:i/>
          <w:position w:val="-3"/>
          <w:sz w:val="16"/>
          <w:szCs w:val="16"/>
          <w:u w:val="single" w:color="000000"/>
        </w:rPr>
        <w:t>j</w:t>
      </w:r>
      <w:r>
        <w:rPr>
          <w:rFonts w:ascii="Calibri" w:eastAsia="Calibri" w:hAnsi="Calibri" w:cs="Calibri"/>
          <w:i/>
          <w:spacing w:val="-1"/>
          <w:position w:val="-3"/>
          <w:sz w:val="16"/>
          <w:szCs w:val="16"/>
          <w:u w:val="single" w:color="000000"/>
        </w:rPr>
        <w:t>u</w:t>
      </w:r>
      <w:r>
        <w:rPr>
          <w:rFonts w:ascii="Calibri" w:eastAsia="Calibri" w:hAnsi="Calibri" w:cs="Calibri"/>
          <w:i/>
          <w:position w:val="-3"/>
          <w:sz w:val="16"/>
          <w:szCs w:val="16"/>
          <w:u w:val="single" w:color="000000"/>
        </w:rPr>
        <w:t>s</w:t>
      </w:r>
      <w:r>
        <w:rPr>
          <w:rFonts w:ascii="Calibri" w:eastAsia="Calibri" w:hAnsi="Calibri" w:cs="Calibri"/>
          <w:i/>
          <w:spacing w:val="-1"/>
          <w:position w:val="-3"/>
          <w:sz w:val="16"/>
          <w:szCs w:val="16"/>
          <w:u w:val="single" w:color="000000"/>
        </w:rPr>
        <w:t>t</w:t>
      </w:r>
      <w:r>
        <w:rPr>
          <w:rFonts w:ascii="Calibri" w:eastAsia="Calibri" w:hAnsi="Calibri" w:cs="Calibri"/>
          <w:i/>
          <w:position w:val="-3"/>
          <w:sz w:val="16"/>
          <w:szCs w:val="16"/>
          <w:u w:val="single" w:color="000000"/>
        </w:rPr>
        <w:t>ed</w:t>
      </w:r>
      <w:r>
        <w:rPr>
          <w:rFonts w:ascii="Calibri" w:eastAsia="Calibri" w:hAnsi="Calibri" w:cs="Calibri"/>
          <w:i/>
          <w:spacing w:val="-1"/>
          <w:position w:val="-3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position w:val="-3"/>
          <w:sz w:val="16"/>
          <w:szCs w:val="16"/>
          <w:u w:val="single" w:color="000000"/>
        </w:rPr>
        <w:t>R</w:t>
      </w:r>
      <w:r>
        <w:rPr>
          <w:rFonts w:ascii="Calibri" w:eastAsia="Calibri" w:hAnsi="Calibri" w:cs="Calibri"/>
          <w:position w:val="5"/>
          <w:sz w:val="10"/>
          <w:szCs w:val="10"/>
          <w:u w:val="single" w:color="000000"/>
        </w:rPr>
        <w:t xml:space="preserve">2                       </w:t>
      </w:r>
      <w:r>
        <w:rPr>
          <w:rFonts w:ascii="Calibri" w:eastAsia="Calibri" w:hAnsi="Calibri" w:cs="Calibri"/>
          <w:spacing w:val="-10"/>
          <w:position w:val="5"/>
          <w:sz w:val="10"/>
          <w:szCs w:val="10"/>
          <w:u w:val="single" w:color="000000"/>
        </w:rPr>
        <w:t xml:space="preserve"> </w:t>
      </w:r>
      <w:r>
        <w:rPr>
          <w:rFonts w:ascii="Calibri" w:eastAsia="Calibri" w:hAnsi="Calibri" w:cs="Calibri"/>
          <w:spacing w:val="-3"/>
          <w:position w:val="5"/>
          <w:sz w:val="10"/>
          <w:szCs w:val="10"/>
        </w:rPr>
        <w:t xml:space="preserve"> </w:t>
      </w:r>
      <w:r>
        <w:rPr>
          <w:rFonts w:ascii="Calibri" w:eastAsia="Calibri" w:hAnsi="Calibri" w:cs="Calibri"/>
          <w:position w:val="5"/>
          <w:sz w:val="10"/>
          <w:szCs w:val="10"/>
          <w:u w:val="single" w:color="000000"/>
        </w:rPr>
        <w:t xml:space="preserve"> </w:t>
      </w:r>
      <w:r>
        <w:rPr>
          <w:rFonts w:ascii="Calibri" w:eastAsia="Calibri" w:hAnsi="Calibri" w:cs="Calibri"/>
          <w:position w:val="5"/>
          <w:sz w:val="10"/>
          <w:szCs w:val="10"/>
          <w:u w:val="single" w:color="000000"/>
        </w:rPr>
        <w:tab/>
      </w:r>
    </w:p>
    <w:p w:rsidR="00BC4BB7" w:rsidRDefault="00487E2B">
      <w:pPr>
        <w:tabs>
          <w:tab w:val="left" w:pos="4900"/>
        </w:tabs>
        <w:spacing w:line="200" w:lineRule="exact"/>
        <w:ind w:left="100"/>
        <w:rPr>
          <w:rFonts w:ascii="Calibri" w:eastAsia="Calibri" w:hAnsi="Calibri" w:cs="Calibri"/>
        </w:rPr>
      </w:pPr>
      <w:r>
        <w:lastRenderedPageBreak/>
        <w:pict>
          <v:shape id="_x0000_s1046" type="#_x0000_t136" style="position:absolute;left:0;text-align:left;margin-left:98.05pt;margin-top:35.45pt;width:109.9pt;height:49.9pt;rotation:53;z-index:-1212;mso-position-horizontal-relative:page" fillcolor="#d6f1fe" stroked="f">
            <o:extrusion v:ext="view" autorotationcenter="t"/>
            <v:textpath style="font-family:&quot;&amp;quot&quot;;font-size:48pt;v-text-kern:t;mso-text-shadow:auto" string="Baltic"/>
            <w10:wrap anchorx="page"/>
          </v:shape>
        </w:pict>
      </w:r>
      <w:r>
        <w:rPr>
          <w:w w:val="102"/>
          <w:position w:val="1"/>
        </w:rPr>
        <w:t>10</w:t>
      </w:r>
      <w:r>
        <w:rPr>
          <w:position w:val="1"/>
        </w:rPr>
        <w:t xml:space="preserve">                  </w:t>
      </w:r>
      <w:r>
        <w:rPr>
          <w:spacing w:val="3"/>
          <w:position w:val="1"/>
        </w:rPr>
        <w:t xml:space="preserve"> </w:t>
      </w:r>
      <w:r>
        <w:rPr>
          <w:rFonts w:ascii="Calibri" w:eastAsia="Calibri" w:hAnsi="Calibri" w:cs="Calibri"/>
          <w:w w:val="99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u w:val="single" w:color="000000"/>
        </w:rPr>
        <w:t xml:space="preserve">            </w:t>
      </w:r>
      <w:r>
        <w:rPr>
          <w:rFonts w:ascii="Calibri" w:eastAsia="Calibri" w:hAnsi="Calibri" w:cs="Calibri"/>
          <w:spacing w:val="1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position w:val="1"/>
          <w:u w:val="single" w:color="000000"/>
        </w:rPr>
        <w:t>30</w:t>
      </w:r>
      <w:proofErr w:type="gramStart"/>
      <w:r>
        <w:rPr>
          <w:rFonts w:ascii="Calibri" w:eastAsia="Calibri" w:hAnsi="Calibri" w:cs="Calibri"/>
          <w:w w:val="99"/>
          <w:position w:val="1"/>
          <w:u w:val="single" w:color="000000"/>
        </w:rPr>
        <w:t>,45657</w:t>
      </w:r>
      <w:proofErr w:type="gramEnd"/>
      <w:r>
        <w:rPr>
          <w:rFonts w:ascii="Calibri" w:eastAsia="Calibri" w:hAnsi="Calibri" w:cs="Calibri"/>
          <w:w w:val="99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u w:val="single" w:color="000000"/>
        </w:rPr>
        <w:t xml:space="preserve">               </w:t>
      </w:r>
      <w:r>
        <w:rPr>
          <w:rFonts w:ascii="Calibri" w:eastAsia="Calibri" w:hAnsi="Calibri" w:cs="Calibri"/>
          <w:spacing w:val="21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position w:val="1"/>
          <w:u w:val="single" w:color="000000"/>
        </w:rPr>
        <w:t xml:space="preserve">0,000000 </w:t>
      </w:r>
      <w:r>
        <w:rPr>
          <w:rFonts w:ascii="Calibri" w:eastAsia="Calibri" w:hAnsi="Calibri" w:cs="Calibri"/>
          <w:position w:val="1"/>
          <w:u w:val="single" w:color="000000"/>
        </w:rPr>
        <w:tab/>
      </w:r>
    </w:p>
    <w:p w:rsidR="00BC4BB7" w:rsidRDefault="00487E2B">
      <w:pPr>
        <w:spacing w:line="220" w:lineRule="exact"/>
        <w:ind w:left="100"/>
      </w:pPr>
      <w:r>
        <w:pict>
          <v:group id="_x0000_s1044" style="position:absolute;left:0;text-align:left;margin-left:79.95pt;margin-top:.7pt;width:1pt;height:0;z-index:-1224;mso-position-horizontal-relative:page" coordorigin="1599,14" coordsize="20,0">
            <v:shape id="_x0000_s1045" style="position:absolute;left:1599;top:14;width:20;height:0" coordorigin="1599,14" coordsize="20,0" path="m1599,14r20,e" filled="f" strokeweight="1.06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152.3pt;margin-top:.7pt;width:1pt;height:0;z-index:-1223;mso-position-horizontal-relative:page" coordorigin="3046,14" coordsize="20,0">
            <v:shape id="_x0000_s1043" style="position:absolute;left:3046;top:14;width:20;height:0" coordorigin="3046,14" coordsize="20,0" path="m3046,14r20,e" filled="f" strokeweight="1.06pt">
              <v:path arrowok="t"/>
            </v:shape>
            <w10:wrap anchorx="page"/>
          </v:group>
        </w:pict>
      </w:r>
      <w:r>
        <w:rPr>
          <w:w w:val="102"/>
        </w:rPr>
        <w:t>11</w:t>
      </w:r>
    </w:p>
    <w:p w:rsidR="00BC4BB7" w:rsidRDefault="00487E2B">
      <w:pPr>
        <w:spacing w:before="10"/>
        <w:ind w:left="100"/>
      </w:pPr>
      <w:r>
        <w:rPr>
          <w:w w:val="102"/>
        </w:rPr>
        <w:t>12</w:t>
      </w:r>
    </w:p>
    <w:p w:rsidR="00BC4BB7" w:rsidRDefault="00487E2B">
      <w:pPr>
        <w:spacing w:line="240" w:lineRule="exact"/>
        <w:ind w:left="100"/>
        <w:rPr>
          <w:rFonts w:ascii="Calibri" w:eastAsia="Calibri" w:hAnsi="Calibri" w:cs="Calibri"/>
          <w:sz w:val="24"/>
          <w:szCs w:val="24"/>
        </w:rPr>
      </w:pPr>
      <w:r>
        <w:t xml:space="preserve">13                    </w:t>
      </w:r>
      <w:r>
        <w:rPr>
          <w:spacing w:val="29"/>
        </w:rPr>
        <w:t xml:space="preserve"> 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DISC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IO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N</w:t>
      </w:r>
    </w:p>
    <w:p w:rsidR="00BC4BB7" w:rsidRDefault="00487E2B">
      <w:pPr>
        <w:spacing w:line="220" w:lineRule="exact"/>
        <w:ind w:left="100"/>
      </w:pPr>
      <w:r>
        <w:rPr>
          <w:w w:val="102"/>
        </w:rPr>
        <w:t>14</w:t>
      </w:r>
    </w:p>
    <w:p w:rsidR="00BC4BB7" w:rsidRDefault="00487E2B">
      <w:pPr>
        <w:spacing w:before="10" w:line="260" w:lineRule="exact"/>
        <w:ind w:left="100" w:right="-50"/>
        <w:rPr>
          <w:rFonts w:ascii="Calibri" w:eastAsia="Calibri" w:hAnsi="Calibri" w:cs="Calibri"/>
          <w:sz w:val="22"/>
          <w:szCs w:val="22"/>
        </w:rPr>
      </w:pPr>
      <w:r>
        <w:pict>
          <v:group id="_x0000_s1040" style="position:absolute;left:0;text-align:left;margin-left:234.9pt;margin-top:-46.65pt;width:1pt;height:0;z-index:-1222;mso-position-horizontal-relative:page" coordorigin="4698,-933" coordsize="20,0">
            <v:shape id="_x0000_s1041" style="position:absolute;left:4698;top:-933;width:20;height:0" coordorigin="4698,-933" coordsize="20,0" path="m4698,-933r20,e" filled="f" strokeweight="1.06pt">
              <v:path arrowok="t"/>
            </v:shape>
            <w10:wrap anchorx="page"/>
          </v:group>
        </w:pict>
      </w:r>
      <w:r>
        <w:rPr>
          <w:position w:val="3"/>
        </w:rPr>
        <w:t xml:space="preserve">15                    </w:t>
      </w:r>
      <w:r>
        <w:rPr>
          <w:spacing w:val="29"/>
          <w:position w:val="3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Eff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Ex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Rate</w:t>
      </w:r>
      <w:r>
        <w:rPr>
          <w:rFonts w:ascii="Calibri" w:eastAsia="Calibri" w:hAnsi="Calibri" w:cs="Calibri"/>
          <w:b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BC4BB7" w:rsidRDefault="00487E2B">
      <w:pPr>
        <w:spacing w:line="240" w:lineRule="exact"/>
        <w:ind w:left="100" w:right="-55"/>
        <w:rPr>
          <w:rFonts w:ascii="Calibri" w:eastAsia="Calibri" w:hAnsi="Calibri" w:cs="Calibri"/>
          <w:sz w:val="22"/>
          <w:szCs w:val="22"/>
        </w:rPr>
      </w:pPr>
      <w:r>
        <w:rPr>
          <w:position w:val="5"/>
        </w:rPr>
        <w:t xml:space="preserve">16                    </w:t>
      </w:r>
      <w:r>
        <w:rPr>
          <w:spacing w:val="29"/>
          <w:position w:val="5"/>
        </w:rPr>
        <w:t xml:space="preserve"> </w:t>
      </w:r>
      <w:r>
        <w:rPr>
          <w:rFonts w:ascii="Calibri" w:eastAsia="Calibri" w:hAnsi="Calibri" w:cs="Calibri"/>
          <w:b/>
          <w:position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position w:val="-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position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-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position w:val="-1"/>
          <w:sz w:val="22"/>
          <w:szCs w:val="22"/>
        </w:rPr>
        <w:t>ec</w:t>
      </w:r>
      <w:r>
        <w:rPr>
          <w:rFonts w:ascii="Calibri" w:eastAsia="Calibri" w:hAnsi="Calibri" w:cs="Calibri"/>
          <w:b/>
          <w:position w:val="-1"/>
          <w:sz w:val="22"/>
          <w:szCs w:val="22"/>
        </w:rPr>
        <w:t xml:space="preserve">ted  </w:t>
      </w:r>
      <w:r>
        <w:rPr>
          <w:rFonts w:ascii="Calibri" w:eastAsia="Calibri" w:hAnsi="Calibri" w:cs="Calibri"/>
          <w:b/>
          <w:spacing w:val="13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-1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position w:val="-1"/>
          <w:sz w:val="22"/>
          <w:szCs w:val="22"/>
        </w:rPr>
        <w:t>u</w:t>
      </w:r>
      <w:r>
        <w:rPr>
          <w:rFonts w:ascii="Calibri" w:eastAsia="Calibri" w:hAnsi="Calibri" w:cs="Calibri"/>
          <w:b/>
          <w:position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position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position w:val="-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position w:val="-1"/>
          <w:sz w:val="22"/>
          <w:szCs w:val="22"/>
        </w:rPr>
        <w:t>e</w:t>
      </w:r>
      <w:r>
        <w:rPr>
          <w:rFonts w:ascii="Calibri" w:eastAsia="Calibri" w:hAnsi="Calibri" w:cs="Calibri"/>
          <w:b/>
          <w:position w:val="-1"/>
          <w:sz w:val="22"/>
          <w:szCs w:val="22"/>
        </w:rPr>
        <w:t xml:space="preserve">s  </w:t>
      </w:r>
      <w:r>
        <w:rPr>
          <w:rFonts w:ascii="Calibri" w:eastAsia="Calibri" w:hAnsi="Calibri" w:cs="Calibri"/>
          <w:b/>
          <w:spacing w:val="15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-1"/>
          <w:sz w:val="22"/>
          <w:szCs w:val="22"/>
        </w:rPr>
        <w:t>Ex</w:t>
      </w:r>
      <w:r>
        <w:rPr>
          <w:rFonts w:ascii="Calibri" w:eastAsia="Calibri" w:hAnsi="Calibri" w:cs="Calibri"/>
          <w:b/>
          <w:spacing w:val="1"/>
          <w:position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position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3"/>
          <w:position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position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position w:val="-1"/>
          <w:sz w:val="22"/>
          <w:szCs w:val="22"/>
        </w:rPr>
        <w:t>g</w:t>
      </w:r>
      <w:r>
        <w:rPr>
          <w:rFonts w:ascii="Calibri" w:eastAsia="Calibri" w:hAnsi="Calibri" w:cs="Calibri"/>
          <w:b/>
          <w:position w:val="-1"/>
          <w:sz w:val="22"/>
          <w:szCs w:val="22"/>
        </w:rPr>
        <w:t xml:space="preserve">e  </w:t>
      </w:r>
      <w:r>
        <w:rPr>
          <w:rFonts w:ascii="Calibri" w:eastAsia="Calibri" w:hAnsi="Calibri" w:cs="Calibri"/>
          <w:b/>
          <w:spacing w:val="14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-1"/>
          <w:sz w:val="22"/>
          <w:szCs w:val="22"/>
        </w:rPr>
        <w:t xml:space="preserve">Rate  </w:t>
      </w:r>
      <w:r>
        <w:rPr>
          <w:rFonts w:ascii="Calibri" w:eastAsia="Calibri" w:hAnsi="Calibri" w:cs="Calibri"/>
          <w:b/>
          <w:spacing w:val="14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position w:val="-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-1"/>
          <w:sz w:val="22"/>
          <w:szCs w:val="22"/>
        </w:rPr>
        <w:t xml:space="preserve">n  </w:t>
      </w:r>
      <w:r>
        <w:rPr>
          <w:rFonts w:ascii="Calibri" w:eastAsia="Calibri" w:hAnsi="Calibri" w:cs="Calibri"/>
          <w:b/>
          <w:spacing w:val="14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position w:val="-1"/>
          <w:sz w:val="22"/>
          <w:szCs w:val="22"/>
        </w:rPr>
        <w:t>h</w:t>
      </w:r>
      <w:r>
        <w:rPr>
          <w:rFonts w:ascii="Calibri" w:eastAsia="Calibri" w:hAnsi="Calibri" w:cs="Calibri"/>
          <w:b/>
          <w:position w:val="-1"/>
          <w:sz w:val="22"/>
          <w:szCs w:val="22"/>
        </w:rPr>
        <w:t>e</w:t>
      </w:r>
    </w:p>
    <w:p w:rsidR="00BC4BB7" w:rsidRDefault="00487E2B">
      <w:pPr>
        <w:spacing w:line="24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6"/>
        </w:rPr>
        <w:t xml:space="preserve">17                    </w:t>
      </w:r>
      <w:r>
        <w:rPr>
          <w:spacing w:val="29"/>
          <w:position w:val="6"/>
        </w:rPr>
        <w:t xml:space="preserve"> </w:t>
      </w:r>
      <w:r>
        <w:rPr>
          <w:rFonts w:ascii="Calibri" w:eastAsia="Calibri" w:hAnsi="Calibri" w:cs="Calibri"/>
          <w:b/>
          <w:position w:val="-2"/>
          <w:sz w:val="22"/>
          <w:szCs w:val="22"/>
        </w:rPr>
        <w:t>Ru</w:t>
      </w:r>
      <w:r>
        <w:rPr>
          <w:rFonts w:ascii="Calibri" w:eastAsia="Calibri" w:hAnsi="Calibri" w:cs="Calibri"/>
          <w:b/>
          <w:spacing w:val="-1"/>
          <w:position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position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position w:val="-2"/>
          <w:sz w:val="22"/>
          <w:szCs w:val="22"/>
        </w:rPr>
        <w:t>a</w:t>
      </w:r>
      <w:r>
        <w:rPr>
          <w:rFonts w:ascii="Calibri" w:eastAsia="Calibri" w:hAnsi="Calibri" w:cs="Calibri"/>
          <w:b/>
          <w:position w:val="-2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-2"/>
          <w:sz w:val="22"/>
          <w:szCs w:val="22"/>
        </w:rPr>
        <w:t>ag</w:t>
      </w:r>
      <w:r>
        <w:rPr>
          <w:rFonts w:ascii="Calibri" w:eastAsia="Calibri" w:hAnsi="Calibri" w:cs="Calibri"/>
          <w:b/>
          <w:spacing w:val="-1"/>
          <w:position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position w:val="-2"/>
          <w:sz w:val="22"/>
          <w:szCs w:val="22"/>
        </w:rPr>
        <w:t>n</w:t>
      </w:r>
      <w:r>
        <w:rPr>
          <w:rFonts w:ascii="Calibri" w:eastAsia="Calibri" w:hAnsi="Calibri" w:cs="Calibri"/>
          <w:b/>
          <w:position w:val="-2"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2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position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position w:val="-2"/>
          <w:sz w:val="22"/>
          <w:szCs w:val="22"/>
        </w:rPr>
        <w:t>h</w:t>
      </w:r>
      <w:r>
        <w:rPr>
          <w:rFonts w:ascii="Calibri" w:eastAsia="Calibri" w:hAnsi="Calibri" w:cs="Calibri"/>
          <w:b/>
          <w:position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position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position w:val="-2"/>
          <w:sz w:val="22"/>
          <w:szCs w:val="22"/>
        </w:rPr>
        <w:t>ol</w:t>
      </w:r>
      <w:r>
        <w:rPr>
          <w:rFonts w:ascii="Calibri" w:eastAsia="Calibri" w:hAnsi="Calibri" w:cs="Calibri"/>
          <w:b/>
          <w:spacing w:val="1"/>
          <w:position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position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-2"/>
          <w:sz w:val="22"/>
          <w:szCs w:val="22"/>
        </w:rPr>
        <w:t>r</w:t>
      </w:r>
      <w:r>
        <w:rPr>
          <w:rFonts w:ascii="Calibri" w:eastAsia="Calibri" w:hAnsi="Calibri" w:cs="Calibri"/>
          <w:b/>
          <w:position w:val="-2"/>
          <w:sz w:val="22"/>
          <w:szCs w:val="22"/>
        </w:rPr>
        <w:t>.</w:t>
      </w:r>
    </w:p>
    <w:p w:rsidR="00BC4BB7" w:rsidRDefault="00487E2B">
      <w:pPr>
        <w:spacing w:line="160" w:lineRule="exact"/>
        <w:ind w:left="100"/>
      </w:pPr>
      <w:r>
        <w:pict>
          <v:shape id="_x0000_s1039" type="#_x0000_t136" style="position:absolute;left:0;text-align:left;margin-left:160.3pt;margin-top:49.45pt;width:148.15pt;height:50.55pt;rotation:53;z-index:-1211;mso-position-horizontal-relative:page" fillcolor="#d6f1fe" stroked="f">
            <o:extrusion v:ext="view" autorotationcenter="t"/>
            <v:textpath style="font-family:&quot;&amp;quot&quot;;font-size:48pt;v-text-kern:t;mso-text-shadow:auto" string="Journal"/>
            <w10:wrap anchorx="page"/>
          </v:shape>
        </w:pict>
      </w:r>
      <w:r>
        <w:rPr>
          <w:w w:val="102"/>
          <w:position w:val="1"/>
        </w:rPr>
        <w:t>18</w:t>
      </w:r>
    </w:p>
    <w:p w:rsidR="00BC4BB7" w:rsidRDefault="00487E2B">
      <w:pPr>
        <w:spacing w:before="10" w:line="180" w:lineRule="exact"/>
        <w:ind w:left="100"/>
      </w:pPr>
      <w:r>
        <w:rPr>
          <w:w w:val="102"/>
          <w:position w:val="-3"/>
        </w:rPr>
        <w:t>19</w:t>
      </w:r>
    </w:p>
    <w:p w:rsidR="00BC4BB7" w:rsidRDefault="00487E2B">
      <w:pPr>
        <w:spacing w:line="240" w:lineRule="exact"/>
        <w:ind w:left="100" w:right="-65"/>
        <w:rPr>
          <w:rFonts w:ascii="Calibri" w:eastAsia="Calibri" w:hAnsi="Calibri" w:cs="Calibri"/>
          <w:sz w:val="22"/>
          <w:szCs w:val="22"/>
        </w:rPr>
      </w:pPr>
      <w:r>
        <w:rPr>
          <w:position w:val="-3"/>
        </w:rPr>
        <w:t xml:space="preserve">20                    </w:t>
      </w:r>
      <w:r>
        <w:rPr>
          <w:spacing w:val="29"/>
          <w:position w:val="-3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The</w:t>
      </w:r>
      <w:r>
        <w:rPr>
          <w:rFonts w:ascii="Calibri" w:eastAsia="Calibri" w:hAnsi="Calibri" w:cs="Calibri"/>
          <w:spacing w:val="19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7"/>
          <w:sz w:val="22"/>
          <w:szCs w:val="22"/>
        </w:rPr>
        <w:t>s</w:t>
      </w:r>
      <w:r>
        <w:rPr>
          <w:rFonts w:ascii="Calibri" w:eastAsia="Calibri" w:hAnsi="Calibri" w:cs="Calibri"/>
          <w:position w:val="7"/>
          <w:sz w:val="22"/>
          <w:szCs w:val="22"/>
        </w:rPr>
        <w:t>t</w:t>
      </w:r>
      <w:r>
        <w:rPr>
          <w:rFonts w:ascii="Calibri" w:eastAsia="Calibri" w:hAnsi="Calibri" w:cs="Calibri"/>
          <w:spacing w:val="20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resu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position w:val="7"/>
          <w:sz w:val="22"/>
          <w:szCs w:val="22"/>
        </w:rPr>
        <w:t>t</w:t>
      </w:r>
      <w:r>
        <w:rPr>
          <w:rFonts w:ascii="Calibri" w:eastAsia="Calibri" w:hAnsi="Calibri" w:cs="Calibri"/>
          <w:position w:val="7"/>
          <w:sz w:val="22"/>
          <w:szCs w:val="22"/>
        </w:rPr>
        <w:t>s</w:t>
      </w:r>
      <w:r>
        <w:rPr>
          <w:rFonts w:ascii="Calibri" w:eastAsia="Calibri" w:hAnsi="Calibri" w:cs="Calibri"/>
          <w:spacing w:val="19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b</w:t>
      </w:r>
      <w:r>
        <w:rPr>
          <w:rFonts w:ascii="Calibri" w:eastAsia="Calibri" w:hAnsi="Calibri" w:cs="Calibri"/>
          <w:position w:val="7"/>
          <w:sz w:val="22"/>
          <w:szCs w:val="22"/>
        </w:rPr>
        <w:t>tai</w:t>
      </w:r>
      <w:r>
        <w:rPr>
          <w:rFonts w:ascii="Calibri" w:eastAsia="Calibri" w:hAnsi="Calibri" w:cs="Calibri"/>
          <w:spacing w:val="-3"/>
          <w:position w:val="7"/>
          <w:sz w:val="22"/>
          <w:szCs w:val="22"/>
        </w:rPr>
        <w:t>n</w:t>
      </w:r>
      <w:r>
        <w:rPr>
          <w:rFonts w:ascii="Calibri" w:eastAsia="Calibri" w:hAnsi="Calibri" w:cs="Calibri"/>
          <w:position w:val="7"/>
          <w:sz w:val="22"/>
          <w:szCs w:val="22"/>
        </w:rPr>
        <w:t>ed</w:t>
      </w:r>
      <w:r>
        <w:rPr>
          <w:rFonts w:ascii="Calibri" w:eastAsia="Calibri" w:hAnsi="Calibri" w:cs="Calibri"/>
          <w:spacing w:val="19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7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h</w:t>
      </w:r>
      <w:r>
        <w:rPr>
          <w:rFonts w:ascii="Calibri" w:eastAsia="Calibri" w:hAnsi="Calibri" w:cs="Calibri"/>
          <w:position w:val="7"/>
          <w:sz w:val="22"/>
          <w:szCs w:val="22"/>
        </w:rPr>
        <w:t>e</w:t>
      </w:r>
      <w:r>
        <w:rPr>
          <w:rFonts w:ascii="Calibri" w:eastAsia="Calibri" w:hAnsi="Calibri" w:cs="Calibri"/>
          <w:spacing w:val="20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o</w:t>
      </w:r>
      <w:r>
        <w:rPr>
          <w:rFonts w:ascii="Calibri" w:eastAsia="Calibri" w:hAnsi="Calibri" w:cs="Calibri"/>
          <w:position w:val="7"/>
          <w:sz w:val="22"/>
          <w:szCs w:val="22"/>
        </w:rPr>
        <w:t>efficient</w:t>
      </w:r>
      <w:r>
        <w:rPr>
          <w:rFonts w:ascii="Calibri" w:eastAsia="Calibri" w:hAnsi="Calibri" w:cs="Calibri"/>
          <w:spacing w:val="17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v</w:t>
      </w:r>
      <w:r>
        <w:rPr>
          <w:rFonts w:ascii="Calibri" w:eastAsia="Calibri" w:hAnsi="Calibri" w:cs="Calibri"/>
          <w:position w:val="7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u</w:t>
      </w:r>
      <w:r>
        <w:rPr>
          <w:rFonts w:ascii="Calibri" w:eastAsia="Calibri" w:hAnsi="Calibri" w:cs="Calibri"/>
          <w:position w:val="7"/>
          <w:sz w:val="22"/>
          <w:szCs w:val="22"/>
        </w:rPr>
        <w:t>e</w:t>
      </w:r>
    </w:p>
    <w:p w:rsidR="00BC4BB7" w:rsidRDefault="00487E2B">
      <w:pPr>
        <w:spacing w:line="240" w:lineRule="exact"/>
        <w:ind w:left="100" w:right="-60"/>
        <w:rPr>
          <w:rFonts w:ascii="Calibri" w:eastAsia="Calibri" w:hAnsi="Calibri" w:cs="Calibri"/>
          <w:sz w:val="22"/>
          <w:szCs w:val="22"/>
        </w:rPr>
      </w:pPr>
      <w:r>
        <w:rPr>
          <w:position w:val="-1"/>
        </w:rPr>
        <w:t xml:space="preserve">21                    </w:t>
      </w:r>
      <w:r>
        <w:rPr>
          <w:spacing w:val="29"/>
          <w:position w:val="-1"/>
        </w:rPr>
        <w:t xml:space="preserve"> </w:t>
      </w:r>
      <w:r>
        <w:rPr>
          <w:rFonts w:ascii="Calibri" w:eastAsia="Calibri" w:hAnsi="Calibri" w:cs="Calibri"/>
          <w:spacing w:val="1"/>
          <w:position w:val="6"/>
          <w:sz w:val="22"/>
          <w:szCs w:val="22"/>
        </w:rPr>
        <w:t>o</w:t>
      </w:r>
      <w:r>
        <w:rPr>
          <w:rFonts w:ascii="Calibri" w:eastAsia="Calibri" w:hAnsi="Calibri" w:cs="Calibri"/>
          <w:position w:val="6"/>
          <w:sz w:val="22"/>
          <w:szCs w:val="22"/>
        </w:rPr>
        <w:t>f</w:t>
      </w:r>
      <w:r>
        <w:rPr>
          <w:rFonts w:ascii="Calibri" w:eastAsia="Calibri" w:hAnsi="Calibri" w:cs="Calibri"/>
          <w:spacing w:val="12"/>
          <w:position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6"/>
          <w:sz w:val="22"/>
          <w:szCs w:val="22"/>
        </w:rPr>
        <w:t>the</w:t>
      </w:r>
      <w:r>
        <w:rPr>
          <w:rFonts w:ascii="Calibri" w:eastAsia="Calibri" w:hAnsi="Calibri" w:cs="Calibri"/>
          <w:spacing w:val="12"/>
          <w:position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6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position w:val="6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6"/>
          <w:sz w:val="22"/>
          <w:szCs w:val="22"/>
        </w:rPr>
        <w:t>o</w:t>
      </w:r>
      <w:r>
        <w:rPr>
          <w:rFonts w:ascii="Calibri" w:eastAsia="Calibri" w:hAnsi="Calibri" w:cs="Calibri"/>
          <w:position w:val="6"/>
          <w:sz w:val="22"/>
          <w:szCs w:val="22"/>
        </w:rPr>
        <w:t>t</w:t>
      </w:r>
      <w:r>
        <w:rPr>
          <w:rFonts w:ascii="Calibri" w:eastAsia="Calibri" w:hAnsi="Calibri" w:cs="Calibri"/>
          <w:spacing w:val="10"/>
          <w:position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6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6"/>
          <w:sz w:val="22"/>
          <w:szCs w:val="22"/>
        </w:rPr>
        <w:t>x</w:t>
      </w:r>
      <w:r>
        <w:rPr>
          <w:rFonts w:ascii="Calibri" w:eastAsia="Calibri" w:hAnsi="Calibri" w:cs="Calibri"/>
          <w:position w:val="6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position w:val="6"/>
          <w:sz w:val="22"/>
          <w:szCs w:val="22"/>
        </w:rPr>
        <w:t>ang</w:t>
      </w:r>
      <w:r>
        <w:rPr>
          <w:rFonts w:ascii="Calibri" w:eastAsia="Calibri" w:hAnsi="Calibri" w:cs="Calibri"/>
          <w:position w:val="6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position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6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position w:val="6"/>
          <w:sz w:val="22"/>
          <w:szCs w:val="22"/>
        </w:rPr>
        <w:t>a</w:t>
      </w:r>
      <w:r>
        <w:rPr>
          <w:rFonts w:ascii="Calibri" w:eastAsia="Calibri" w:hAnsi="Calibri" w:cs="Calibri"/>
          <w:position w:val="6"/>
          <w:sz w:val="22"/>
          <w:szCs w:val="22"/>
        </w:rPr>
        <w:t>te</w:t>
      </w:r>
      <w:r>
        <w:rPr>
          <w:rFonts w:ascii="Calibri" w:eastAsia="Calibri" w:hAnsi="Calibri" w:cs="Calibri"/>
          <w:spacing w:val="13"/>
          <w:position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6"/>
          <w:sz w:val="22"/>
          <w:szCs w:val="22"/>
        </w:rPr>
        <w:t>o</w:t>
      </w:r>
      <w:r>
        <w:rPr>
          <w:rFonts w:ascii="Calibri" w:eastAsia="Calibri" w:hAnsi="Calibri" w:cs="Calibri"/>
          <w:position w:val="6"/>
          <w:sz w:val="22"/>
          <w:szCs w:val="22"/>
        </w:rPr>
        <w:t>f</w:t>
      </w:r>
      <w:r>
        <w:rPr>
          <w:rFonts w:ascii="Calibri" w:eastAsia="Calibri" w:hAnsi="Calibri" w:cs="Calibri"/>
          <w:spacing w:val="12"/>
          <w:position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6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6"/>
          <w:sz w:val="22"/>
          <w:szCs w:val="22"/>
        </w:rPr>
        <w:t>8</w:t>
      </w:r>
      <w:r>
        <w:rPr>
          <w:rFonts w:ascii="Calibri" w:eastAsia="Calibri" w:hAnsi="Calibri" w:cs="Calibri"/>
          <w:position w:val="6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position w:val="6"/>
          <w:sz w:val="22"/>
          <w:szCs w:val="22"/>
        </w:rPr>
        <w:t>7</w:t>
      </w:r>
      <w:r>
        <w:rPr>
          <w:rFonts w:ascii="Calibri" w:eastAsia="Calibri" w:hAnsi="Calibri" w:cs="Calibri"/>
          <w:spacing w:val="1"/>
          <w:position w:val="6"/>
          <w:sz w:val="22"/>
          <w:szCs w:val="22"/>
        </w:rPr>
        <w:t>7</w:t>
      </w:r>
      <w:r>
        <w:rPr>
          <w:rFonts w:ascii="Calibri" w:eastAsia="Calibri" w:hAnsi="Calibri" w:cs="Calibri"/>
          <w:spacing w:val="-2"/>
          <w:position w:val="6"/>
          <w:sz w:val="22"/>
          <w:szCs w:val="22"/>
        </w:rPr>
        <w:t>7</w:t>
      </w:r>
      <w:r>
        <w:rPr>
          <w:rFonts w:ascii="Calibri" w:eastAsia="Calibri" w:hAnsi="Calibri" w:cs="Calibri"/>
          <w:spacing w:val="1"/>
          <w:position w:val="6"/>
          <w:sz w:val="22"/>
          <w:szCs w:val="22"/>
        </w:rPr>
        <w:t>7</w:t>
      </w:r>
      <w:r>
        <w:rPr>
          <w:rFonts w:ascii="Calibri" w:eastAsia="Calibri" w:hAnsi="Calibri" w:cs="Calibri"/>
          <w:spacing w:val="-2"/>
          <w:position w:val="6"/>
          <w:sz w:val="22"/>
          <w:szCs w:val="22"/>
        </w:rPr>
        <w:t>9</w:t>
      </w:r>
      <w:r>
        <w:rPr>
          <w:rFonts w:ascii="Calibri" w:eastAsia="Calibri" w:hAnsi="Calibri" w:cs="Calibri"/>
          <w:position w:val="6"/>
          <w:sz w:val="22"/>
          <w:szCs w:val="22"/>
        </w:rPr>
        <w:t>7</w:t>
      </w:r>
      <w:r>
        <w:rPr>
          <w:rFonts w:ascii="Calibri" w:eastAsia="Calibri" w:hAnsi="Calibri" w:cs="Calibri"/>
          <w:spacing w:val="13"/>
          <w:position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6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position w:val="6"/>
          <w:sz w:val="22"/>
          <w:szCs w:val="22"/>
        </w:rPr>
        <w:t>i</w:t>
      </w:r>
      <w:r>
        <w:rPr>
          <w:rFonts w:ascii="Calibri" w:eastAsia="Calibri" w:hAnsi="Calibri" w:cs="Calibri"/>
          <w:position w:val="6"/>
          <w:sz w:val="22"/>
          <w:szCs w:val="22"/>
        </w:rPr>
        <w:t>th</w:t>
      </w:r>
      <w:r>
        <w:rPr>
          <w:rFonts w:ascii="Calibri" w:eastAsia="Calibri" w:hAnsi="Calibri" w:cs="Calibri"/>
          <w:spacing w:val="12"/>
          <w:position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6"/>
          <w:sz w:val="22"/>
          <w:szCs w:val="22"/>
        </w:rPr>
        <w:t>a</w:t>
      </w:r>
    </w:p>
    <w:p w:rsidR="00BC4BB7" w:rsidRDefault="00487E2B">
      <w:pPr>
        <w:spacing w:line="240" w:lineRule="exact"/>
        <w:ind w:left="100" w:right="-56"/>
        <w:rPr>
          <w:rFonts w:ascii="Calibri" w:eastAsia="Calibri" w:hAnsi="Calibri" w:cs="Calibri"/>
          <w:sz w:val="22"/>
          <w:szCs w:val="22"/>
        </w:rPr>
      </w:pPr>
      <w:r>
        <w:rPr>
          <w:position w:val="-1"/>
        </w:rPr>
        <w:t xml:space="preserve">22                    </w:t>
      </w:r>
      <w:r>
        <w:rPr>
          <w:spacing w:val="29"/>
          <w:position w:val="-1"/>
        </w:rPr>
        <w:t xml:space="preserve"> </w:t>
      </w:r>
      <w:r>
        <w:rPr>
          <w:rFonts w:ascii="Calibri" w:eastAsia="Calibri" w:hAnsi="Calibri" w:cs="Calibri"/>
          <w:position w:val="3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position w:val="3"/>
          <w:sz w:val="22"/>
          <w:szCs w:val="22"/>
        </w:rPr>
        <w:t>gn</w:t>
      </w:r>
      <w:r>
        <w:rPr>
          <w:rFonts w:ascii="Calibri" w:eastAsia="Calibri" w:hAnsi="Calibri" w:cs="Calibri"/>
          <w:position w:val="3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position w:val="3"/>
          <w:sz w:val="22"/>
          <w:szCs w:val="22"/>
        </w:rPr>
        <w:t>i</w:t>
      </w:r>
      <w:r>
        <w:rPr>
          <w:rFonts w:ascii="Calibri" w:eastAsia="Calibri" w:hAnsi="Calibri" w:cs="Calibri"/>
          <w:position w:val="3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position w:val="3"/>
          <w:sz w:val="22"/>
          <w:szCs w:val="22"/>
        </w:rPr>
        <w:t>n</w:t>
      </w:r>
      <w:r>
        <w:rPr>
          <w:rFonts w:ascii="Calibri" w:eastAsia="Calibri" w:hAnsi="Calibri" w:cs="Calibri"/>
          <w:position w:val="3"/>
          <w:sz w:val="22"/>
          <w:szCs w:val="22"/>
        </w:rPr>
        <w:t>ce</w:t>
      </w:r>
      <w:r>
        <w:rPr>
          <w:rFonts w:ascii="Calibri" w:eastAsia="Calibri" w:hAnsi="Calibri" w:cs="Calibri"/>
          <w:spacing w:val="46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3"/>
          <w:sz w:val="22"/>
          <w:szCs w:val="22"/>
        </w:rPr>
        <w:t>v</w:t>
      </w:r>
      <w:r>
        <w:rPr>
          <w:rFonts w:ascii="Calibri" w:eastAsia="Calibri" w:hAnsi="Calibri" w:cs="Calibri"/>
          <w:position w:val="3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position w:val="3"/>
          <w:sz w:val="22"/>
          <w:szCs w:val="22"/>
        </w:rPr>
        <w:t>u</w:t>
      </w:r>
      <w:r>
        <w:rPr>
          <w:rFonts w:ascii="Calibri" w:eastAsia="Calibri" w:hAnsi="Calibri" w:cs="Calibri"/>
          <w:position w:val="3"/>
          <w:sz w:val="22"/>
          <w:szCs w:val="22"/>
        </w:rPr>
        <w:t>e</w:t>
      </w:r>
      <w:r>
        <w:rPr>
          <w:rFonts w:ascii="Calibri" w:eastAsia="Calibri" w:hAnsi="Calibri" w:cs="Calibri"/>
          <w:spacing w:val="44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3"/>
          <w:sz w:val="22"/>
          <w:szCs w:val="22"/>
        </w:rPr>
        <w:t>o</w:t>
      </w:r>
      <w:r>
        <w:rPr>
          <w:rFonts w:ascii="Calibri" w:eastAsia="Calibri" w:hAnsi="Calibri" w:cs="Calibri"/>
          <w:position w:val="3"/>
          <w:sz w:val="22"/>
          <w:szCs w:val="22"/>
        </w:rPr>
        <w:t>f</w:t>
      </w:r>
      <w:r>
        <w:rPr>
          <w:rFonts w:ascii="Calibri" w:eastAsia="Calibri" w:hAnsi="Calibri" w:cs="Calibri"/>
          <w:spacing w:val="46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3"/>
          <w:sz w:val="22"/>
          <w:szCs w:val="22"/>
        </w:rPr>
        <w:t>0</w:t>
      </w:r>
      <w:r>
        <w:rPr>
          <w:rFonts w:ascii="Calibri" w:eastAsia="Calibri" w:hAnsi="Calibri" w:cs="Calibri"/>
          <w:position w:val="3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position w:val="3"/>
          <w:sz w:val="22"/>
          <w:szCs w:val="22"/>
        </w:rPr>
        <w:t>00</w:t>
      </w:r>
      <w:r>
        <w:rPr>
          <w:rFonts w:ascii="Calibri" w:eastAsia="Calibri" w:hAnsi="Calibri" w:cs="Calibri"/>
          <w:spacing w:val="1"/>
          <w:position w:val="3"/>
          <w:sz w:val="22"/>
          <w:szCs w:val="22"/>
        </w:rPr>
        <w:t>0</w:t>
      </w:r>
      <w:r>
        <w:rPr>
          <w:rFonts w:ascii="Calibri" w:eastAsia="Calibri" w:hAnsi="Calibri" w:cs="Calibri"/>
          <w:position w:val="3"/>
          <w:sz w:val="22"/>
          <w:szCs w:val="22"/>
        </w:rPr>
        <w:t>4</w:t>
      </w:r>
      <w:r>
        <w:rPr>
          <w:rFonts w:ascii="Calibri" w:eastAsia="Calibri" w:hAnsi="Calibri" w:cs="Calibri"/>
          <w:spacing w:val="46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3"/>
          <w:sz w:val="22"/>
          <w:szCs w:val="22"/>
        </w:rPr>
        <w:t>(l</w:t>
      </w:r>
      <w:r>
        <w:rPr>
          <w:rFonts w:ascii="Calibri" w:eastAsia="Calibri" w:hAnsi="Calibri" w:cs="Calibri"/>
          <w:spacing w:val="-2"/>
          <w:position w:val="3"/>
          <w:sz w:val="22"/>
          <w:szCs w:val="22"/>
        </w:rPr>
        <w:t>e</w:t>
      </w:r>
      <w:r>
        <w:rPr>
          <w:rFonts w:ascii="Calibri" w:eastAsia="Calibri" w:hAnsi="Calibri" w:cs="Calibri"/>
          <w:position w:val="3"/>
          <w:sz w:val="22"/>
          <w:szCs w:val="22"/>
        </w:rPr>
        <w:t>ss</w:t>
      </w:r>
      <w:r>
        <w:rPr>
          <w:rFonts w:ascii="Calibri" w:eastAsia="Calibri" w:hAnsi="Calibri" w:cs="Calibri"/>
          <w:spacing w:val="46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3"/>
          <w:sz w:val="22"/>
          <w:szCs w:val="22"/>
        </w:rPr>
        <w:t>than</w:t>
      </w:r>
      <w:r>
        <w:rPr>
          <w:rFonts w:ascii="Calibri" w:eastAsia="Calibri" w:hAnsi="Calibri" w:cs="Calibri"/>
          <w:spacing w:val="44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3"/>
          <w:sz w:val="22"/>
          <w:szCs w:val="22"/>
        </w:rPr>
        <w:t>0</w:t>
      </w:r>
      <w:r>
        <w:rPr>
          <w:rFonts w:ascii="Calibri" w:eastAsia="Calibri" w:hAnsi="Calibri" w:cs="Calibri"/>
          <w:position w:val="3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position w:val="3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3"/>
          <w:sz w:val="22"/>
          <w:szCs w:val="22"/>
        </w:rPr>
        <w:t>5</w:t>
      </w:r>
      <w:r>
        <w:rPr>
          <w:rFonts w:ascii="Calibri" w:eastAsia="Calibri" w:hAnsi="Calibri" w:cs="Calibri"/>
          <w:position w:val="3"/>
          <w:sz w:val="22"/>
          <w:szCs w:val="22"/>
        </w:rPr>
        <w:t>).</w:t>
      </w:r>
    </w:p>
    <w:p w:rsidR="00BC4BB7" w:rsidRDefault="00487E2B">
      <w:pPr>
        <w:spacing w:line="240" w:lineRule="exact"/>
        <w:ind w:left="100" w:right="-52"/>
        <w:rPr>
          <w:rFonts w:ascii="Calibri" w:eastAsia="Calibri" w:hAnsi="Calibri" w:cs="Calibri"/>
          <w:sz w:val="22"/>
          <w:szCs w:val="22"/>
        </w:rPr>
      </w:pPr>
      <w:r>
        <w:t xml:space="preserve">23                    </w:t>
      </w:r>
      <w:r>
        <w:rPr>
          <w:spacing w:val="29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The</w:t>
      </w:r>
      <w:r>
        <w:rPr>
          <w:rFonts w:ascii="Calibri" w:eastAsia="Calibri" w:hAnsi="Calibri" w:cs="Calibri"/>
          <w:spacing w:val="2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ts</w:t>
      </w:r>
      <w:r>
        <w:rPr>
          <w:rFonts w:ascii="Calibri" w:eastAsia="Calibri" w:hAnsi="Calibri" w:cs="Calibri"/>
          <w:spacing w:val="2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2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2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2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upp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rt</w:t>
      </w:r>
      <w:r>
        <w:rPr>
          <w:rFonts w:ascii="Calibri" w:eastAsia="Calibri" w:hAnsi="Calibri" w:cs="Calibri"/>
          <w:spacing w:val="2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2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</w:p>
    <w:p w:rsidR="00BC4BB7" w:rsidRDefault="00487E2B">
      <w:pPr>
        <w:spacing w:line="260" w:lineRule="exact"/>
        <w:ind w:left="100" w:right="-53"/>
        <w:rPr>
          <w:rFonts w:ascii="Calibri" w:eastAsia="Calibri" w:hAnsi="Calibri" w:cs="Calibri"/>
          <w:sz w:val="22"/>
          <w:szCs w:val="22"/>
        </w:rPr>
      </w:pPr>
      <w:r>
        <w:rPr>
          <w:position w:val="2"/>
        </w:rPr>
        <w:t xml:space="preserve">24                    </w:t>
      </w:r>
      <w:r>
        <w:rPr>
          <w:spacing w:val="29"/>
          <w:position w:val="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arch  </w:t>
      </w:r>
      <w:r>
        <w:rPr>
          <w:rFonts w:ascii="Calibri" w:eastAsia="Calibri" w:hAnsi="Calibri" w:cs="Calibri"/>
          <w:spacing w:val="2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ndu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ed  </w:t>
      </w:r>
      <w:r>
        <w:rPr>
          <w:rFonts w:ascii="Calibri" w:eastAsia="Calibri" w:hAnsi="Calibri" w:cs="Calibri"/>
          <w:spacing w:val="2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y  </w:t>
      </w:r>
      <w:r>
        <w:rPr>
          <w:rFonts w:ascii="Calibri" w:eastAsia="Calibri" w:hAnsi="Calibri" w:cs="Calibri"/>
          <w:spacing w:val="26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Yant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2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d  </w:t>
      </w:r>
      <w:r>
        <w:rPr>
          <w:rFonts w:ascii="Calibri" w:eastAsia="Calibri" w:hAnsi="Calibri" w:cs="Calibri"/>
          <w:spacing w:val="26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proofErr w:type="spellEnd"/>
    </w:p>
    <w:p w:rsidR="00BC4BB7" w:rsidRDefault="00487E2B">
      <w:pPr>
        <w:spacing w:line="240" w:lineRule="exact"/>
        <w:ind w:left="100" w:right="-58"/>
        <w:rPr>
          <w:rFonts w:ascii="Calibri" w:eastAsia="Calibri" w:hAnsi="Calibri" w:cs="Calibri"/>
          <w:sz w:val="22"/>
          <w:szCs w:val="22"/>
        </w:rPr>
      </w:pPr>
      <w:r>
        <w:rPr>
          <w:position w:val="4"/>
        </w:rPr>
        <w:t xml:space="preserve">25                    </w:t>
      </w:r>
      <w:r>
        <w:rPr>
          <w:spacing w:val="29"/>
          <w:position w:val="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ws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</w:p>
    <w:p w:rsidR="00BC4BB7" w:rsidRDefault="00487E2B">
      <w:pPr>
        <w:spacing w:line="240" w:lineRule="exact"/>
        <w:ind w:left="100" w:right="-62"/>
        <w:rPr>
          <w:rFonts w:ascii="Calibri" w:eastAsia="Calibri" w:hAnsi="Calibri" w:cs="Calibri"/>
          <w:sz w:val="22"/>
          <w:szCs w:val="22"/>
        </w:rPr>
      </w:pPr>
      <w:r>
        <w:rPr>
          <w:position w:val="6"/>
        </w:rPr>
        <w:t xml:space="preserve">26                    </w:t>
      </w:r>
      <w:r>
        <w:rPr>
          <w:spacing w:val="29"/>
          <w:position w:val="6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Rate  </w:t>
      </w:r>
      <w:r>
        <w:rPr>
          <w:rFonts w:ascii="Calibri" w:eastAsia="Calibri" w:hAnsi="Calibri" w:cs="Calibri"/>
          <w:spacing w:val="2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in  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the  </w:t>
      </w:r>
      <w:r>
        <w:rPr>
          <w:rFonts w:ascii="Calibri" w:eastAsia="Calibri" w:hAnsi="Calibri" w:cs="Calibri"/>
          <w:spacing w:val="2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r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st  </w:t>
      </w:r>
      <w:r>
        <w:rPr>
          <w:rFonts w:ascii="Calibri" w:eastAsia="Calibri" w:hAnsi="Calibri" w:cs="Calibri"/>
          <w:spacing w:val="2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>Qu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-2"/>
          <w:sz w:val="22"/>
          <w:szCs w:val="22"/>
        </w:rPr>
        <w:t>r</w:t>
      </w:r>
      <w:r>
        <w:rPr>
          <w:rFonts w:ascii="Calibri" w:eastAsia="Calibri" w:hAnsi="Calibri" w:cs="Calibri"/>
          <w:position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e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r  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 xml:space="preserve"> o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f  </w:t>
      </w:r>
      <w:r>
        <w:rPr>
          <w:rFonts w:ascii="Calibri" w:eastAsia="Calibri" w:hAnsi="Calibri" w:cs="Calibri"/>
          <w:spacing w:val="2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position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1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1  </w:t>
      </w:r>
      <w:r>
        <w:rPr>
          <w:rFonts w:ascii="Calibri" w:eastAsia="Calibri" w:hAnsi="Calibri" w:cs="Calibri"/>
          <w:spacing w:val="2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h</w:t>
      </w:r>
      <w:r>
        <w:rPr>
          <w:rFonts w:ascii="Calibri" w:eastAsia="Calibri" w:hAnsi="Calibri" w:cs="Calibri"/>
          <w:position w:val="-2"/>
          <w:sz w:val="22"/>
          <w:szCs w:val="22"/>
        </w:rPr>
        <w:t>ad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>a</w:t>
      </w:r>
    </w:p>
    <w:p w:rsidR="00BC4BB7" w:rsidRDefault="00487E2B">
      <w:pPr>
        <w:spacing w:line="240" w:lineRule="exact"/>
        <w:ind w:left="100" w:right="-66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position w:val="7"/>
        </w:rPr>
        <w:t xml:space="preserve">27                    </w:t>
      </w:r>
      <w:r>
        <w:rPr>
          <w:spacing w:val="29"/>
          <w:position w:val="7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gn</w:t>
      </w:r>
      <w:r>
        <w:rPr>
          <w:rFonts w:ascii="Calibri" w:eastAsia="Calibri" w:hAnsi="Calibri" w:cs="Calibri"/>
          <w:position w:val="-3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i</w:t>
      </w:r>
      <w:r>
        <w:rPr>
          <w:rFonts w:ascii="Calibri" w:eastAsia="Calibri" w:hAnsi="Calibri" w:cs="Calibri"/>
          <w:position w:val="-3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n</w:t>
      </w:r>
      <w:r>
        <w:rPr>
          <w:rFonts w:ascii="Calibri" w:eastAsia="Calibri" w:hAnsi="Calibri" w:cs="Calibri"/>
          <w:position w:val="-3"/>
          <w:sz w:val="22"/>
          <w:szCs w:val="22"/>
        </w:rPr>
        <w:t>t</w:t>
      </w:r>
      <w:r>
        <w:rPr>
          <w:rFonts w:ascii="Calibri" w:eastAsia="Calibri" w:hAnsi="Calibri" w:cs="Calibri"/>
          <w:spacing w:val="26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effe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c</w:t>
      </w:r>
      <w:r>
        <w:rPr>
          <w:rFonts w:ascii="Calibri" w:eastAsia="Calibri" w:hAnsi="Calibri" w:cs="Calibri"/>
          <w:position w:val="-3"/>
          <w:sz w:val="22"/>
          <w:szCs w:val="22"/>
        </w:rPr>
        <w:t>t</w:t>
      </w:r>
      <w:proofErr w:type="gramEnd"/>
      <w:r>
        <w:rPr>
          <w:rFonts w:ascii="Calibri" w:eastAsia="Calibri" w:hAnsi="Calibri" w:cs="Calibri"/>
          <w:spacing w:val="26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o</w:t>
      </w:r>
      <w:r>
        <w:rPr>
          <w:rFonts w:ascii="Calibri" w:eastAsia="Calibri" w:hAnsi="Calibri" w:cs="Calibri"/>
          <w:position w:val="-3"/>
          <w:sz w:val="22"/>
          <w:szCs w:val="22"/>
        </w:rPr>
        <w:t>n</w:t>
      </w:r>
      <w:r>
        <w:rPr>
          <w:rFonts w:ascii="Calibri" w:eastAsia="Calibri" w:hAnsi="Calibri" w:cs="Calibri"/>
          <w:spacing w:val="24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u</w:t>
      </w:r>
      <w:r>
        <w:rPr>
          <w:rFonts w:ascii="Calibri" w:eastAsia="Calibri" w:hAnsi="Calibri" w:cs="Calibri"/>
          <w:position w:val="-3"/>
          <w:sz w:val="22"/>
          <w:szCs w:val="22"/>
        </w:rPr>
        <w:t>ture</w:t>
      </w:r>
      <w:r>
        <w:rPr>
          <w:rFonts w:ascii="Calibri" w:eastAsia="Calibri" w:hAnsi="Calibri" w:cs="Calibri"/>
          <w:spacing w:val="23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spo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t</w:t>
      </w:r>
      <w:r>
        <w:rPr>
          <w:rFonts w:ascii="Calibri" w:eastAsia="Calibri" w:hAnsi="Calibri" w:cs="Calibri"/>
          <w:position w:val="-3"/>
          <w:sz w:val="22"/>
          <w:szCs w:val="22"/>
        </w:rPr>
        <w:t>s</w:t>
      </w:r>
      <w:r>
        <w:rPr>
          <w:rFonts w:ascii="Calibri" w:eastAsia="Calibri" w:hAnsi="Calibri" w:cs="Calibri"/>
          <w:spacing w:val="25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in</w:t>
      </w:r>
      <w:r>
        <w:rPr>
          <w:rFonts w:ascii="Calibri" w:eastAsia="Calibri" w:hAnsi="Calibri" w:cs="Calibri"/>
          <w:spacing w:val="24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Qu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a</w:t>
      </w:r>
      <w:r>
        <w:rPr>
          <w:rFonts w:ascii="Calibri" w:eastAsia="Calibri" w:hAnsi="Calibri" w:cs="Calibri"/>
          <w:position w:val="-3"/>
          <w:sz w:val="22"/>
          <w:szCs w:val="22"/>
        </w:rPr>
        <w:t>rter</w:t>
      </w:r>
      <w:r>
        <w:rPr>
          <w:rFonts w:ascii="Calibri" w:eastAsia="Calibri" w:hAnsi="Calibri" w:cs="Calibri"/>
          <w:spacing w:val="27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II</w:t>
      </w:r>
    </w:p>
    <w:p w:rsidR="00BC4BB7" w:rsidRDefault="00487E2B">
      <w:pPr>
        <w:spacing w:line="300" w:lineRule="exact"/>
        <w:ind w:left="100"/>
        <w:rPr>
          <w:rFonts w:ascii="Calibri" w:eastAsia="Calibri" w:hAnsi="Calibri" w:cs="Calibri"/>
          <w:sz w:val="22"/>
          <w:szCs w:val="22"/>
        </w:rPr>
      </w:pPr>
      <w:r>
        <w:pict>
          <v:shape id="_x0000_s1038" type="#_x0000_t202" style="position:absolute;left:0;text-align:left;margin-left:8pt;margin-top:10pt;width:10.25pt;height:10pt;z-index:-1208;mso-position-horizontal-relative:page" filled="f" stroked="f">
            <v:textbox inset="0,0,0,0">
              <w:txbxContent>
                <w:p w:rsidR="00BC4BB7" w:rsidRDefault="00487E2B">
                  <w:pPr>
                    <w:spacing w:line="200" w:lineRule="exact"/>
                    <w:ind w:right="-50"/>
                  </w:pPr>
                  <w:r>
                    <w:rPr>
                      <w:w w:val="102"/>
                    </w:rPr>
                    <w:t>29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position w:val="13"/>
        </w:rPr>
        <w:t xml:space="preserve">28                    </w:t>
      </w:r>
      <w:r>
        <w:rPr>
          <w:spacing w:val="29"/>
          <w:position w:val="13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iah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llar.</w:t>
      </w:r>
      <w:proofErr w:type="gramEnd"/>
    </w:p>
    <w:p w:rsidR="00BC4BB7" w:rsidRDefault="00BC4BB7">
      <w:pPr>
        <w:spacing w:before="4" w:line="100" w:lineRule="exact"/>
        <w:rPr>
          <w:sz w:val="10"/>
          <w:szCs w:val="10"/>
        </w:rPr>
      </w:pPr>
    </w:p>
    <w:p w:rsidR="00BC4BB7" w:rsidRDefault="00487E2B">
      <w:pPr>
        <w:spacing w:line="200" w:lineRule="exact"/>
        <w:ind w:left="100"/>
      </w:pPr>
      <w:r>
        <w:rPr>
          <w:w w:val="102"/>
          <w:position w:val="-1"/>
        </w:rPr>
        <w:t>30</w:t>
      </w:r>
    </w:p>
    <w:p w:rsidR="00BC4BB7" w:rsidRDefault="00487E2B">
      <w:pPr>
        <w:spacing w:line="240" w:lineRule="exact"/>
        <w:ind w:left="100" w:right="-55"/>
        <w:rPr>
          <w:rFonts w:ascii="Calibri" w:eastAsia="Calibri" w:hAnsi="Calibri" w:cs="Calibri"/>
          <w:sz w:val="22"/>
          <w:szCs w:val="22"/>
        </w:rPr>
      </w:pPr>
      <w:r>
        <w:t xml:space="preserve">31                    </w:t>
      </w:r>
      <w:r>
        <w:rPr>
          <w:spacing w:val="29"/>
        </w:rPr>
        <w:t xml:space="preserve"> </w:t>
      </w:r>
      <w:r>
        <w:rPr>
          <w:rFonts w:ascii="Calibri" w:eastAsia="Calibri" w:hAnsi="Calibri" w:cs="Calibri"/>
          <w:b/>
          <w:spacing w:val="1"/>
          <w:position w:val="5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position w:val="5"/>
          <w:sz w:val="22"/>
          <w:szCs w:val="22"/>
        </w:rPr>
        <w:t>h</w:t>
      </w:r>
      <w:r>
        <w:rPr>
          <w:rFonts w:ascii="Calibri" w:eastAsia="Calibri" w:hAnsi="Calibri" w:cs="Calibri"/>
          <w:b/>
          <w:position w:val="5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32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5"/>
          <w:sz w:val="22"/>
          <w:szCs w:val="22"/>
        </w:rPr>
        <w:t>Eff</w:t>
      </w:r>
      <w:r>
        <w:rPr>
          <w:rFonts w:ascii="Calibri" w:eastAsia="Calibri" w:hAnsi="Calibri" w:cs="Calibri"/>
          <w:b/>
          <w:spacing w:val="-1"/>
          <w:position w:val="5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position w:val="5"/>
          <w:sz w:val="22"/>
          <w:szCs w:val="22"/>
        </w:rPr>
        <w:t>c</w:t>
      </w:r>
      <w:r>
        <w:rPr>
          <w:rFonts w:ascii="Calibri" w:eastAsia="Calibri" w:hAnsi="Calibri" w:cs="Calibri"/>
          <w:b/>
          <w:position w:val="5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33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position w:val="5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5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33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position w:val="5"/>
          <w:sz w:val="22"/>
          <w:szCs w:val="22"/>
        </w:rPr>
        <w:t>Fo</w:t>
      </w:r>
      <w:r>
        <w:rPr>
          <w:rFonts w:ascii="Calibri" w:eastAsia="Calibri" w:hAnsi="Calibri" w:cs="Calibri"/>
          <w:b/>
          <w:spacing w:val="-2"/>
          <w:position w:val="5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position w:val="5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position w:val="5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5"/>
          <w:sz w:val="22"/>
          <w:szCs w:val="22"/>
        </w:rPr>
        <w:t>r</w:t>
      </w:r>
      <w:r>
        <w:rPr>
          <w:rFonts w:ascii="Calibri" w:eastAsia="Calibri" w:hAnsi="Calibri" w:cs="Calibri"/>
          <w:b/>
          <w:position w:val="5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33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5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position w:val="5"/>
          <w:sz w:val="22"/>
          <w:szCs w:val="22"/>
        </w:rPr>
        <w:t>x</w:t>
      </w:r>
      <w:r>
        <w:rPr>
          <w:rFonts w:ascii="Calibri" w:eastAsia="Calibri" w:hAnsi="Calibri" w:cs="Calibri"/>
          <w:b/>
          <w:spacing w:val="-1"/>
          <w:position w:val="5"/>
          <w:sz w:val="22"/>
          <w:szCs w:val="22"/>
        </w:rPr>
        <w:t>chan</w:t>
      </w:r>
      <w:r>
        <w:rPr>
          <w:rFonts w:ascii="Calibri" w:eastAsia="Calibri" w:hAnsi="Calibri" w:cs="Calibri"/>
          <w:b/>
          <w:spacing w:val="1"/>
          <w:position w:val="5"/>
          <w:sz w:val="22"/>
          <w:szCs w:val="22"/>
        </w:rPr>
        <w:t>g</w:t>
      </w:r>
      <w:r>
        <w:rPr>
          <w:rFonts w:ascii="Calibri" w:eastAsia="Calibri" w:hAnsi="Calibri" w:cs="Calibri"/>
          <w:b/>
          <w:position w:val="5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32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5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position w:val="5"/>
          <w:sz w:val="22"/>
          <w:szCs w:val="22"/>
        </w:rPr>
        <w:t>a</w:t>
      </w:r>
      <w:r>
        <w:rPr>
          <w:rFonts w:ascii="Calibri" w:eastAsia="Calibri" w:hAnsi="Calibri" w:cs="Calibri"/>
          <w:b/>
          <w:position w:val="5"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32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position w:val="5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5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32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5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position w:val="5"/>
          <w:sz w:val="22"/>
          <w:szCs w:val="22"/>
        </w:rPr>
        <w:t>h</w:t>
      </w:r>
      <w:r>
        <w:rPr>
          <w:rFonts w:ascii="Calibri" w:eastAsia="Calibri" w:hAnsi="Calibri" w:cs="Calibri"/>
          <w:b/>
          <w:position w:val="5"/>
          <w:sz w:val="22"/>
          <w:szCs w:val="22"/>
        </w:rPr>
        <w:t>e</w:t>
      </w:r>
    </w:p>
    <w:p w:rsidR="00BC4BB7" w:rsidRDefault="00487E2B">
      <w:pPr>
        <w:spacing w:line="220" w:lineRule="exact"/>
        <w:ind w:left="100" w:right="-51"/>
        <w:rPr>
          <w:rFonts w:ascii="Calibri" w:eastAsia="Calibri" w:hAnsi="Calibri" w:cs="Calibri"/>
          <w:sz w:val="22"/>
          <w:szCs w:val="22"/>
        </w:rPr>
      </w:pPr>
      <w:r>
        <w:pict>
          <v:shape id="_x0000_s1037" type="#_x0000_t136" style="position:absolute;left:0;text-align:left;margin-left:274.95pt;margin-top:-30.15pt;width:41.2pt;height:48.7pt;rotation:53;z-index:-1210;mso-position-horizontal-relative:page" fillcolor="#d6f1fe" stroked="f">
            <o:extrusion v:ext="view" autorotationcenter="t"/>
            <v:textpath style="font-family:&quot;&amp;quot&quot;;font-size:48pt;v-text-kern:t;mso-text-shadow:auto" string="of"/>
            <w10:wrap anchorx="page"/>
          </v:shape>
        </w:pict>
      </w:r>
      <w:r>
        <w:t xml:space="preserve">32                    </w:t>
      </w:r>
      <w:r>
        <w:rPr>
          <w:spacing w:val="29"/>
        </w:rPr>
        <w:t xml:space="preserve"> </w:t>
      </w:r>
      <w:r>
        <w:rPr>
          <w:rFonts w:ascii="Calibri" w:eastAsia="Calibri" w:hAnsi="Calibri" w:cs="Calibri"/>
          <w:b/>
          <w:position w:val="3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position w:val="3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position w:val="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3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position w:val="3"/>
          <w:sz w:val="22"/>
          <w:szCs w:val="22"/>
        </w:rPr>
        <w:t>ec</w:t>
      </w:r>
      <w:r>
        <w:rPr>
          <w:rFonts w:ascii="Calibri" w:eastAsia="Calibri" w:hAnsi="Calibri" w:cs="Calibri"/>
          <w:b/>
          <w:position w:val="3"/>
          <w:sz w:val="22"/>
          <w:szCs w:val="22"/>
        </w:rPr>
        <w:t>ted</w:t>
      </w:r>
      <w:r>
        <w:rPr>
          <w:rFonts w:ascii="Calibri" w:eastAsia="Calibri" w:hAnsi="Calibri" w:cs="Calibri"/>
          <w:b/>
          <w:position w:val="3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spacing w:val="14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position w:val="3"/>
          <w:sz w:val="22"/>
          <w:szCs w:val="22"/>
        </w:rPr>
        <w:t>Fu</w:t>
      </w:r>
      <w:r>
        <w:rPr>
          <w:rFonts w:ascii="Calibri" w:eastAsia="Calibri" w:hAnsi="Calibri" w:cs="Calibri"/>
          <w:b/>
          <w:position w:val="3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position w:val="3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position w:val="3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position w:val="3"/>
          <w:sz w:val="22"/>
          <w:szCs w:val="22"/>
        </w:rPr>
        <w:t>e</w:t>
      </w:r>
      <w:r>
        <w:rPr>
          <w:rFonts w:ascii="Calibri" w:eastAsia="Calibri" w:hAnsi="Calibri" w:cs="Calibri"/>
          <w:b/>
          <w:position w:val="3"/>
          <w:sz w:val="22"/>
          <w:szCs w:val="22"/>
        </w:rPr>
        <w:t xml:space="preserve">s  </w:t>
      </w:r>
      <w:r>
        <w:rPr>
          <w:rFonts w:ascii="Calibri" w:eastAsia="Calibri" w:hAnsi="Calibri" w:cs="Calibri"/>
          <w:b/>
          <w:spacing w:val="16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3"/>
          <w:sz w:val="22"/>
          <w:szCs w:val="22"/>
        </w:rPr>
        <w:t>Exc</w:t>
      </w:r>
      <w:r>
        <w:rPr>
          <w:rFonts w:ascii="Calibri" w:eastAsia="Calibri" w:hAnsi="Calibri" w:cs="Calibri"/>
          <w:b/>
          <w:spacing w:val="-1"/>
          <w:position w:val="3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3"/>
          <w:position w:val="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position w:val="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position w:val="3"/>
          <w:sz w:val="22"/>
          <w:szCs w:val="22"/>
        </w:rPr>
        <w:t>g</w:t>
      </w:r>
      <w:r>
        <w:rPr>
          <w:rFonts w:ascii="Calibri" w:eastAsia="Calibri" w:hAnsi="Calibri" w:cs="Calibri"/>
          <w:b/>
          <w:position w:val="3"/>
          <w:sz w:val="22"/>
          <w:szCs w:val="22"/>
        </w:rPr>
        <w:t xml:space="preserve">e  </w:t>
      </w:r>
      <w:r>
        <w:rPr>
          <w:rFonts w:ascii="Calibri" w:eastAsia="Calibri" w:hAnsi="Calibri" w:cs="Calibri"/>
          <w:b/>
          <w:spacing w:val="16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3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position w:val="3"/>
          <w:sz w:val="22"/>
          <w:szCs w:val="22"/>
        </w:rPr>
        <w:t>a</w:t>
      </w:r>
      <w:r>
        <w:rPr>
          <w:rFonts w:ascii="Calibri" w:eastAsia="Calibri" w:hAnsi="Calibri" w:cs="Calibri"/>
          <w:b/>
          <w:position w:val="3"/>
          <w:sz w:val="22"/>
          <w:szCs w:val="22"/>
        </w:rPr>
        <w:t xml:space="preserve">te  </w:t>
      </w:r>
      <w:r>
        <w:rPr>
          <w:rFonts w:ascii="Calibri" w:eastAsia="Calibri" w:hAnsi="Calibri" w:cs="Calibri"/>
          <w:b/>
          <w:spacing w:val="15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position w:val="3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3"/>
          <w:sz w:val="22"/>
          <w:szCs w:val="22"/>
        </w:rPr>
        <w:t xml:space="preserve">n  </w:t>
      </w:r>
      <w:r>
        <w:rPr>
          <w:rFonts w:ascii="Calibri" w:eastAsia="Calibri" w:hAnsi="Calibri" w:cs="Calibri"/>
          <w:b/>
          <w:spacing w:val="14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3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position w:val="3"/>
          <w:sz w:val="22"/>
          <w:szCs w:val="22"/>
        </w:rPr>
        <w:t>h</w:t>
      </w:r>
      <w:r>
        <w:rPr>
          <w:rFonts w:ascii="Calibri" w:eastAsia="Calibri" w:hAnsi="Calibri" w:cs="Calibri"/>
          <w:b/>
          <w:position w:val="3"/>
          <w:sz w:val="22"/>
          <w:szCs w:val="22"/>
        </w:rPr>
        <w:t>e</w:t>
      </w:r>
    </w:p>
    <w:p w:rsidR="00BC4BB7" w:rsidRDefault="00487E2B">
      <w:pPr>
        <w:spacing w:line="24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1"/>
        </w:rPr>
        <w:t xml:space="preserve">33                    </w:t>
      </w:r>
      <w:r>
        <w:rPr>
          <w:spacing w:val="29"/>
          <w:position w:val="1"/>
        </w:rPr>
        <w:t xml:space="preserve"> 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up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ag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e D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ol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.</w:t>
      </w:r>
    </w:p>
    <w:p w:rsidR="00BC4BB7" w:rsidRDefault="00487E2B">
      <w:pPr>
        <w:spacing w:line="220" w:lineRule="exact"/>
        <w:ind w:left="100"/>
      </w:pPr>
      <w:r>
        <w:rPr>
          <w:w w:val="102"/>
        </w:rPr>
        <w:t>34</w:t>
      </w:r>
    </w:p>
    <w:p w:rsidR="00BC4BB7" w:rsidRDefault="00487E2B">
      <w:pPr>
        <w:spacing w:before="9" w:line="280" w:lineRule="exact"/>
        <w:ind w:left="100" w:right="-60"/>
        <w:rPr>
          <w:rFonts w:ascii="Calibri" w:eastAsia="Calibri" w:hAnsi="Calibri" w:cs="Calibri"/>
          <w:sz w:val="22"/>
          <w:szCs w:val="22"/>
        </w:rPr>
      </w:pPr>
      <w:r>
        <w:rPr>
          <w:position w:val="4"/>
        </w:rPr>
        <w:t xml:space="preserve">35                    </w:t>
      </w:r>
      <w:r>
        <w:rPr>
          <w:spacing w:val="29"/>
          <w:position w:val="4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>The</w:t>
      </w:r>
      <w:r>
        <w:rPr>
          <w:rFonts w:ascii="Calibri" w:eastAsia="Calibri" w:hAnsi="Calibri" w:cs="Calibri"/>
          <w:spacing w:val="19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-2"/>
          <w:sz w:val="22"/>
          <w:szCs w:val="22"/>
        </w:rPr>
        <w:t>s</w:t>
      </w:r>
      <w:r>
        <w:rPr>
          <w:rFonts w:ascii="Calibri" w:eastAsia="Calibri" w:hAnsi="Calibri" w:cs="Calibri"/>
          <w:position w:val="-2"/>
          <w:sz w:val="22"/>
          <w:szCs w:val="22"/>
        </w:rPr>
        <w:t>t</w:t>
      </w:r>
      <w:r>
        <w:rPr>
          <w:rFonts w:ascii="Calibri" w:eastAsia="Calibri" w:hAnsi="Calibri" w:cs="Calibri"/>
          <w:spacing w:val="20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>resu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position w:val="-2"/>
          <w:sz w:val="22"/>
          <w:szCs w:val="22"/>
        </w:rPr>
        <w:t>t</w:t>
      </w:r>
      <w:r>
        <w:rPr>
          <w:rFonts w:ascii="Calibri" w:eastAsia="Calibri" w:hAnsi="Calibri" w:cs="Calibri"/>
          <w:position w:val="-2"/>
          <w:sz w:val="22"/>
          <w:szCs w:val="22"/>
        </w:rPr>
        <w:t>s</w:t>
      </w:r>
      <w:r>
        <w:rPr>
          <w:rFonts w:ascii="Calibri" w:eastAsia="Calibri" w:hAnsi="Calibri" w:cs="Calibri"/>
          <w:spacing w:val="19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b</w:t>
      </w:r>
      <w:r>
        <w:rPr>
          <w:rFonts w:ascii="Calibri" w:eastAsia="Calibri" w:hAnsi="Calibri" w:cs="Calibri"/>
          <w:position w:val="-2"/>
          <w:sz w:val="22"/>
          <w:szCs w:val="22"/>
        </w:rPr>
        <w:t>tai</w:t>
      </w:r>
      <w:r>
        <w:rPr>
          <w:rFonts w:ascii="Calibri" w:eastAsia="Calibri" w:hAnsi="Calibri" w:cs="Calibri"/>
          <w:spacing w:val="-3"/>
          <w:position w:val="-2"/>
          <w:sz w:val="22"/>
          <w:szCs w:val="22"/>
        </w:rPr>
        <w:t>n</w:t>
      </w:r>
      <w:r>
        <w:rPr>
          <w:rFonts w:ascii="Calibri" w:eastAsia="Calibri" w:hAnsi="Calibri" w:cs="Calibri"/>
          <w:position w:val="-2"/>
          <w:sz w:val="22"/>
          <w:szCs w:val="22"/>
        </w:rPr>
        <w:t>ed</w:t>
      </w:r>
      <w:r>
        <w:rPr>
          <w:rFonts w:ascii="Calibri" w:eastAsia="Calibri" w:hAnsi="Calibri" w:cs="Calibri"/>
          <w:spacing w:val="19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h</w:t>
      </w:r>
      <w:r>
        <w:rPr>
          <w:rFonts w:ascii="Calibri" w:eastAsia="Calibri" w:hAnsi="Calibri" w:cs="Calibri"/>
          <w:position w:val="-2"/>
          <w:sz w:val="22"/>
          <w:szCs w:val="22"/>
        </w:rPr>
        <w:t>e</w:t>
      </w:r>
      <w:r>
        <w:rPr>
          <w:rFonts w:ascii="Calibri" w:eastAsia="Calibri" w:hAnsi="Calibri" w:cs="Calibri"/>
          <w:spacing w:val="20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o</w:t>
      </w:r>
      <w:r>
        <w:rPr>
          <w:rFonts w:ascii="Calibri" w:eastAsia="Calibri" w:hAnsi="Calibri" w:cs="Calibri"/>
          <w:position w:val="-2"/>
          <w:sz w:val="22"/>
          <w:szCs w:val="22"/>
        </w:rPr>
        <w:t>efficient</w:t>
      </w:r>
      <w:r>
        <w:rPr>
          <w:rFonts w:ascii="Calibri" w:eastAsia="Calibri" w:hAnsi="Calibri" w:cs="Calibri"/>
          <w:spacing w:val="17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v</w:t>
      </w:r>
      <w:r>
        <w:rPr>
          <w:rFonts w:ascii="Calibri" w:eastAsia="Calibri" w:hAnsi="Calibri" w:cs="Calibri"/>
          <w:position w:val="-2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u</w:t>
      </w:r>
      <w:r>
        <w:rPr>
          <w:rFonts w:ascii="Calibri" w:eastAsia="Calibri" w:hAnsi="Calibri" w:cs="Calibri"/>
          <w:position w:val="-2"/>
          <w:sz w:val="22"/>
          <w:szCs w:val="22"/>
        </w:rPr>
        <w:t>e</w:t>
      </w:r>
    </w:p>
    <w:p w:rsidR="00BC4BB7" w:rsidRDefault="00487E2B">
      <w:pPr>
        <w:spacing w:line="240" w:lineRule="exact"/>
        <w:ind w:left="100" w:right="-64"/>
        <w:rPr>
          <w:rFonts w:ascii="Calibri" w:eastAsia="Calibri" w:hAnsi="Calibri" w:cs="Calibri"/>
          <w:sz w:val="22"/>
          <w:szCs w:val="22"/>
        </w:rPr>
      </w:pPr>
      <w:r>
        <w:rPr>
          <w:position w:val="6"/>
        </w:rPr>
        <w:t xml:space="preserve">36                    </w:t>
      </w:r>
      <w:r>
        <w:rPr>
          <w:spacing w:val="29"/>
          <w:position w:val="6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o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9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>the</w:t>
      </w:r>
      <w:proofErr w:type="gramEnd"/>
      <w:r>
        <w:rPr>
          <w:rFonts w:ascii="Calibri" w:eastAsia="Calibri" w:hAnsi="Calibri" w:cs="Calibri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0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o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rward </w:t>
      </w:r>
      <w:r>
        <w:rPr>
          <w:rFonts w:ascii="Calibri" w:eastAsia="Calibri" w:hAnsi="Calibri" w:cs="Calibri"/>
          <w:spacing w:val="17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x</w:t>
      </w:r>
      <w:r>
        <w:rPr>
          <w:rFonts w:ascii="Calibri" w:eastAsia="Calibri" w:hAnsi="Calibri" w:cs="Calibri"/>
          <w:position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h</w:t>
      </w:r>
      <w:r>
        <w:rPr>
          <w:rFonts w:ascii="Calibri" w:eastAsia="Calibri" w:hAnsi="Calibri" w:cs="Calibri"/>
          <w:position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ng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8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rate </w:t>
      </w:r>
      <w:r>
        <w:rPr>
          <w:rFonts w:ascii="Calibri" w:eastAsia="Calibri" w:hAnsi="Calibri" w:cs="Calibri"/>
          <w:spacing w:val="20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o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21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-2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18</w:t>
      </w:r>
      <w:r>
        <w:rPr>
          <w:rFonts w:ascii="Calibri" w:eastAsia="Calibri" w:hAnsi="Calibri" w:cs="Calibri"/>
          <w:spacing w:val="-3"/>
          <w:position w:val="-2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position w:val="-2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8</w:t>
      </w:r>
      <w:r>
        <w:rPr>
          <w:rFonts w:ascii="Calibri" w:eastAsia="Calibri" w:hAnsi="Calibri" w:cs="Calibri"/>
          <w:spacing w:val="-2"/>
          <w:position w:val="-2"/>
          <w:sz w:val="22"/>
          <w:szCs w:val="22"/>
        </w:rPr>
        <w:t>7</w:t>
      </w:r>
      <w:r>
        <w:rPr>
          <w:rFonts w:ascii="Calibri" w:eastAsia="Calibri" w:hAnsi="Calibri" w:cs="Calibri"/>
          <w:position w:val="-2"/>
          <w:sz w:val="22"/>
          <w:szCs w:val="22"/>
        </w:rPr>
        <w:t>9</w:t>
      </w:r>
    </w:p>
    <w:p w:rsidR="00BC4BB7" w:rsidRDefault="00487E2B">
      <w:pPr>
        <w:spacing w:line="24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8"/>
        </w:rPr>
        <w:t>37</w:t>
      </w:r>
      <w:r>
        <w:rPr>
          <w:position w:val="8"/>
        </w:rPr>
        <w:t xml:space="preserve">                    </w:t>
      </w:r>
      <w:r>
        <w:rPr>
          <w:spacing w:val="29"/>
          <w:position w:val="8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>with</w:t>
      </w:r>
      <w:r>
        <w:rPr>
          <w:rFonts w:ascii="Calibri" w:eastAsia="Calibri" w:hAnsi="Calibri" w:cs="Calibri"/>
          <w:spacing w:val="27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>a</w:t>
      </w:r>
      <w:r>
        <w:rPr>
          <w:rFonts w:ascii="Calibri" w:eastAsia="Calibri" w:hAnsi="Calibri" w:cs="Calibri"/>
          <w:spacing w:val="24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position w:val="-4"/>
          <w:sz w:val="22"/>
          <w:szCs w:val="22"/>
        </w:rPr>
        <w:t>gn</w:t>
      </w:r>
      <w:r>
        <w:rPr>
          <w:rFonts w:ascii="Calibri" w:eastAsia="Calibri" w:hAnsi="Calibri" w:cs="Calibri"/>
          <w:position w:val="-4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position w:val="-4"/>
          <w:sz w:val="22"/>
          <w:szCs w:val="22"/>
        </w:rPr>
        <w:t>i</w:t>
      </w:r>
      <w:r>
        <w:rPr>
          <w:rFonts w:ascii="Calibri" w:eastAsia="Calibri" w:hAnsi="Calibri" w:cs="Calibri"/>
          <w:position w:val="-4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position w:val="-4"/>
          <w:sz w:val="22"/>
          <w:szCs w:val="22"/>
        </w:rPr>
        <w:t>n</w:t>
      </w:r>
      <w:r>
        <w:rPr>
          <w:rFonts w:ascii="Calibri" w:eastAsia="Calibri" w:hAnsi="Calibri" w:cs="Calibri"/>
          <w:position w:val="-4"/>
          <w:sz w:val="22"/>
          <w:szCs w:val="22"/>
        </w:rPr>
        <w:t>ce</w:t>
      </w:r>
      <w:r>
        <w:rPr>
          <w:rFonts w:ascii="Calibri" w:eastAsia="Calibri" w:hAnsi="Calibri" w:cs="Calibri"/>
          <w:spacing w:val="26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>v</w:t>
      </w:r>
      <w:r>
        <w:rPr>
          <w:rFonts w:ascii="Calibri" w:eastAsia="Calibri" w:hAnsi="Calibri" w:cs="Calibri"/>
          <w:position w:val="-4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position w:val="-4"/>
          <w:sz w:val="22"/>
          <w:szCs w:val="22"/>
        </w:rPr>
        <w:t>u</w:t>
      </w:r>
      <w:r>
        <w:rPr>
          <w:rFonts w:ascii="Calibri" w:eastAsia="Calibri" w:hAnsi="Calibri" w:cs="Calibri"/>
          <w:position w:val="-4"/>
          <w:sz w:val="22"/>
          <w:szCs w:val="22"/>
        </w:rPr>
        <w:t>e</w:t>
      </w:r>
      <w:r>
        <w:rPr>
          <w:rFonts w:ascii="Calibri" w:eastAsia="Calibri" w:hAnsi="Calibri" w:cs="Calibri"/>
          <w:spacing w:val="25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4"/>
          <w:sz w:val="22"/>
          <w:szCs w:val="22"/>
        </w:rPr>
        <w:t>o</w:t>
      </w:r>
      <w:r>
        <w:rPr>
          <w:rFonts w:ascii="Calibri" w:eastAsia="Calibri" w:hAnsi="Calibri" w:cs="Calibri"/>
          <w:position w:val="-4"/>
          <w:sz w:val="22"/>
          <w:szCs w:val="22"/>
        </w:rPr>
        <w:t>f</w:t>
      </w:r>
      <w:r>
        <w:rPr>
          <w:rFonts w:ascii="Calibri" w:eastAsia="Calibri" w:hAnsi="Calibri" w:cs="Calibri"/>
          <w:spacing w:val="27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>0</w:t>
      </w:r>
      <w:r>
        <w:rPr>
          <w:rFonts w:ascii="Calibri" w:eastAsia="Calibri" w:hAnsi="Calibri" w:cs="Calibri"/>
          <w:position w:val="-4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position w:val="-4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position w:val="-4"/>
          <w:sz w:val="22"/>
          <w:szCs w:val="22"/>
        </w:rPr>
        <w:t>0</w:t>
      </w:r>
      <w:r>
        <w:rPr>
          <w:rFonts w:ascii="Calibri" w:eastAsia="Calibri" w:hAnsi="Calibri" w:cs="Calibri"/>
          <w:position w:val="-4"/>
          <w:sz w:val="22"/>
          <w:szCs w:val="22"/>
        </w:rPr>
        <w:t>5</w:t>
      </w:r>
      <w:r>
        <w:rPr>
          <w:rFonts w:ascii="Calibri" w:eastAsia="Calibri" w:hAnsi="Calibri" w:cs="Calibri"/>
          <w:spacing w:val="25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>(less</w:t>
      </w:r>
      <w:r>
        <w:rPr>
          <w:rFonts w:ascii="Calibri" w:eastAsia="Calibri" w:hAnsi="Calibri" w:cs="Calibri"/>
          <w:spacing w:val="25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>than</w:t>
      </w:r>
    </w:p>
    <w:p w:rsidR="00BC4BB7" w:rsidRDefault="00487E2B">
      <w:pPr>
        <w:spacing w:line="120" w:lineRule="exact"/>
        <w:ind w:left="100"/>
      </w:pPr>
      <w:r>
        <w:rPr>
          <w:w w:val="102"/>
          <w:position w:val="-1"/>
        </w:rPr>
        <w:t>38</w:t>
      </w:r>
    </w:p>
    <w:p w:rsidR="00BC4BB7" w:rsidRDefault="00487E2B">
      <w:pPr>
        <w:spacing w:line="240" w:lineRule="exact"/>
        <w:ind w:left="100" w:right="-65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position w:val="-3"/>
        </w:rPr>
        <w:t xml:space="preserve">39                    </w:t>
      </w:r>
      <w:r>
        <w:rPr>
          <w:spacing w:val="29"/>
          <w:position w:val="-3"/>
        </w:rPr>
        <w:t xml:space="preserve"> 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0</w:t>
      </w:r>
      <w:r>
        <w:rPr>
          <w:rFonts w:ascii="Calibri" w:eastAsia="Calibri" w:hAnsi="Calibri" w:cs="Calibri"/>
          <w:position w:val="7"/>
          <w:sz w:val="22"/>
          <w:szCs w:val="22"/>
        </w:rPr>
        <w:t>.0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5</w:t>
      </w:r>
      <w:r>
        <w:rPr>
          <w:rFonts w:ascii="Calibri" w:eastAsia="Calibri" w:hAnsi="Calibri" w:cs="Calibri"/>
          <w:position w:val="7"/>
          <w:sz w:val="22"/>
          <w:szCs w:val="22"/>
        </w:rPr>
        <w:t>).</w:t>
      </w:r>
      <w:proofErr w:type="gramEnd"/>
      <w:r>
        <w:rPr>
          <w:rFonts w:ascii="Calibri" w:eastAsia="Calibri" w:hAnsi="Calibri" w:cs="Calibri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position w:val="7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7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7"/>
          <w:sz w:val="22"/>
          <w:szCs w:val="22"/>
        </w:rPr>
        <w:t>r</w:t>
      </w:r>
      <w:r>
        <w:rPr>
          <w:rFonts w:ascii="Calibri" w:eastAsia="Calibri" w:hAnsi="Calibri" w:cs="Calibri"/>
          <w:position w:val="7"/>
          <w:sz w:val="22"/>
          <w:szCs w:val="22"/>
        </w:rPr>
        <w:t>ward</w:t>
      </w:r>
      <w:proofErr w:type="gramEnd"/>
      <w:r>
        <w:rPr>
          <w:rFonts w:ascii="Calibri" w:eastAsia="Calibri" w:hAnsi="Calibri" w:cs="Calibri"/>
          <w:spacing w:val="50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7"/>
          <w:sz w:val="22"/>
          <w:szCs w:val="22"/>
        </w:rPr>
        <w:t>e</w:t>
      </w:r>
      <w:r>
        <w:rPr>
          <w:rFonts w:ascii="Calibri" w:eastAsia="Calibri" w:hAnsi="Calibri" w:cs="Calibri"/>
          <w:position w:val="7"/>
          <w:sz w:val="22"/>
          <w:szCs w:val="22"/>
        </w:rPr>
        <w:t>xch</w:t>
      </w:r>
      <w:r>
        <w:rPr>
          <w:rFonts w:ascii="Calibri" w:eastAsia="Calibri" w:hAnsi="Calibri" w:cs="Calibri"/>
          <w:spacing w:val="-3"/>
          <w:position w:val="7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ng</w:t>
      </w:r>
      <w:r>
        <w:rPr>
          <w:rFonts w:ascii="Calibri" w:eastAsia="Calibri" w:hAnsi="Calibri" w:cs="Calibri"/>
          <w:position w:val="7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rate</w:t>
      </w:r>
      <w:r>
        <w:rPr>
          <w:rFonts w:ascii="Calibri" w:eastAsia="Calibri" w:hAnsi="Calibri" w:cs="Calibri"/>
          <w:spacing w:val="49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o</w:t>
      </w:r>
      <w:r>
        <w:rPr>
          <w:rFonts w:ascii="Calibri" w:eastAsia="Calibri" w:hAnsi="Calibri" w:cs="Calibri"/>
          <w:position w:val="7"/>
          <w:sz w:val="22"/>
          <w:szCs w:val="22"/>
        </w:rPr>
        <w:t>efficient</w:t>
      </w:r>
    </w:p>
    <w:p w:rsidR="00BC4BB7" w:rsidRDefault="00487E2B">
      <w:pPr>
        <w:spacing w:line="240" w:lineRule="exact"/>
        <w:ind w:left="100" w:right="-61"/>
        <w:rPr>
          <w:rFonts w:ascii="Calibri" w:eastAsia="Calibri" w:hAnsi="Calibri" w:cs="Calibri"/>
          <w:sz w:val="22"/>
          <w:szCs w:val="22"/>
        </w:rPr>
      </w:pPr>
      <w:r>
        <w:rPr>
          <w:position w:val="-1"/>
        </w:rPr>
        <w:t xml:space="preserve">40                    </w:t>
      </w:r>
      <w:r>
        <w:rPr>
          <w:spacing w:val="29"/>
          <w:position w:val="-1"/>
        </w:rPr>
        <w:t xml:space="preserve"> </w:t>
      </w:r>
      <w:r>
        <w:rPr>
          <w:rFonts w:ascii="Calibri" w:eastAsia="Calibri" w:hAnsi="Calibri" w:cs="Calibri"/>
          <w:position w:val="6"/>
          <w:sz w:val="22"/>
          <w:szCs w:val="22"/>
        </w:rPr>
        <w:t xml:space="preserve">in  </w:t>
      </w:r>
      <w:r>
        <w:rPr>
          <w:rFonts w:ascii="Calibri" w:eastAsia="Calibri" w:hAnsi="Calibri" w:cs="Calibri"/>
          <w:spacing w:val="46"/>
          <w:position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6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position w:val="6"/>
          <w:sz w:val="22"/>
          <w:szCs w:val="22"/>
        </w:rPr>
        <w:t>i</w:t>
      </w:r>
      <w:r>
        <w:rPr>
          <w:rFonts w:ascii="Calibri" w:eastAsia="Calibri" w:hAnsi="Calibri" w:cs="Calibri"/>
          <w:position w:val="6"/>
          <w:sz w:val="22"/>
          <w:szCs w:val="22"/>
        </w:rPr>
        <w:t xml:space="preserve">s  </w:t>
      </w:r>
      <w:r>
        <w:rPr>
          <w:rFonts w:ascii="Calibri" w:eastAsia="Calibri" w:hAnsi="Calibri" w:cs="Calibri"/>
          <w:spacing w:val="47"/>
          <w:position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6"/>
          <w:sz w:val="22"/>
          <w:szCs w:val="22"/>
        </w:rPr>
        <w:t>stu</w:t>
      </w:r>
      <w:r>
        <w:rPr>
          <w:rFonts w:ascii="Calibri" w:eastAsia="Calibri" w:hAnsi="Calibri" w:cs="Calibri"/>
          <w:spacing w:val="-1"/>
          <w:position w:val="6"/>
          <w:sz w:val="22"/>
          <w:szCs w:val="22"/>
        </w:rPr>
        <w:t>d</w:t>
      </w:r>
      <w:r>
        <w:rPr>
          <w:rFonts w:ascii="Calibri" w:eastAsia="Calibri" w:hAnsi="Calibri" w:cs="Calibri"/>
          <w:position w:val="6"/>
          <w:sz w:val="22"/>
          <w:szCs w:val="22"/>
        </w:rPr>
        <w:t xml:space="preserve">y  </w:t>
      </w:r>
      <w:r>
        <w:rPr>
          <w:rFonts w:ascii="Calibri" w:eastAsia="Calibri" w:hAnsi="Calibri" w:cs="Calibri"/>
          <w:spacing w:val="46"/>
          <w:position w:val="6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position w:val="6"/>
          <w:sz w:val="22"/>
          <w:szCs w:val="22"/>
        </w:rPr>
        <w:t>is</w:t>
      </w:r>
      <w:proofErr w:type="gramEnd"/>
      <w:r>
        <w:rPr>
          <w:rFonts w:ascii="Calibri" w:eastAsia="Calibri" w:hAnsi="Calibri" w:cs="Calibri"/>
          <w:position w:val="6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47"/>
          <w:position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6"/>
          <w:sz w:val="22"/>
          <w:szCs w:val="22"/>
        </w:rPr>
        <w:t>n</w:t>
      </w:r>
      <w:r>
        <w:rPr>
          <w:rFonts w:ascii="Calibri" w:eastAsia="Calibri" w:hAnsi="Calibri" w:cs="Calibri"/>
          <w:position w:val="6"/>
          <w:sz w:val="22"/>
          <w:szCs w:val="22"/>
        </w:rPr>
        <w:t>eg</w:t>
      </w:r>
      <w:r>
        <w:rPr>
          <w:rFonts w:ascii="Calibri" w:eastAsia="Calibri" w:hAnsi="Calibri" w:cs="Calibri"/>
          <w:spacing w:val="-3"/>
          <w:position w:val="6"/>
          <w:sz w:val="22"/>
          <w:szCs w:val="22"/>
        </w:rPr>
        <w:t>a</w:t>
      </w:r>
      <w:r>
        <w:rPr>
          <w:rFonts w:ascii="Calibri" w:eastAsia="Calibri" w:hAnsi="Calibri" w:cs="Calibri"/>
          <w:position w:val="6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position w:val="6"/>
          <w:sz w:val="22"/>
          <w:szCs w:val="22"/>
        </w:rPr>
        <w:t>v</w:t>
      </w:r>
      <w:r>
        <w:rPr>
          <w:rFonts w:ascii="Calibri" w:eastAsia="Calibri" w:hAnsi="Calibri" w:cs="Calibri"/>
          <w:position w:val="6"/>
          <w:sz w:val="22"/>
          <w:szCs w:val="22"/>
        </w:rPr>
        <w:t xml:space="preserve">e.  </w:t>
      </w:r>
      <w:r>
        <w:rPr>
          <w:rFonts w:ascii="Calibri" w:eastAsia="Calibri" w:hAnsi="Calibri" w:cs="Calibri"/>
          <w:spacing w:val="49"/>
          <w:position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6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6"/>
          <w:sz w:val="22"/>
          <w:szCs w:val="22"/>
        </w:rPr>
        <w:t>h</w:t>
      </w:r>
      <w:r>
        <w:rPr>
          <w:rFonts w:ascii="Calibri" w:eastAsia="Calibri" w:hAnsi="Calibri" w:cs="Calibri"/>
          <w:position w:val="6"/>
          <w:sz w:val="22"/>
          <w:szCs w:val="22"/>
        </w:rPr>
        <w:t xml:space="preserve">e  </w:t>
      </w:r>
      <w:r>
        <w:rPr>
          <w:rFonts w:ascii="Calibri" w:eastAsia="Calibri" w:hAnsi="Calibri" w:cs="Calibri"/>
          <w:spacing w:val="48"/>
          <w:position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6"/>
          <w:sz w:val="22"/>
          <w:szCs w:val="22"/>
        </w:rPr>
        <w:t>n</w:t>
      </w:r>
      <w:r>
        <w:rPr>
          <w:rFonts w:ascii="Calibri" w:eastAsia="Calibri" w:hAnsi="Calibri" w:cs="Calibri"/>
          <w:position w:val="6"/>
          <w:sz w:val="22"/>
          <w:szCs w:val="22"/>
        </w:rPr>
        <w:t>eg</w:t>
      </w:r>
      <w:r>
        <w:rPr>
          <w:rFonts w:ascii="Calibri" w:eastAsia="Calibri" w:hAnsi="Calibri" w:cs="Calibri"/>
          <w:spacing w:val="-3"/>
          <w:position w:val="6"/>
          <w:sz w:val="22"/>
          <w:szCs w:val="22"/>
        </w:rPr>
        <w:t>a</w:t>
      </w:r>
      <w:r>
        <w:rPr>
          <w:rFonts w:ascii="Calibri" w:eastAsia="Calibri" w:hAnsi="Calibri" w:cs="Calibri"/>
          <w:position w:val="6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position w:val="6"/>
          <w:sz w:val="22"/>
          <w:szCs w:val="22"/>
        </w:rPr>
        <w:t>v</w:t>
      </w:r>
      <w:r>
        <w:rPr>
          <w:rFonts w:ascii="Calibri" w:eastAsia="Calibri" w:hAnsi="Calibri" w:cs="Calibri"/>
          <w:position w:val="6"/>
          <w:sz w:val="22"/>
          <w:szCs w:val="22"/>
        </w:rPr>
        <w:t>e</w:t>
      </w:r>
    </w:p>
    <w:p w:rsidR="00BC4BB7" w:rsidRDefault="00487E2B">
      <w:pPr>
        <w:spacing w:line="240" w:lineRule="exact"/>
        <w:ind w:left="100" w:right="-57"/>
        <w:rPr>
          <w:rFonts w:ascii="Calibri" w:eastAsia="Calibri" w:hAnsi="Calibri" w:cs="Calibri"/>
          <w:sz w:val="22"/>
          <w:szCs w:val="22"/>
        </w:rPr>
      </w:pPr>
      <w:r>
        <w:t xml:space="preserve">41                    </w:t>
      </w:r>
      <w:r>
        <w:rPr>
          <w:spacing w:val="29"/>
        </w:rPr>
        <w:t xml:space="preserve"> </w:t>
      </w:r>
      <w:proofErr w:type="gramStart"/>
      <w:r>
        <w:rPr>
          <w:rFonts w:ascii="Calibri" w:eastAsia="Calibri" w:hAnsi="Calibri" w:cs="Calibri"/>
          <w:position w:val="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3"/>
          <w:sz w:val="22"/>
          <w:szCs w:val="22"/>
        </w:rPr>
        <w:t>o</w:t>
      </w:r>
      <w:r>
        <w:rPr>
          <w:rFonts w:ascii="Calibri" w:eastAsia="Calibri" w:hAnsi="Calibri" w:cs="Calibri"/>
          <w:position w:val="3"/>
          <w:sz w:val="22"/>
          <w:szCs w:val="22"/>
        </w:rPr>
        <w:t>eff</w:t>
      </w:r>
      <w:r>
        <w:rPr>
          <w:rFonts w:ascii="Calibri" w:eastAsia="Calibri" w:hAnsi="Calibri" w:cs="Calibri"/>
          <w:spacing w:val="-3"/>
          <w:position w:val="3"/>
          <w:sz w:val="22"/>
          <w:szCs w:val="22"/>
        </w:rPr>
        <w:t>i</w:t>
      </w:r>
      <w:r>
        <w:rPr>
          <w:rFonts w:ascii="Calibri" w:eastAsia="Calibri" w:hAnsi="Calibri" w:cs="Calibri"/>
          <w:position w:val="3"/>
          <w:sz w:val="22"/>
          <w:szCs w:val="22"/>
        </w:rPr>
        <w:t xml:space="preserve">cient </w:t>
      </w:r>
      <w:r>
        <w:rPr>
          <w:rFonts w:ascii="Calibri" w:eastAsia="Calibri" w:hAnsi="Calibri" w:cs="Calibri"/>
          <w:spacing w:val="35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3"/>
          <w:sz w:val="22"/>
          <w:szCs w:val="22"/>
        </w:rPr>
        <w:t>nd</w:t>
      </w:r>
      <w:r>
        <w:rPr>
          <w:rFonts w:ascii="Calibri" w:eastAsia="Calibri" w:hAnsi="Calibri" w:cs="Calibri"/>
          <w:position w:val="3"/>
          <w:sz w:val="22"/>
          <w:szCs w:val="22"/>
        </w:rPr>
        <w:t>ica</w:t>
      </w:r>
      <w:r>
        <w:rPr>
          <w:rFonts w:ascii="Calibri" w:eastAsia="Calibri" w:hAnsi="Calibri" w:cs="Calibri"/>
          <w:spacing w:val="-2"/>
          <w:position w:val="3"/>
          <w:sz w:val="22"/>
          <w:szCs w:val="22"/>
        </w:rPr>
        <w:t>t</w:t>
      </w:r>
      <w:r>
        <w:rPr>
          <w:rFonts w:ascii="Calibri" w:eastAsia="Calibri" w:hAnsi="Calibri" w:cs="Calibri"/>
          <w:position w:val="3"/>
          <w:sz w:val="22"/>
          <w:szCs w:val="22"/>
        </w:rPr>
        <w:t>es</w:t>
      </w:r>
      <w:proofErr w:type="gramEnd"/>
      <w:r>
        <w:rPr>
          <w:rFonts w:ascii="Calibri" w:eastAsia="Calibri" w:hAnsi="Calibri" w:cs="Calibri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2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3"/>
          <w:sz w:val="22"/>
          <w:szCs w:val="22"/>
        </w:rPr>
        <w:t xml:space="preserve">that </w:t>
      </w:r>
      <w:r>
        <w:rPr>
          <w:rFonts w:ascii="Calibri" w:eastAsia="Calibri" w:hAnsi="Calibri" w:cs="Calibri"/>
          <w:spacing w:val="33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3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35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3"/>
          <w:sz w:val="22"/>
          <w:szCs w:val="22"/>
        </w:rPr>
        <w:t>ef</w:t>
      </w:r>
      <w:r>
        <w:rPr>
          <w:rFonts w:ascii="Calibri" w:eastAsia="Calibri" w:hAnsi="Calibri" w:cs="Calibri"/>
          <w:spacing w:val="-2"/>
          <w:position w:val="3"/>
          <w:sz w:val="22"/>
          <w:szCs w:val="22"/>
        </w:rPr>
        <w:t>f</w:t>
      </w:r>
      <w:r>
        <w:rPr>
          <w:rFonts w:ascii="Calibri" w:eastAsia="Calibri" w:hAnsi="Calibri" w:cs="Calibri"/>
          <w:position w:val="3"/>
          <w:sz w:val="22"/>
          <w:szCs w:val="22"/>
        </w:rPr>
        <w:t xml:space="preserve">ect </w:t>
      </w:r>
      <w:r>
        <w:rPr>
          <w:rFonts w:ascii="Calibri" w:eastAsia="Calibri" w:hAnsi="Calibri" w:cs="Calibri"/>
          <w:spacing w:val="33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3"/>
          <w:sz w:val="22"/>
          <w:szCs w:val="22"/>
        </w:rPr>
        <w:t>o</w:t>
      </w:r>
      <w:r>
        <w:rPr>
          <w:rFonts w:ascii="Calibri" w:eastAsia="Calibri" w:hAnsi="Calibri" w:cs="Calibri"/>
          <w:position w:val="3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31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3"/>
          <w:sz w:val="22"/>
          <w:szCs w:val="22"/>
        </w:rPr>
        <w:t>the</w:t>
      </w:r>
    </w:p>
    <w:p w:rsidR="00BC4BB7" w:rsidRDefault="00487E2B">
      <w:pPr>
        <w:spacing w:line="240" w:lineRule="exact"/>
        <w:ind w:left="100" w:right="-53"/>
        <w:rPr>
          <w:rFonts w:ascii="Calibri" w:eastAsia="Calibri" w:hAnsi="Calibri" w:cs="Calibri"/>
          <w:sz w:val="22"/>
          <w:szCs w:val="22"/>
        </w:rPr>
      </w:pPr>
      <w:r>
        <w:t xml:space="preserve">42                    </w:t>
      </w:r>
      <w:r>
        <w:rPr>
          <w:spacing w:val="29"/>
        </w:rPr>
        <w:t xml:space="preserve"> </w:t>
      </w:r>
      <w:proofErr w:type="gramStart"/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rward </w:t>
      </w:r>
      <w:r>
        <w:rPr>
          <w:rFonts w:ascii="Calibri" w:eastAsia="Calibri" w:hAnsi="Calibri" w:cs="Calibri"/>
          <w:spacing w:val="4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x</w:t>
      </w:r>
      <w:r>
        <w:rPr>
          <w:rFonts w:ascii="Calibri" w:eastAsia="Calibri" w:hAnsi="Calibri" w:cs="Calibri"/>
          <w:position w:val="1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ang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proofErr w:type="gram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4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4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ture </w:t>
      </w:r>
      <w:r>
        <w:rPr>
          <w:rFonts w:ascii="Calibri" w:eastAsia="Calibri" w:hAnsi="Calibri" w:cs="Calibri"/>
          <w:spacing w:val="4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ts </w:t>
      </w:r>
      <w:r>
        <w:rPr>
          <w:rFonts w:ascii="Calibri" w:eastAsia="Calibri" w:hAnsi="Calibri" w:cs="Calibri"/>
          <w:spacing w:val="4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is</w:t>
      </w:r>
    </w:p>
    <w:p w:rsidR="00BC4BB7" w:rsidRDefault="00487E2B">
      <w:pPr>
        <w:ind w:left="100" w:right="-55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position w:val="2"/>
        </w:rPr>
        <w:t xml:space="preserve">43                    </w:t>
      </w:r>
      <w:r>
        <w:rPr>
          <w:spacing w:val="29"/>
          <w:position w:val="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e.</w:t>
      </w:r>
      <w:proofErr w:type="gramEnd"/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ward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xcha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rate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BC4BB7" w:rsidRDefault="00487E2B">
      <w:pPr>
        <w:spacing w:line="240" w:lineRule="exact"/>
        <w:ind w:left="100" w:right="-59"/>
        <w:rPr>
          <w:rFonts w:ascii="Calibri" w:eastAsia="Calibri" w:hAnsi="Calibri" w:cs="Calibri"/>
          <w:sz w:val="22"/>
          <w:szCs w:val="22"/>
        </w:rPr>
      </w:pPr>
      <w:r>
        <w:rPr>
          <w:position w:val="4"/>
        </w:rPr>
        <w:t xml:space="preserve">44                    </w:t>
      </w:r>
      <w:r>
        <w:rPr>
          <w:spacing w:val="29"/>
          <w:position w:val="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rises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ture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</w:p>
    <w:p w:rsidR="00BC4BB7" w:rsidRDefault="00487E2B">
      <w:pPr>
        <w:spacing w:line="240" w:lineRule="exact"/>
        <w:ind w:left="100" w:right="-63"/>
        <w:rPr>
          <w:rFonts w:ascii="Calibri" w:eastAsia="Calibri" w:hAnsi="Calibri" w:cs="Calibri"/>
          <w:sz w:val="22"/>
          <w:szCs w:val="22"/>
        </w:rPr>
      </w:pPr>
      <w:r>
        <w:rPr>
          <w:position w:val="6"/>
        </w:rPr>
        <w:t>45</w:t>
      </w:r>
      <w:r>
        <w:rPr>
          <w:position w:val="6"/>
        </w:rPr>
        <w:t xml:space="preserve">                    </w:t>
      </w:r>
      <w:r>
        <w:rPr>
          <w:spacing w:val="29"/>
          <w:position w:val="6"/>
        </w:rPr>
        <w:t xml:space="preserve"> 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d</w:t>
      </w:r>
      <w:r>
        <w:rPr>
          <w:rFonts w:ascii="Calibri" w:eastAsia="Calibri" w:hAnsi="Calibri" w:cs="Calibri"/>
          <w:position w:val="-2"/>
          <w:sz w:val="22"/>
          <w:szCs w:val="22"/>
        </w:rPr>
        <w:t>ecr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e</w:t>
      </w:r>
      <w:r>
        <w:rPr>
          <w:rFonts w:ascii="Calibri" w:eastAsia="Calibri" w:hAnsi="Calibri" w:cs="Calibri"/>
          <w:position w:val="-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-2"/>
          <w:sz w:val="22"/>
          <w:szCs w:val="22"/>
        </w:rPr>
        <w:t>s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e,   </w:t>
      </w:r>
      <w:r>
        <w:rPr>
          <w:rFonts w:ascii="Calibri" w:eastAsia="Calibri" w:hAnsi="Calibri" w:cs="Calibri"/>
          <w:spacing w:val="5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n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d   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 xml:space="preserve"> v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ice   </w:t>
      </w:r>
      <w:r>
        <w:rPr>
          <w:rFonts w:ascii="Calibri" w:eastAsia="Calibri" w:hAnsi="Calibri" w:cs="Calibri"/>
          <w:spacing w:val="2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v</w:t>
      </w:r>
      <w:r>
        <w:rPr>
          <w:rFonts w:ascii="Calibri" w:eastAsia="Calibri" w:hAnsi="Calibri" w:cs="Calibri"/>
          <w:position w:val="-2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-2"/>
          <w:sz w:val="22"/>
          <w:szCs w:val="22"/>
        </w:rPr>
        <w:t>r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sa.   </w:t>
      </w:r>
      <w:r>
        <w:rPr>
          <w:rFonts w:ascii="Calibri" w:eastAsia="Calibri" w:hAnsi="Calibri" w:cs="Calibri"/>
          <w:spacing w:val="3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This   </w:t>
      </w:r>
      <w:r>
        <w:rPr>
          <w:rFonts w:ascii="Calibri" w:eastAsia="Calibri" w:hAnsi="Calibri" w:cs="Calibri"/>
          <w:spacing w:val="2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h</w:t>
      </w:r>
      <w:r>
        <w:rPr>
          <w:rFonts w:ascii="Calibri" w:eastAsia="Calibri" w:hAnsi="Calibri" w:cs="Calibri"/>
          <w:position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pp</w:t>
      </w:r>
      <w:r>
        <w:rPr>
          <w:rFonts w:ascii="Calibri" w:eastAsia="Calibri" w:hAnsi="Calibri" w:cs="Calibri"/>
          <w:position w:val="-2"/>
          <w:sz w:val="22"/>
          <w:szCs w:val="22"/>
        </w:rPr>
        <w:t>ens</w:t>
      </w:r>
    </w:p>
    <w:p w:rsidR="00BC4BB7" w:rsidRDefault="00487E2B">
      <w:pPr>
        <w:spacing w:line="240" w:lineRule="exact"/>
        <w:ind w:left="100" w:right="-68"/>
        <w:rPr>
          <w:rFonts w:ascii="Calibri" w:eastAsia="Calibri" w:hAnsi="Calibri" w:cs="Calibri"/>
          <w:sz w:val="22"/>
          <w:szCs w:val="22"/>
        </w:rPr>
      </w:pPr>
      <w:r>
        <w:rPr>
          <w:position w:val="7"/>
        </w:rPr>
        <w:t xml:space="preserve">46                    </w:t>
      </w:r>
      <w:r>
        <w:rPr>
          <w:spacing w:val="29"/>
          <w:position w:val="7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b</w:t>
      </w:r>
      <w:r>
        <w:rPr>
          <w:rFonts w:ascii="Calibri" w:eastAsia="Calibri" w:hAnsi="Calibri" w:cs="Calibri"/>
          <w:position w:val="-3"/>
          <w:sz w:val="22"/>
          <w:szCs w:val="22"/>
        </w:rPr>
        <w:t xml:space="preserve">ecause </w:t>
      </w:r>
      <w:r>
        <w:rPr>
          <w:rFonts w:ascii="Calibri" w:eastAsia="Calibri" w:hAnsi="Calibri" w:cs="Calibri"/>
          <w:spacing w:val="13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there</w:t>
      </w:r>
      <w:proofErr w:type="gramEnd"/>
      <w:r>
        <w:rPr>
          <w:rFonts w:ascii="Calibri" w:eastAsia="Calibri" w:hAnsi="Calibri" w:cs="Calibri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4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13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3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o</w:t>
      </w:r>
      <w:r>
        <w:rPr>
          <w:rFonts w:ascii="Calibri" w:eastAsia="Calibri" w:hAnsi="Calibri" w:cs="Calibri"/>
          <w:position w:val="-3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position w:val="-3"/>
          <w:sz w:val="22"/>
          <w:szCs w:val="22"/>
        </w:rPr>
        <w:t>r</w:t>
      </w:r>
      <w:r>
        <w:rPr>
          <w:rFonts w:ascii="Calibri" w:eastAsia="Calibri" w:hAnsi="Calibri" w:cs="Calibri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>l</w:t>
      </w:r>
      <w:r>
        <w:rPr>
          <w:rFonts w:ascii="Calibri" w:eastAsia="Calibri" w:hAnsi="Calibri" w:cs="Calibri"/>
          <w:position w:val="-3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o</w:t>
      </w:r>
      <w:r>
        <w:rPr>
          <w:rFonts w:ascii="Calibri" w:eastAsia="Calibri" w:hAnsi="Calibri" w:cs="Calibri"/>
          <w:position w:val="-3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3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b</w:t>
      </w:r>
      <w:r>
        <w:rPr>
          <w:rFonts w:ascii="Calibri" w:eastAsia="Calibri" w:hAnsi="Calibri" w:cs="Calibri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>w</w:t>
      </w:r>
      <w:r>
        <w:rPr>
          <w:rFonts w:ascii="Calibri" w:eastAsia="Calibri" w:hAnsi="Calibri" w:cs="Calibri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position w:val="-3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2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the</w:t>
      </w:r>
    </w:p>
    <w:p w:rsidR="00BC4BB7" w:rsidRDefault="00487E2B">
      <w:pPr>
        <w:spacing w:line="120" w:lineRule="exact"/>
        <w:ind w:left="100"/>
      </w:pPr>
      <w:r>
        <w:rPr>
          <w:w w:val="102"/>
          <w:position w:val="-2"/>
        </w:rPr>
        <w:t>47</w:t>
      </w:r>
    </w:p>
    <w:p w:rsidR="00BC4BB7" w:rsidRDefault="00487E2B">
      <w:pPr>
        <w:spacing w:line="240" w:lineRule="exact"/>
        <w:ind w:left="100" w:right="-67"/>
        <w:rPr>
          <w:rFonts w:ascii="Calibri" w:eastAsia="Calibri" w:hAnsi="Calibri" w:cs="Calibri"/>
          <w:sz w:val="22"/>
          <w:szCs w:val="22"/>
        </w:rPr>
      </w:pPr>
      <w:r>
        <w:rPr>
          <w:position w:val="-3"/>
        </w:rPr>
        <w:t xml:space="preserve">48                    </w:t>
      </w:r>
      <w:r>
        <w:rPr>
          <w:spacing w:val="29"/>
          <w:position w:val="-3"/>
        </w:rPr>
        <w:t xml:space="preserve"> </w:t>
      </w:r>
      <w:proofErr w:type="gramStart"/>
      <w:r>
        <w:rPr>
          <w:rFonts w:ascii="Calibri" w:eastAsia="Calibri" w:hAnsi="Calibri" w:cs="Calibri"/>
          <w:position w:val="8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8"/>
          <w:sz w:val="22"/>
          <w:szCs w:val="22"/>
        </w:rPr>
        <w:t>nd</w:t>
      </w:r>
      <w:r>
        <w:rPr>
          <w:rFonts w:ascii="Calibri" w:eastAsia="Calibri" w:hAnsi="Calibri" w:cs="Calibri"/>
          <w:position w:val="8"/>
          <w:sz w:val="22"/>
          <w:szCs w:val="22"/>
        </w:rPr>
        <w:t>epen</w:t>
      </w:r>
      <w:r>
        <w:rPr>
          <w:rFonts w:ascii="Calibri" w:eastAsia="Calibri" w:hAnsi="Calibri" w:cs="Calibri"/>
          <w:spacing w:val="-1"/>
          <w:position w:val="8"/>
          <w:sz w:val="22"/>
          <w:szCs w:val="22"/>
        </w:rPr>
        <w:t>d</w:t>
      </w:r>
      <w:r>
        <w:rPr>
          <w:rFonts w:ascii="Calibri" w:eastAsia="Calibri" w:hAnsi="Calibri" w:cs="Calibri"/>
          <w:position w:val="8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15"/>
          <w:position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8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position w:val="8"/>
          <w:sz w:val="22"/>
          <w:szCs w:val="22"/>
        </w:rPr>
        <w:t>a</w:t>
      </w:r>
      <w:r>
        <w:rPr>
          <w:rFonts w:ascii="Calibri" w:eastAsia="Calibri" w:hAnsi="Calibri" w:cs="Calibri"/>
          <w:position w:val="8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position w:val="8"/>
          <w:sz w:val="22"/>
          <w:szCs w:val="22"/>
        </w:rPr>
        <w:t>ab</w:t>
      </w:r>
      <w:r>
        <w:rPr>
          <w:rFonts w:ascii="Calibri" w:eastAsia="Calibri" w:hAnsi="Calibri" w:cs="Calibri"/>
          <w:position w:val="8"/>
          <w:sz w:val="22"/>
          <w:szCs w:val="22"/>
        </w:rPr>
        <w:t>les</w:t>
      </w:r>
      <w:proofErr w:type="gramEnd"/>
      <w:r>
        <w:rPr>
          <w:rFonts w:ascii="Calibri" w:eastAsia="Calibri" w:hAnsi="Calibri" w:cs="Calibri"/>
          <w:position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5"/>
          <w:position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8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5"/>
          <w:position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8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6"/>
          <w:position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8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8"/>
          <w:sz w:val="22"/>
          <w:szCs w:val="22"/>
        </w:rPr>
        <w:t>u</w:t>
      </w:r>
      <w:r>
        <w:rPr>
          <w:rFonts w:ascii="Calibri" w:eastAsia="Calibri" w:hAnsi="Calibri" w:cs="Calibri"/>
          <w:position w:val="8"/>
          <w:sz w:val="22"/>
          <w:szCs w:val="22"/>
        </w:rPr>
        <w:t>lti</w:t>
      </w:r>
      <w:r>
        <w:rPr>
          <w:rFonts w:ascii="Calibri" w:eastAsia="Calibri" w:hAnsi="Calibri" w:cs="Calibri"/>
          <w:spacing w:val="-1"/>
          <w:position w:val="8"/>
          <w:sz w:val="22"/>
          <w:szCs w:val="22"/>
        </w:rPr>
        <w:t>p</w:t>
      </w:r>
      <w:r>
        <w:rPr>
          <w:rFonts w:ascii="Calibri" w:eastAsia="Calibri" w:hAnsi="Calibri" w:cs="Calibri"/>
          <w:position w:val="8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15"/>
          <w:position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8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position w:val="8"/>
          <w:sz w:val="22"/>
          <w:szCs w:val="22"/>
        </w:rPr>
        <w:t>n</w:t>
      </w:r>
      <w:r>
        <w:rPr>
          <w:rFonts w:ascii="Calibri" w:eastAsia="Calibri" w:hAnsi="Calibri" w:cs="Calibri"/>
          <w:position w:val="8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8"/>
          <w:sz w:val="22"/>
          <w:szCs w:val="22"/>
        </w:rPr>
        <w:t>a</w:t>
      </w:r>
      <w:r>
        <w:rPr>
          <w:rFonts w:ascii="Calibri" w:eastAsia="Calibri" w:hAnsi="Calibri" w:cs="Calibri"/>
          <w:position w:val="8"/>
          <w:sz w:val="22"/>
          <w:szCs w:val="22"/>
        </w:rPr>
        <w:t>r</w:t>
      </w:r>
    </w:p>
    <w:p w:rsidR="00BC4BB7" w:rsidRDefault="00487E2B">
      <w:pPr>
        <w:spacing w:line="240" w:lineRule="exact"/>
        <w:ind w:left="100" w:right="-63"/>
        <w:rPr>
          <w:rFonts w:ascii="Calibri" w:eastAsia="Calibri" w:hAnsi="Calibri" w:cs="Calibri"/>
          <w:sz w:val="22"/>
          <w:szCs w:val="22"/>
        </w:rPr>
      </w:pPr>
      <w:r>
        <w:rPr>
          <w:position w:val="-2"/>
        </w:rPr>
        <w:t xml:space="preserve">49                    </w:t>
      </w:r>
      <w:r>
        <w:rPr>
          <w:spacing w:val="29"/>
          <w:position w:val="-2"/>
        </w:rPr>
        <w:t xml:space="preserve"> </w:t>
      </w:r>
      <w:r>
        <w:rPr>
          <w:rFonts w:ascii="Calibri" w:eastAsia="Calibri" w:hAnsi="Calibri" w:cs="Calibri"/>
          <w:position w:val="6"/>
          <w:sz w:val="22"/>
          <w:szCs w:val="22"/>
        </w:rPr>
        <w:t>reg</w:t>
      </w:r>
      <w:r>
        <w:rPr>
          <w:rFonts w:ascii="Calibri" w:eastAsia="Calibri" w:hAnsi="Calibri" w:cs="Calibri"/>
          <w:spacing w:val="-1"/>
          <w:position w:val="6"/>
          <w:sz w:val="22"/>
          <w:szCs w:val="22"/>
        </w:rPr>
        <w:t>r</w:t>
      </w:r>
      <w:r>
        <w:rPr>
          <w:rFonts w:ascii="Calibri" w:eastAsia="Calibri" w:hAnsi="Calibri" w:cs="Calibri"/>
          <w:position w:val="6"/>
          <w:sz w:val="22"/>
          <w:szCs w:val="22"/>
        </w:rPr>
        <w:t>ess</w:t>
      </w:r>
      <w:r>
        <w:rPr>
          <w:rFonts w:ascii="Calibri" w:eastAsia="Calibri" w:hAnsi="Calibri" w:cs="Calibri"/>
          <w:spacing w:val="-2"/>
          <w:position w:val="6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6"/>
          <w:sz w:val="22"/>
          <w:szCs w:val="22"/>
        </w:rPr>
        <w:t>o</w:t>
      </w:r>
      <w:r>
        <w:rPr>
          <w:rFonts w:ascii="Calibri" w:eastAsia="Calibri" w:hAnsi="Calibri" w:cs="Calibri"/>
          <w:position w:val="6"/>
          <w:sz w:val="22"/>
          <w:szCs w:val="22"/>
        </w:rPr>
        <w:t>n</w:t>
      </w:r>
      <w:r>
        <w:rPr>
          <w:rFonts w:ascii="Calibri" w:eastAsia="Calibri" w:hAnsi="Calibri" w:cs="Calibri"/>
          <w:position w:val="6"/>
          <w:sz w:val="22"/>
          <w:szCs w:val="22"/>
        </w:rPr>
        <w:t xml:space="preserve">   </w:t>
      </w:r>
      <w:r>
        <w:rPr>
          <w:rFonts w:ascii="Calibri" w:eastAsia="Calibri" w:hAnsi="Calibri" w:cs="Calibri"/>
          <w:spacing w:val="27"/>
          <w:position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6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position w:val="6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6"/>
          <w:sz w:val="22"/>
          <w:szCs w:val="22"/>
        </w:rPr>
        <w:t>d</w:t>
      </w:r>
      <w:r>
        <w:rPr>
          <w:rFonts w:ascii="Calibri" w:eastAsia="Calibri" w:hAnsi="Calibri" w:cs="Calibri"/>
          <w:position w:val="6"/>
          <w:sz w:val="22"/>
          <w:szCs w:val="22"/>
        </w:rPr>
        <w:t xml:space="preserve">el   </w:t>
      </w:r>
      <w:r>
        <w:rPr>
          <w:rFonts w:ascii="Calibri" w:eastAsia="Calibri" w:hAnsi="Calibri" w:cs="Calibri"/>
          <w:spacing w:val="29"/>
          <w:position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6"/>
          <w:sz w:val="22"/>
          <w:szCs w:val="22"/>
        </w:rPr>
        <w:t>o</w:t>
      </w:r>
      <w:r>
        <w:rPr>
          <w:rFonts w:ascii="Calibri" w:eastAsia="Calibri" w:hAnsi="Calibri" w:cs="Calibri"/>
          <w:position w:val="6"/>
          <w:sz w:val="22"/>
          <w:szCs w:val="22"/>
        </w:rPr>
        <w:t xml:space="preserve">r   </w:t>
      </w:r>
      <w:r>
        <w:rPr>
          <w:rFonts w:ascii="Calibri" w:eastAsia="Calibri" w:hAnsi="Calibri" w:cs="Calibri"/>
          <w:spacing w:val="29"/>
          <w:position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6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6"/>
          <w:sz w:val="22"/>
          <w:szCs w:val="22"/>
        </w:rPr>
        <w:t>h</w:t>
      </w:r>
      <w:r>
        <w:rPr>
          <w:rFonts w:ascii="Calibri" w:eastAsia="Calibri" w:hAnsi="Calibri" w:cs="Calibri"/>
          <w:position w:val="6"/>
          <w:sz w:val="22"/>
          <w:szCs w:val="22"/>
        </w:rPr>
        <w:t xml:space="preserve">e   </w:t>
      </w:r>
      <w:r>
        <w:rPr>
          <w:rFonts w:ascii="Calibri" w:eastAsia="Calibri" w:hAnsi="Calibri" w:cs="Calibri"/>
          <w:spacing w:val="29"/>
          <w:position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6"/>
          <w:sz w:val="22"/>
          <w:szCs w:val="22"/>
        </w:rPr>
        <w:t>h</w:t>
      </w:r>
      <w:r>
        <w:rPr>
          <w:rFonts w:ascii="Calibri" w:eastAsia="Calibri" w:hAnsi="Calibri" w:cs="Calibri"/>
          <w:position w:val="6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6"/>
          <w:sz w:val="22"/>
          <w:szCs w:val="22"/>
        </w:rPr>
        <w:t>g</w:t>
      </w:r>
      <w:r>
        <w:rPr>
          <w:rFonts w:ascii="Calibri" w:eastAsia="Calibri" w:hAnsi="Calibri" w:cs="Calibri"/>
          <w:position w:val="6"/>
          <w:sz w:val="22"/>
          <w:szCs w:val="22"/>
        </w:rPr>
        <w:t xml:space="preserve">h   </w:t>
      </w:r>
      <w:r>
        <w:rPr>
          <w:rFonts w:ascii="Calibri" w:eastAsia="Calibri" w:hAnsi="Calibri" w:cs="Calibri"/>
          <w:spacing w:val="28"/>
          <w:position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6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6"/>
          <w:sz w:val="22"/>
          <w:szCs w:val="22"/>
        </w:rPr>
        <w:t>o</w:t>
      </w:r>
      <w:r>
        <w:rPr>
          <w:rFonts w:ascii="Calibri" w:eastAsia="Calibri" w:hAnsi="Calibri" w:cs="Calibri"/>
          <w:position w:val="6"/>
          <w:sz w:val="22"/>
          <w:szCs w:val="22"/>
        </w:rPr>
        <w:t>siti</w:t>
      </w:r>
      <w:r>
        <w:rPr>
          <w:rFonts w:ascii="Calibri" w:eastAsia="Calibri" w:hAnsi="Calibri" w:cs="Calibri"/>
          <w:spacing w:val="1"/>
          <w:position w:val="6"/>
          <w:sz w:val="22"/>
          <w:szCs w:val="22"/>
        </w:rPr>
        <w:t>v</w:t>
      </w:r>
      <w:r>
        <w:rPr>
          <w:rFonts w:ascii="Calibri" w:eastAsia="Calibri" w:hAnsi="Calibri" w:cs="Calibri"/>
          <w:position w:val="6"/>
          <w:sz w:val="22"/>
          <w:szCs w:val="22"/>
        </w:rPr>
        <w:t>e</w:t>
      </w:r>
    </w:p>
    <w:p w:rsidR="00BC4BB7" w:rsidRDefault="00487E2B">
      <w:pPr>
        <w:spacing w:line="240" w:lineRule="exact"/>
        <w:ind w:left="100" w:right="-58"/>
        <w:rPr>
          <w:rFonts w:ascii="Calibri" w:eastAsia="Calibri" w:hAnsi="Calibri" w:cs="Calibri"/>
          <w:sz w:val="22"/>
          <w:szCs w:val="22"/>
        </w:rPr>
      </w:pPr>
      <w:r>
        <w:rPr>
          <w:position w:val="-1"/>
        </w:rPr>
        <w:t xml:space="preserve">50                    </w:t>
      </w:r>
      <w:r>
        <w:rPr>
          <w:spacing w:val="29"/>
          <w:position w:val="-1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4"/>
          <w:sz w:val="22"/>
          <w:szCs w:val="22"/>
        </w:rPr>
        <w:t>u</w:t>
      </w:r>
      <w:r>
        <w:rPr>
          <w:rFonts w:ascii="Calibri" w:eastAsia="Calibri" w:hAnsi="Calibri" w:cs="Calibri"/>
          <w:position w:val="4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4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o</w:t>
      </w:r>
      <w:r>
        <w:rPr>
          <w:rFonts w:ascii="Calibri" w:eastAsia="Calibri" w:hAnsi="Calibri" w:cs="Calibri"/>
          <w:position w:val="4"/>
          <w:sz w:val="22"/>
          <w:szCs w:val="22"/>
        </w:rPr>
        <w:t>rrel</w:t>
      </w:r>
      <w:r>
        <w:rPr>
          <w:rFonts w:ascii="Calibri" w:eastAsia="Calibri" w:hAnsi="Calibri" w:cs="Calibri"/>
          <w:spacing w:val="-3"/>
          <w:position w:val="4"/>
          <w:sz w:val="22"/>
          <w:szCs w:val="22"/>
        </w:rPr>
        <w:t>a</w:t>
      </w:r>
      <w:r>
        <w:rPr>
          <w:rFonts w:ascii="Calibri" w:eastAsia="Calibri" w:hAnsi="Calibri" w:cs="Calibri"/>
          <w:position w:val="4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o</w:t>
      </w:r>
      <w:r>
        <w:rPr>
          <w:rFonts w:ascii="Calibri" w:eastAsia="Calibri" w:hAnsi="Calibri" w:cs="Calibri"/>
          <w:position w:val="4"/>
          <w:sz w:val="22"/>
          <w:szCs w:val="22"/>
        </w:rPr>
        <w:t>n</w:t>
      </w:r>
      <w:r>
        <w:rPr>
          <w:rFonts w:ascii="Calibri" w:eastAsia="Calibri" w:hAnsi="Calibri" w:cs="Calibri"/>
          <w:spacing w:val="17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o</w:t>
      </w:r>
      <w:r>
        <w:rPr>
          <w:rFonts w:ascii="Calibri" w:eastAsia="Calibri" w:hAnsi="Calibri" w:cs="Calibri"/>
          <w:position w:val="4"/>
          <w:sz w:val="22"/>
          <w:szCs w:val="22"/>
        </w:rPr>
        <w:t>f</w:t>
      </w:r>
      <w:r>
        <w:rPr>
          <w:rFonts w:ascii="Calibri" w:eastAsia="Calibri" w:hAnsi="Calibri" w:cs="Calibri"/>
          <w:spacing w:val="17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4"/>
          <w:sz w:val="22"/>
          <w:szCs w:val="22"/>
        </w:rPr>
        <w:t>h</w:t>
      </w:r>
      <w:r>
        <w:rPr>
          <w:rFonts w:ascii="Calibri" w:eastAsia="Calibri" w:hAnsi="Calibri" w:cs="Calibri"/>
          <w:position w:val="4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4"/>
          <w:sz w:val="22"/>
          <w:szCs w:val="22"/>
        </w:rPr>
        <w:t>d</w:t>
      </w:r>
      <w:r>
        <w:rPr>
          <w:rFonts w:ascii="Calibri" w:eastAsia="Calibri" w:hAnsi="Calibri" w:cs="Calibri"/>
          <w:position w:val="4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position w:val="4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position w:val="4"/>
          <w:sz w:val="22"/>
          <w:szCs w:val="22"/>
        </w:rPr>
        <w:t>e</w:t>
      </w:r>
      <w:r>
        <w:rPr>
          <w:rFonts w:ascii="Calibri" w:eastAsia="Calibri" w:hAnsi="Calibri" w:cs="Calibri"/>
          <w:position w:val="4"/>
          <w:sz w:val="22"/>
          <w:szCs w:val="22"/>
        </w:rPr>
        <w:t>rence</w:t>
      </w:r>
      <w:r>
        <w:rPr>
          <w:rFonts w:ascii="Calibri" w:eastAsia="Calibri" w:hAnsi="Calibri" w:cs="Calibri"/>
          <w:spacing w:val="17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4"/>
          <w:sz w:val="22"/>
          <w:szCs w:val="22"/>
        </w:rPr>
        <w:t>b</w:t>
      </w:r>
      <w:r>
        <w:rPr>
          <w:rFonts w:ascii="Calibri" w:eastAsia="Calibri" w:hAnsi="Calibri" w:cs="Calibri"/>
          <w:position w:val="4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4"/>
          <w:sz w:val="22"/>
          <w:szCs w:val="22"/>
        </w:rPr>
        <w:t>t</w:t>
      </w:r>
      <w:r>
        <w:rPr>
          <w:rFonts w:ascii="Calibri" w:eastAsia="Calibri" w:hAnsi="Calibri" w:cs="Calibri"/>
          <w:position w:val="4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e</w:t>
      </w:r>
      <w:r>
        <w:rPr>
          <w:rFonts w:ascii="Calibri" w:eastAsia="Calibri" w:hAnsi="Calibri" w:cs="Calibri"/>
          <w:position w:val="4"/>
          <w:sz w:val="22"/>
          <w:szCs w:val="22"/>
        </w:rPr>
        <w:t>en</w:t>
      </w:r>
      <w:r>
        <w:rPr>
          <w:rFonts w:ascii="Calibri" w:eastAsia="Calibri" w:hAnsi="Calibri" w:cs="Calibri"/>
          <w:spacing w:val="17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the</w:t>
      </w:r>
    </w:p>
    <w:p w:rsidR="00BC4BB7" w:rsidRDefault="00487E2B">
      <w:pPr>
        <w:spacing w:line="220" w:lineRule="exact"/>
        <w:ind w:left="100" w:right="-54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position w:val="-1"/>
        </w:rPr>
        <w:t xml:space="preserve">51                    </w:t>
      </w:r>
      <w:r>
        <w:rPr>
          <w:spacing w:val="29"/>
          <w:position w:val="-1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rward</w:t>
      </w:r>
      <w:r>
        <w:rPr>
          <w:rFonts w:ascii="Calibri" w:eastAsia="Calibri" w:hAnsi="Calibri" w:cs="Calibri"/>
          <w:spacing w:val="17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x</w:t>
      </w:r>
      <w:r>
        <w:rPr>
          <w:rFonts w:ascii="Calibri" w:eastAsia="Calibri" w:hAnsi="Calibri" w:cs="Calibri"/>
          <w:position w:val="2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ang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2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position w:val="2"/>
          <w:sz w:val="22"/>
          <w:szCs w:val="22"/>
        </w:rPr>
        <w:t>ate</w:t>
      </w:r>
      <w:proofErr w:type="gramEnd"/>
      <w:r>
        <w:rPr>
          <w:rFonts w:ascii="Calibri" w:eastAsia="Calibri" w:hAnsi="Calibri" w:cs="Calibri"/>
          <w:spacing w:val="2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position w:val="2"/>
          <w:sz w:val="22"/>
          <w:szCs w:val="22"/>
        </w:rPr>
        <w:t>d</w:t>
      </w:r>
      <w:r>
        <w:rPr>
          <w:rFonts w:ascii="Calibri" w:eastAsia="Calibri" w:hAnsi="Calibri" w:cs="Calibri"/>
          <w:spacing w:val="17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the</w:t>
      </w:r>
      <w:r>
        <w:rPr>
          <w:rFonts w:ascii="Calibri" w:eastAsia="Calibri" w:hAnsi="Calibri" w:cs="Calibri"/>
          <w:spacing w:val="20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sp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2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position w:val="2"/>
          <w:sz w:val="22"/>
          <w:szCs w:val="22"/>
        </w:rPr>
        <w:t>xcha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ng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</w:p>
    <w:p w:rsidR="00BC4BB7" w:rsidRDefault="00487E2B">
      <w:pPr>
        <w:spacing w:line="260" w:lineRule="exact"/>
        <w:ind w:left="100" w:right="-53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position w:val="1"/>
        </w:rPr>
        <w:t xml:space="preserve">52                    </w:t>
      </w:r>
      <w:r>
        <w:rPr>
          <w:spacing w:val="29"/>
          <w:position w:val="1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rate</w:t>
      </w:r>
      <w:proofErr w:type="gramEnd"/>
      <w:r>
        <w:rPr>
          <w:rFonts w:ascii="Calibri" w:eastAsia="Calibri" w:hAnsi="Calibri" w:cs="Calibri"/>
          <w:spacing w:val="2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which</w:t>
      </w:r>
      <w:r>
        <w:rPr>
          <w:rFonts w:ascii="Calibri" w:eastAsia="Calibri" w:hAnsi="Calibri" w:cs="Calibri"/>
          <w:spacing w:val="2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sho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2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the</w:t>
      </w:r>
      <w:r>
        <w:rPr>
          <w:rFonts w:ascii="Calibri" w:eastAsia="Calibri" w:hAnsi="Calibri" w:cs="Calibri"/>
          <w:spacing w:val="2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2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2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</w:p>
    <w:p w:rsidR="00BC4BB7" w:rsidRDefault="00487E2B">
      <w:pPr>
        <w:spacing w:line="260" w:lineRule="exact"/>
        <w:ind w:left="100" w:right="-57"/>
        <w:rPr>
          <w:rFonts w:ascii="Calibri" w:eastAsia="Calibri" w:hAnsi="Calibri" w:cs="Calibri"/>
          <w:sz w:val="22"/>
          <w:szCs w:val="22"/>
        </w:rPr>
      </w:pPr>
      <w:r>
        <w:rPr>
          <w:position w:val="4"/>
        </w:rPr>
        <w:t>53</w:t>
      </w:r>
      <w:r>
        <w:rPr>
          <w:position w:val="4"/>
        </w:rPr>
        <w:t xml:space="preserve">                    </w:t>
      </w:r>
      <w:r>
        <w:rPr>
          <w:spacing w:val="29"/>
          <w:position w:val="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th 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</w:p>
    <w:p w:rsidR="00BC4BB7" w:rsidRDefault="00487E2B">
      <w:pPr>
        <w:spacing w:line="240" w:lineRule="exact"/>
        <w:ind w:left="100" w:right="-62"/>
        <w:rPr>
          <w:rFonts w:ascii="Calibri" w:eastAsia="Calibri" w:hAnsi="Calibri" w:cs="Calibri"/>
          <w:sz w:val="22"/>
          <w:szCs w:val="22"/>
        </w:rPr>
      </w:pPr>
      <w:r>
        <w:rPr>
          <w:position w:val="5"/>
        </w:rPr>
        <w:t xml:space="preserve">54                    </w:t>
      </w:r>
      <w:r>
        <w:rPr>
          <w:spacing w:val="29"/>
          <w:position w:val="5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o</w:t>
      </w:r>
      <w:r>
        <w:rPr>
          <w:rFonts w:ascii="Calibri" w:eastAsia="Calibri" w:hAnsi="Calibri" w:cs="Calibri"/>
          <w:position w:val="-1"/>
          <w:sz w:val="22"/>
          <w:szCs w:val="22"/>
        </w:rPr>
        <w:t>rward</w:t>
      </w:r>
      <w:r>
        <w:rPr>
          <w:rFonts w:ascii="Calibri" w:eastAsia="Calibri" w:hAnsi="Calibri" w:cs="Calibri"/>
          <w:spacing w:val="43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x</w:t>
      </w:r>
      <w:r>
        <w:rPr>
          <w:rFonts w:ascii="Calibri" w:eastAsia="Calibri" w:hAnsi="Calibri" w:cs="Calibri"/>
          <w:position w:val="-1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ang</w:t>
      </w:r>
      <w:r>
        <w:rPr>
          <w:rFonts w:ascii="Calibri" w:eastAsia="Calibri" w:hAnsi="Calibri" w:cs="Calibri"/>
          <w:position w:val="-1"/>
          <w:sz w:val="22"/>
          <w:szCs w:val="22"/>
        </w:rPr>
        <w:t>e</w:t>
      </w:r>
      <w:r>
        <w:rPr>
          <w:rFonts w:ascii="Calibri" w:eastAsia="Calibri" w:hAnsi="Calibri" w:cs="Calibri"/>
          <w:spacing w:val="47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position w:val="-1"/>
          <w:sz w:val="22"/>
          <w:szCs w:val="22"/>
        </w:rPr>
        <w:t>a</w:t>
      </w:r>
      <w:r>
        <w:rPr>
          <w:rFonts w:ascii="Calibri" w:eastAsia="Calibri" w:hAnsi="Calibri" w:cs="Calibri"/>
          <w:position w:val="-1"/>
          <w:sz w:val="22"/>
          <w:szCs w:val="22"/>
        </w:rPr>
        <w:t>te</w:t>
      </w:r>
      <w:r>
        <w:rPr>
          <w:rFonts w:ascii="Calibri" w:eastAsia="Calibri" w:hAnsi="Calibri" w:cs="Calibri"/>
          <w:spacing w:val="47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-1"/>
          <w:sz w:val="22"/>
          <w:szCs w:val="22"/>
        </w:rPr>
        <w:t>n</w:t>
      </w:r>
      <w:r>
        <w:rPr>
          <w:rFonts w:ascii="Calibri" w:eastAsia="Calibri" w:hAnsi="Calibri" w:cs="Calibri"/>
          <w:position w:val="-1"/>
          <w:sz w:val="22"/>
          <w:szCs w:val="22"/>
        </w:rPr>
        <w:t>d</w:t>
      </w:r>
      <w:r>
        <w:rPr>
          <w:rFonts w:ascii="Calibri" w:eastAsia="Calibri" w:hAnsi="Calibri" w:cs="Calibri"/>
          <w:spacing w:val="46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fr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o</w:t>
      </w:r>
      <w:r>
        <w:rPr>
          <w:rFonts w:ascii="Calibri" w:eastAsia="Calibri" w:hAnsi="Calibri" w:cs="Calibri"/>
          <w:position w:val="-1"/>
          <w:sz w:val="22"/>
          <w:szCs w:val="22"/>
        </w:rPr>
        <w:t>m</w:t>
      </w:r>
      <w:r>
        <w:rPr>
          <w:rFonts w:ascii="Calibri" w:eastAsia="Calibri" w:hAnsi="Calibri" w:cs="Calibri"/>
          <w:spacing w:val="45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the</w:t>
      </w:r>
      <w:r>
        <w:rPr>
          <w:rFonts w:ascii="Calibri" w:eastAsia="Calibri" w:hAnsi="Calibri" w:cs="Calibri"/>
          <w:spacing w:val="47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ang</w:t>
      </w:r>
      <w:r>
        <w:rPr>
          <w:rFonts w:ascii="Calibri" w:eastAsia="Calibri" w:hAnsi="Calibri" w:cs="Calibri"/>
          <w:position w:val="-1"/>
          <w:sz w:val="22"/>
          <w:szCs w:val="22"/>
        </w:rPr>
        <w:t>e</w:t>
      </w:r>
    </w:p>
    <w:p w:rsidR="00BC4BB7" w:rsidRDefault="00487E2B">
      <w:pPr>
        <w:spacing w:line="240" w:lineRule="exact"/>
        <w:ind w:left="100" w:right="-66"/>
        <w:rPr>
          <w:rFonts w:ascii="Calibri" w:eastAsia="Calibri" w:hAnsi="Calibri" w:cs="Calibri"/>
          <w:sz w:val="22"/>
          <w:szCs w:val="22"/>
        </w:rPr>
      </w:pPr>
      <w:r>
        <w:rPr>
          <w:position w:val="7"/>
        </w:rPr>
        <w:t xml:space="preserve">55                    </w:t>
      </w:r>
      <w:r>
        <w:rPr>
          <w:spacing w:val="29"/>
          <w:position w:val="7"/>
        </w:rPr>
        <w:t xml:space="preserve"> </w:t>
      </w:r>
      <w:proofErr w:type="gramStart"/>
      <w:r>
        <w:rPr>
          <w:rFonts w:ascii="Calibri" w:eastAsia="Calibri" w:hAnsi="Calibri" w:cs="Calibri"/>
          <w:position w:val="-3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3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p</w:t>
      </w:r>
      <w:r>
        <w:rPr>
          <w:rFonts w:ascii="Calibri" w:eastAsia="Calibri" w:hAnsi="Calibri" w:cs="Calibri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>c</w:t>
      </w:r>
      <w:r>
        <w:rPr>
          <w:rFonts w:ascii="Calibri" w:eastAsia="Calibri" w:hAnsi="Calibri" w:cs="Calibri"/>
          <w:position w:val="-3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position w:val="-3"/>
          <w:sz w:val="22"/>
          <w:szCs w:val="22"/>
        </w:rPr>
        <w:t>d</w:t>
      </w:r>
      <w:proofErr w:type="gramEnd"/>
      <w:r>
        <w:rPr>
          <w:rFonts w:ascii="Calibri" w:eastAsia="Calibri" w:hAnsi="Calibri" w:cs="Calibri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 xml:space="preserve">spot </w:t>
      </w:r>
      <w:r>
        <w:rPr>
          <w:rFonts w:ascii="Calibri" w:eastAsia="Calibri" w:hAnsi="Calibri" w:cs="Calibri"/>
          <w:spacing w:val="4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position w:val="-3"/>
          <w:sz w:val="22"/>
          <w:szCs w:val="22"/>
        </w:rPr>
        <w:t>xcha</w:t>
      </w:r>
      <w:r>
        <w:rPr>
          <w:rFonts w:ascii="Calibri" w:eastAsia="Calibri" w:hAnsi="Calibri" w:cs="Calibri"/>
          <w:spacing w:val="-3"/>
          <w:position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g</w:t>
      </w:r>
      <w:r>
        <w:rPr>
          <w:rFonts w:ascii="Calibri" w:eastAsia="Calibri" w:hAnsi="Calibri" w:cs="Calibri"/>
          <w:position w:val="-3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3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 xml:space="preserve">rate </w:t>
      </w:r>
      <w:r>
        <w:rPr>
          <w:rFonts w:ascii="Calibri" w:eastAsia="Calibri" w:hAnsi="Calibri" w:cs="Calibri"/>
          <w:spacing w:val="4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v</w:t>
      </w:r>
      <w:r>
        <w:rPr>
          <w:rFonts w:ascii="Calibri" w:eastAsia="Calibri" w:hAnsi="Calibri" w:cs="Calibri"/>
          <w:position w:val="-3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u</w:t>
      </w:r>
      <w:r>
        <w:rPr>
          <w:rFonts w:ascii="Calibri" w:eastAsia="Calibri" w:hAnsi="Calibri" w:cs="Calibri"/>
          <w:position w:val="-3"/>
          <w:sz w:val="22"/>
          <w:szCs w:val="22"/>
        </w:rPr>
        <w:t xml:space="preserve">e. </w:t>
      </w:r>
      <w:r>
        <w:rPr>
          <w:rFonts w:ascii="Calibri" w:eastAsia="Calibri" w:hAnsi="Calibri" w:cs="Calibri"/>
          <w:spacing w:val="5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The</w:t>
      </w:r>
    </w:p>
    <w:p w:rsidR="00BC4BB7" w:rsidRDefault="00487E2B">
      <w:pPr>
        <w:spacing w:line="240" w:lineRule="exact"/>
        <w:ind w:left="100" w:right="-70"/>
        <w:rPr>
          <w:rFonts w:ascii="Calibri" w:eastAsia="Calibri" w:hAnsi="Calibri" w:cs="Calibri"/>
          <w:sz w:val="22"/>
          <w:szCs w:val="22"/>
        </w:rPr>
      </w:pPr>
      <w:r>
        <w:rPr>
          <w:position w:val="8"/>
        </w:rPr>
        <w:t xml:space="preserve">56                    </w:t>
      </w:r>
      <w:r>
        <w:rPr>
          <w:spacing w:val="29"/>
          <w:position w:val="8"/>
        </w:rPr>
        <w:t xml:space="preserve"> </w:t>
      </w:r>
      <w:proofErr w:type="gramStart"/>
      <w:r>
        <w:rPr>
          <w:rFonts w:ascii="Calibri" w:eastAsia="Calibri" w:hAnsi="Calibri" w:cs="Calibri"/>
          <w:position w:val="-4"/>
          <w:sz w:val="22"/>
          <w:szCs w:val="22"/>
        </w:rPr>
        <w:t>resu</w:t>
      </w:r>
      <w:r>
        <w:rPr>
          <w:rFonts w:ascii="Calibri" w:eastAsia="Calibri" w:hAnsi="Calibri" w:cs="Calibri"/>
          <w:spacing w:val="-1"/>
          <w:position w:val="-4"/>
          <w:sz w:val="22"/>
          <w:szCs w:val="22"/>
        </w:rPr>
        <w:t>l</w:t>
      </w:r>
      <w:r>
        <w:rPr>
          <w:rFonts w:ascii="Calibri" w:eastAsia="Calibri" w:hAnsi="Calibri" w:cs="Calibri"/>
          <w:position w:val="-4"/>
          <w:sz w:val="22"/>
          <w:szCs w:val="22"/>
        </w:rPr>
        <w:t xml:space="preserve">ts </w:t>
      </w:r>
      <w:r>
        <w:rPr>
          <w:rFonts w:ascii="Calibri" w:eastAsia="Calibri" w:hAnsi="Calibri" w:cs="Calibri"/>
          <w:spacing w:val="42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>o</w:t>
      </w:r>
      <w:r>
        <w:rPr>
          <w:rFonts w:ascii="Calibri" w:eastAsia="Calibri" w:hAnsi="Calibri" w:cs="Calibri"/>
          <w:position w:val="-4"/>
          <w:sz w:val="22"/>
          <w:szCs w:val="22"/>
        </w:rPr>
        <w:t>f</w:t>
      </w:r>
      <w:proofErr w:type="gramEnd"/>
      <w:r>
        <w:rPr>
          <w:rFonts w:ascii="Calibri" w:eastAsia="Calibri" w:hAnsi="Calibri" w:cs="Calibri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1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 xml:space="preserve">this </w:t>
      </w:r>
      <w:r>
        <w:rPr>
          <w:rFonts w:ascii="Calibri" w:eastAsia="Calibri" w:hAnsi="Calibri" w:cs="Calibri"/>
          <w:spacing w:val="41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-4"/>
          <w:sz w:val="22"/>
          <w:szCs w:val="22"/>
        </w:rPr>
        <w:t>s</w:t>
      </w:r>
      <w:r>
        <w:rPr>
          <w:rFonts w:ascii="Calibri" w:eastAsia="Calibri" w:hAnsi="Calibri" w:cs="Calibri"/>
          <w:position w:val="-4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position w:val="-4"/>
          <w:sz w:val="22"/>
          <w:szCs w:val="22"/>
        </w:rPr>
        <w:t>d</w:t>
      </w:r>
      <w:r>
        <w:rPr>
          <w:rFonts w:ascii="Calibri" w:eastAsia="Calibri" w:hAnsi="Calibri" w:cs="Calibri"/>
          <w:position w:val="-4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42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position w:val="-4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position w:val="-4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>o</w:t>
      </w:r>
      <w:r>
        <w:rPr>
          <w:rFonts w:ascii="Calibri" w:eastAsia="Calibri" w:hAnsi="Calibri" w:cs="Calibri"/>
          <w:position w:val="-4"/>
          <w:sz w:val="22"/>
          <w:szCs w:val="22"/>
        </w:rPr>
        <w:t xml:space="preserve">rt </w:t>
      </w:r>
      <w:r>
        <w:rPr>
          <w:rFonts w:ascii="Calibri" w:eastAsia="Calibri" w:hAnsi="Calibri" w:cs="Calibri"/>
          <w:spacing w:val="43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42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4"/>
          <w:sz w:val="22"/>
          <w:szCs w:val="22"/>
        </w:rPr>
        <w:t>p</w:t>
      </w:r>
      <w:r>
        <w:rPr>
          <w:rFonts w:ascii="Calibri" w:eastAsia="Calibri" w:hAnsi="Calibri" w:cs="Calibri"/>
          <w:position w:val="-4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-4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>v</w:t>
      </w:r>
      <w:r>
        <w:rPr>
          <w:rFonts w:ascii="Calibri" w:eastAsia="Calibri" w:hAnsi="Calibri" w:cs="Calibri"/>
          <w:position w:val="-4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-4"/>
          <w:sz w:val="22"/>
          <w:szCs w:val="22"/>
        </w:rPr>
        <w:t>u</w:t>
      </w:r>
      <w:r>
        <w:rPr>
          <w:rFonts w:ascii="Calibri" w:eastAsia="Calibri" w:hAnsi="Calibri" w:cs="Calibri"/>
          <w:position w:val="-4"/>
          <w:sz w:val="22"/>
          <w:szCs w:val="22"/>
        </w:rPr>
        <w:t>s</w:t>
      </w:r>
    </w:p>
    <w:p w:rsidR="00BC4BB7" w:rsidRDefault="00487E2B">
      <w:pPr>
        <w:spacing w:line="120" w:lineRule="exact"/>
        <w:ind w:left="100"/>
      </w:pPr>
      <w:r>
        <w:rPr>
          <w:w w:val="102"/>
          <w:position w:val="-1"/>
        </w:rPr>
        <w:t>57</w:t>
      </w:r>
    </w:p>
    <w:p w:rsidR="00BC4BB7" w:rsidRDefault="00487E2B">
      <w:pPr>
        <w:spacing w:line="240" w:lineRule="exact"/>
        <w:ind w:left="100" w:right="-64"/>
        <w:rPr>
          <w:rFonts w:ascii="Calibri" w:eastAsia="Calibri" w:hAnsi="Calibri" w:cs="Calibri"/>
          <w:sz w:val="22"/>
          <w:szCs w:val="22"/>
        </w:rPr>
      </w:pPr>
      <w:r>
        <w:rPr>
          <w:position w:val="-2"/>
        </w:rPr>
        <w:t xml:space="preserve">58                    </w:t>
      </w:r>
      <w:r>
        <w:rPr>
          <w:spacing w:val="29"/>
          <w:position w:val="-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e</w:t>
      </w:r>
      <w:r>
        <w:rPr>
          <w:rFonts w:ascii="Calibri" w:eastAsia="Calibri" w:hAnsi="Calibri" w:cs="Calibri"/>
          <w:position w:val="7"/>
          <w:sz w:val="22"/>
          <w:szCs w:val="22"/>
        </w:rPr>
        <w:t xml:space="preserve">arch  </w:t>
      </w:r>
      <w:r>
        <w:rPr>
          <w:rFonts w:ascii="Calibri" w:eastAsia="Calibri" w:hAnsi="Calibri" w:cs="Calibri"/>
          <w:spacing w:val="15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ndu</w:t>
      </w:r>
      <w:r>
        <w:rPr>
          <w:rFonts w:ascii="Calibri" w:eastAsia="Calibri" w:hAnsi="Calibri" w:cs="Calibri"/>
          <w:position w:val="7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position w:val="7"/>
          <w:sz w:val="22"/>
          <w:szCs w:val="22"/>
        </w:rPr>
        <w:t>t</w:t>
      </w:r>
      <w:r>
        <w:rPr>
          <w:rFonts w:ascii="Calibri" w:eastAsia="Calibri" w:hAnsi="Calibri" w:cs="Calibri"/>
          <w:position w:val="7"/>
          <w:sz w:val="22"/>
          <w:szCs w:val="22"/>
        </w:rPr>
        <w:t xml:space="preserve">ed  </w:t>
      </w:r>
      <w:r>
        <w:rPr>
          <w:rFonts w:ascii="Calibri" w:eastAsia="Calibri" w:hAnsi="Calibri" w:cs="Calibri"/>
          <w:spacing w:val="18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b</w:t>
      </w:r>
      <w:r>
        <w:rPr>
          <w:rFonts w:ascii="Calibri" w:eastAsia="Calibri" w:hAnsi="Calibri" w:cs="Calibri"/>
          <w:position w:val="7"/>
          <w:sz w:val="22"/>
          <w:szCs w:val="22"/>
        </w:rPr>
        <w:t xml:space="preserve">y  </w:t>
      </w:r>
      <w:r>
        <w:rPr>
          <w:rFonts w:ascii="Calibri" w:eastAsia="Calibri" w:hAnsi="Calibri" w:cs="Calibri"/>
          <w:spacing w:val="15"/>
          <w:position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7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7"/>
          <w:sz w:val="22"/>
          <w:szCs w:val="22"/>
        </w:rPr>
        <w:t>u</w:t>
      </w:r>
      <w:r>
        <w:rPr>
          <w:rFonts w:ascii="Calibri" w:eastAsia="Calibri" w:hAnsi="Calibri" w:cs="Calibri"/>
          <w:position w:val="7"/>
          <w:sz w:val="22"/>
          <w:szCs w:val="22"/>
        </w:rPr>
        <w:t>tapa</w:t>
      </w:r>
      <w:proofErr w:type="spellEnd"/>
      <w:r>
        <w:rPr>
          <w:rFonts w:ascii="Calibri" w:eastAsia="Calibri" w:hAnsi="Calibri" w:cs="Calibri"/>
          <w:position w:val="7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18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n</w:t>
      </w:r>
      <w:r>
        <w:rPr>
          <w:rFonts w:ascii="Calibri" w:eastAsia="Calibri" w:hAnsi="Calibri" w:cs="Calibri"/>
          <w:position w:val="7"/>
          <w:sz w:val="22"/>
          <w:szCs w:val="22"/>
        </w:rPr>
        <w:t xml:space="preserve">d  </w:t>
      </w:r>
      <w:r>
        <w:rPr>
          <w:rFonts w:ascii="Calibri" w:eastAsia="Calibri" w:hAnsi="Calibri" w:cs="Calibri"/>
          <w:spacing w:val="18"/>
          <w:position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7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r</w:t>
      </w:r>
      <w:r>
        <w:rPr>
          <w:rFonts w:ascii="Calibri" w:eastAsia="Calibri" w:hAnsi="Calibri" w:cs="Calibri"/>
          <w:position w:val="7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n</w:t>
      </w:r>
      <w:r>
        <w:rPr>
          <w:rFonts w:ascii="Calibri" w:eastAsia="Calibri" w:hAnsi="Calibri" w:cs="Calibri"/>
          <w:position w:val="7"/>
          <w:sz w:val="22"/>
          <w:szCs w:val="22"/>
        </w:rPr>
        <w:t>i</w:t>
      </w:r>
      <w:proofErr w:type="spellEnd"/>
    </w:p>
    <w:p w:rsidR="00BC4BB7" w:rsidRDefault="00487E2B">
      <w:pPr>
        <w:spacing w:line="24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position w:val="-1"/>
        </w:rPr>
        <w:t xml:space="preserve">59                    </w:t>
      </w:r>
      <w:r>
        <w:rPr>
          <w:spacing w:val="29"/>
          <w:position w:val="-1"/>
        </w:rPr>
        <w:t xml:space="preserve"> </w:t>
      </w:r>
      <w:r>
        <w:rPr>
          <w:rFonts w:ascii="Calibri" w:eastAsia="Calibri" w:hAnsi="Calibri" w:cs="Calibri"/>
          <w:position w:val="5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position w:val="5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position w:val="5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5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position w:val="5"/>
          <w:sz w:val="22"/>
          <w:szCs w:val="22"/>
        </w:rPr>
        <w:t>3</w:t>
      </w:r>
      <w:r>
        <w:rPr>
          <w:rFonts w:ascii="Calibri" w:eastAsia="Calibri" w:hAnsi="Calibri" w:cs="Calibri"/>
          <w:position w:val="5"/>
          <w:sz w:val="22"/>
          <w:szCs w:val="22"/>
        </w:rPr>
        <w:t>)</w:t>
      </w:r>
      <w:r>
        <w:rPr>
          <w:rFonts w:ascii="Calibri" w:eastAsia="Calibri" w:hAnsi="Calibri" w:cs="Calibri"/>
          <w:spacing w:val="35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5"/>
          <w:sz w:val="22"/>
          <w:szCs w:val="22"/>
        </w:rPr>
        <w:t>which</w:t>
      </w:r>
      <w:r>
        <w:rPr>
          <w:rFonts w:ascii="Calibri" w:eastAsia="Calibri" w:hAnsi="Calibri" w:cs="Calibri"/>
          <w:spacing w:val="33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5"/>
          <w:sz w:val="22"/>
          <w:szCs w:val="22"/>
        </w:rPr>
        <w:t>sho</w:t>
      </w:r>
      <w:r>
        <w:rPr>
          <w:rFonts w:ascii="Calibri" w:eastAsia="Calibri" w:hAnsi="Calibri" w:cs="Calibri"/>
          <w:spacing w:val="1"/>
          <w:position w:val="5"/>
          <w:sz w:val="22"/>
          <w:szCs w:val="22"/>
        </w:rPr>
        <w:t>w</w:t>
      </w:r>
      <w:r>
        <w:rPr>
          <w:rFonts w:ascii="Calibri" w:eastAsia="Calibri" w:hAnsi="Calibri" w:cs="Calibri"/>
          <w:position w:val="5"/>
          <w:sz w:val="22"/>
          <w:szCs w:val="22"/>
        </w:rPr>
        <w:t>s</w:t>
      </w:r>
      <w:r>
        <w:rPr>
          <w:rFonts w:ascii="Calibri" w:eastAsia="Calibri" w:hAnsi="Calibri" w:cs="Calibri"/>
          <w:spacing w:val="34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5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position w:val="5"/>
          <w:sz w:val="22"/>
          <w:szCs w:val="22"/>
        </w:rPr>
        <w:t>a</w:t>
      </w:r>
      <w:r>
        <w:rPr>
          <w:rFonts w:ascii="Calibri" w:eastAsia="Calibri" w:hAnsi="Calibri" w:cs="Calibri"/>
          <w:position w:val="5"/>
          <w:sz w:val="22"/>
          <w:szCs w:val="22"/>
        </w:rPr>
        <w:t>t</w:t>
      </w:r>
      <w:r>
        <w:rPr>
          <w:rFonts w:ascii="Calibri" w:eastAsia="Calibri" w:hAnsi="Calibri" w:cs="Calibri"/>
          <w:spacing w:val="35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5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position w:val="5"/>
          <w:sz w:val="22"/>
          <w:szCs w:val="22"/>
        </w:rPr>
        <w:t>ang</w:t>
      </w:r>
      <w:r>
        <w:rPr>
          <w:rFonts w:ascii="Calibri" w:eastAsia="Calibri" w:hAnsi="Calibri" w:cs="Calibri"/>
          <w:position w:val="5"/>
          <w:sz w:val="22"/>
          <w:szCs w:val="22"/>
        </w:rPr>
        <w:t>es</w:t>
      </w:r>
      <w:r>
        <w:rPr>
          <w:rFonts w:ascii="Calibri" w:eastAsia="Calibri" w:hAnsi="Calibri" w:cs="Calibri"/>
          <w:spacing w:val="35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5"/>
          <w:sz w:val="22"/>
          <w:szCs w:val="22"/>
        </w:rPr>
        <w:t>in</w:t>
      </w:r>
      <w:r>
        <w:rPr>
          <w:rFonts w:ascii="Calibri" w:eastAsia="Calibri" w:hAnsi="Calibri" w:cs="Calibri"/>
          <w:spacing w:val="33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5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5"/>
          <w:sz w:val="22"/>
          <w:szCs w:val="22"/>
        </w:rPr>
        <w:t>o</w:t>
      </w:r>
      <w:r>
        <w:rPr>
          <w:rFonts w:ascii="Calibri" w:eastAsia="Calibri" w:hAnsi="Calibri" w:cs="Calibri"/>
          <w:position w:val="5"/>
          <w:sz w:val="22"/>
          <w:szCs w:val="22"/>
        </w:rPr>
        <w:t>rward</w:t>
      </w:r>
    </w:p>
    <w:p w:rsidR="00BC4BB7" w:rsidRDefault="00487E2B">
      <w:pPr>
        <w:spacing w:before="6" w:line="160" w:lineRule="exact"/>
        <w:rPr>
          <w:sz w:val="17"/>
          <w:szCs w:val="17"/>
        </w:rPr>
      </w:pPr>
      <w:r>
        <w:br w:type="column"/>
      </w:r>
    </w:p>
    <w:p w:rsidR="00BC4BB7" w:rsidRDefault="00487E2B">
      <w:pPr>
        <w:tabs>
          <w:tab w:val="left" w:pos="4240"/>
        </w:tabs>
        <w:ind w:left="492"/>
        <w:rPr>
          <w:rFonts w:ascii="Calibri" w:eastAsia="Calibri" w:hAnsi="Calibri" w:cs="Calibri"/>
          <w:sz w:val="16"/>
          <w:szCs w:val="16"/>
        </w:rPr>
      </w:pPr>
      <w:r>
        <w:pict>
          <v:group id="_x0000_s1035" style="position:absolute;left:0;text-align:left;margin-left:355.05pt;margin-top:10.8pt;width:1pt;height:0;z-index:-1215;mso-position-horizontal-relative:page" coordorigin="7101,216" coordsize="20,0">
            <v:shape id="_x0000_s1036" style="position:absolute;left:7101;top:216;width:20;height:0" coordorigin="7101,216" coordsize="20,0" path="m7101,216r20,e" filled="f" strokeweight="1.06pt">
              <v:path arrowok="t"/>
            </v:shape>
            <w10:wrap anchorx="page"/>
          </v:group>
        </w:pict>
      </w:r>
      <w:r>
        <w:pict>
          <v:group id="_x0000_s1033" style="position:absolute;left:0;text-align:left;margin-left:422.85pt;margin-top:10.8pt;width:1pt;height:0;z-index:-1214;mso-position-horizontal-relative:page" coordorigin="8457,216" coordsize="20,0">
            <v:shape id="_x0000_s1034" style="position:absolute;left:8457;top:216;width:20;height:0" coordorigin="8457,216" coordsize="20,0" path="m8457,216r20,e" filled="f" strokeweight="1.06pt">
              <v:path arrowok="t"/>
            </v:shape>
            <w10:wrap anchorx="page"/>
          </v:group>
        </w:pict>
      </w:r>
      <w:r>
        <w:pict>
          <v:group id="_x0000_s1031" style="position:absolute;left:0;text-align:left;margin-left:513.1pt;margin-top:10.8pt;width:1pt;height:0;z-index:-1213;mso-position-horizontal-relative:page" coordorigin="10262,216" coordsize="20,0">
            <v:shape id="_x0000_s1032" style="position:absolute;left:10262;top:216;width:20;height:0" coordorigin="10262,216" coordsize="20,0" path="m10262,216r20,e" filled="f" strokeweight="1.06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                 </w:t>
      </w:r>
      <w:r>
        <w:rPr>
          <w:rFonts w:ascii="Calibri" w:eastAsia="Calibri" w:hAnsi="Calibri" w:cs="Calibri"/>
          <w:spacing w:val="-3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>0</w:t>
      </w:r>
      <w:r>
        <w:rPr>
          <w:rFonts w:ascii="Calibri" w:eastAsia="Calibri" w:hAnsi="Calibri" w:cs="Calibri"/>
          <w:spacing w:val="1"/>
          <w:sz w:val="16"/>
          <w:szCs w:val="16"/>
          <w:u w:val="single" w:color="000000"/>
        </w:rPr>
        <w:t>,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>516</w:t>
      </w:r>
      <w:r>
        <w:rPr>
          <w:rFonts w:ascii="Calibri" w:eastAsia="Calibri" w:hAnsi="Calibri" w:cs="Calibri"/>
          <w:spacing w:val="-2"/>
          <w:sz w:val="16"/>
          <w:szCs w:val="16"/>
          <w:u w:val="single" w:color="000000"/>
        </w:rPr>
        <w:t>5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93                          </w:t>
      </w:r>
      <w:r>
        <w:rPr>
          <w:rFonts w:ascii="Calibri" w:eastAsia="Calibri" w:hAnsi="Calibri" w:cs="Calibri"/>
          <w:spacing w:val="-9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>0</w:t>
      </w:r>
      <w:r>
        <w:rPr>
          <w:rFonts w:ascii="Calibri" w:eastAsia="Calibri" w:hAnsi="Calibri" w:cs="Calibri"/>
          <w:spacing w:val="1"/>
          <w:sz w:val="16"/>
          <w:szCs w:val="16"/>
          <w:u w:val="single" w:color="000000"/>
        </w:rPr>
        <w:t>,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>499</w:t>
      </w:r>
      <w:r>
        <w:rPr>
          <w:rFonts w:ascii="Calibri" w:eastAsia="Calibri" w:hAnsi="Calibri" w:cs="Calibri"/>
          <w:spacing w:val="-2"/>
          <w:sz w:val="16"/>
          <w:szCs w:val="16"/>
          <w:u w:val="single" w:color="000000"/>
        </w:rPr>
        <w:t>6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32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</w:p>
    <w:p w:rsidR="00BC4BB7" w:rsidRDefault="00BC4BB7">
      <w:pPr>
        <w:spacing w:before="11" w:line="260" w:lineRule="exact"/>
        <w:rPr>
          <w:sz w:val="26"/>
          <w:szCs w:val="26"/>
        </w:rPr>
      </w:pPr>
    </w:p>
    <w:p w:rsidR="00BC4BB7" w:rsidRDefault="00487E2B">
      <w:pPr>
        <w:ind w:right="1295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rates</w:t>
      </w:r>
      <w:proofErr w:type="gram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ccur resu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in rec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 rep</w:t>
      </w:r>
      <w:r>
        <w:rPr>
          <w:rFonts w:ascii="Calibri" w:eastAsia="Calibri" w:hAnsi="Calibri" w:cs="Calibri"/>
          <w:spacing w:val="-1"/>
          <w:sz w:val="22"/>
          <w:szCs w:val="22"/>
        </w:rPr>
        <w:t>ay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rec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ivables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Ru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iah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US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llars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ture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 xml:space="preserve">ect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ture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ts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                                                 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ecisi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BC4BB7" w:rsidRDefault="00BC4BB7">
      <w:pPr>
        <w:spacing w:before="6" w:line="260" w:lineRule="exact"/>
        <w:rPr>
          <w:sz w:val="26"/>
          <w:szCs w:val="26"/>
        </w:rPr>
      </w:pPr>
    </w:p>
    <w:p w:rsidR="00BC4BB7" w:rsidRDefault="00487E2B">
      <w:pPr>
        <w:ind w:right="141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Eff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ec</w:t>
      </w:r>
      <w:r>
        <w:rPr>
          <w:rFonts w:ascii="Calibri" w:eastAsia="Calibri" w:hAnsi="Calibri" w:cs="Calibri"/>
          <w:b/>
          <w:sz w:val="22"/>
          <w:szCs w:val="22"/>
        </w:rPr>
        <w:t>ts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Spo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Ex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e 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te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Fo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d 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x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te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 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ted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Fu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x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te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 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st 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 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BC4BB7" w:rsidRDefault="00BC4BB7">
      <w:pPr>
        <w:spacing w:before="9" w:line="260" w:lineRule="exact"/>
        <w:rPr>
          <w:sz w:val="26"/>
          <w:szCs w:val="26"/>
        </w:rPr>
      </w:pPr>
    </w:p>
    <w:p w:rsidR="00BC4BB7" w:rsidRDefault="00487E2B">
      <w:pPr>
        <w:ind w:right="137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tai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-statistical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</w:p>
    <w:p w:rsidR="00BC4BB7" w:rsidRDefault="00487E2B">
      <w:pPr>
        <w:ind w:right="1296"/>
        <w:jc w:val="both"/>
        <w:rPr>
          <w:rFonts w:ascii="Calibri" w:eastAsia="Calibri" w:hAnsi="Calibri" w:cs="Calibri"/>
          <w:sz w:val="22"/>
          <w:szCs w:val="22"/>
        </w:rPr>
      </w:pPr>
      <w:r>
        <w:pict>
          <v:shape id="_x0000_s1030" type="#_x0000_t136" style="position:absolute;left:0;text-align:left;margin-left:257.6pt;margin-top:170.4pt;width:269.8pt;height:52.65pt;rotation:53;z-index:-1209;mso-position-horizontal-relative:page" fillcolor="#d6f1fe" stroked="f">
            <o:extrusion v:ext="view" autorotationcenter="t"/>
            <v:textpath style="font-family:&quot;&amp;quot&quot;;font-size:48pt;v-text-kern:t;mso-text-shadow:auto" string="Management"/>
            <w10:wrap anchorx="page"/>
          </v:shape>
        </w:pict>
      </w:r>
      <w:r>
        <w:rPr>
          <w:rFonts w:ascii="Calibri" w:eastAsia="Calibri" w:hAnsi="Calibri" w:cs="Calibri"/>
          <w:spacing w:val="1"/>
          <w:sz w:val="22"/>
          <w:szCs w:val="22"/>
        </w:rPr>
        <w:t>30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45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 (less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than 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05</w:t>
      </w:r>
      <w:r>
        <w:rPr>
          <w:rFonts w:ascii="Calibri" w:eastAsia="Calibri" w:hAnsi="Calibri" w:cs="Calibri"/>
          <w:sz w:val="22"/>
          <w:szCs w:val="22"/>
        </w:rPr>
        <w:t>).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stu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ict 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(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07</w:t>
      </w:r>
      <w:r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arch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 sho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spot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rward rates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arter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 xml:space="preserve">7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tly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ence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spot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es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  the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co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arter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 xml:space="preserve">7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 xml:space="preserve">e  rate 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Ru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iah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aga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 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BC4BB7">
      <w:pPr>
        <w:spacing w:before="13" w:line="240" w:lineRule="exact"/>
        <w:rPr>
          <w:sz w:val="24"/>
          <w:szCs w:val="24"/>
        </w:rPr>
      </w:pPr>
    </w:p>
    <w:p w:rsidR="00BC4BB7" w:rsidRDefault="00487E2B">
      <w:pPr>
        <w:ind w:right="40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NCL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p w:rsidR="00BC4BB7" w:rsidRDefault="00BC4BB7">
      <w:pPr>
        <w:spacing w:line="240" w:lineRule="exact"/>
        <w:rPr>
          <w:sz w:val="24"/>
          <w:szCs w:val="24"/>
        </w:rPr>
      </w:pPr>
    </w:p>
    <w:p w:rsidR="00BC4BB7" w:rsidRDefault="00487E2B">
      <w:pPr>
        <w:spacing w:line="276" w:lineRule="auto"/>
        <w:ind w:right="1296"/>
        <w:jc w:val="both"/>
        <w:rPr>
          <w:rFonts w:ascii="Calibri" w:eastAsia="Calibri" w:hAnsi="Calibri" w:cs="Calibri"/>
          <w:sz w:val="22"/>
          <w:szCs w:val="22"/>
        </w:rPr>
        <w:sectPr w:rsidR="00BC4BB7">
          <w:type w:val="continuous"/>
          <w:pgSz w:w="11920" w:h="16840"/>
          <w:pgMar w:top="120" w:right="60" w:bottom="280" w:left="60" w:header="720" w:footer="720" w:gutter="0"/>
          <w:cols w:num="2" w:space="720" w:equalWidth="0">
            <w:col w:w="5584" w:space="664"/>
            <w:col w:w="5552"/>
          </w:cols>
        </w:sectPr>
      </w:pP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lysis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 disc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sting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 carr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 as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ws. The S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 Rate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as a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 xml:space="preserve">ect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tures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 xml:space="preserve">e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rate  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iah   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st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Forward Ex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egative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ect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tures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 xml:space="preserve">e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rate  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iah   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st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llar.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S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xcha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rward Ex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 eff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ct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tur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xcha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r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 xml:space="preserve">iah             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aga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st             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            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llar.</w:t>
      </w:r>
    </w:p>
    <w:p w:rsidR="00BC4BB7" w:rsidRDefault="00BC4BB7">
      <w:pPr>
        <w:spacing w:line="200" w:lineRule="exact"/>
      </w:pPr>
    </w:p>
    <w:p w:rsidR="00BC4BB7" w:rsidRDefault="00BC4BB7">
      <w:pPr>
        <w:spacing w:before="20" w:line="240" w:lineRule="exact"/>
        <w:rPr>
          <w:sz w:val="24"/>
          <w:szCs w:val="24"/>
        </w:rPr>
        <w:sectPr w:rsidR="00BC4BB7">
          <w:pgSz w:w="11920" w:h="16840"/>
          <w:pgMar w:top="400" w:right="1280" w:bottom="280" w:left="40" w:header="216" w:footer="1007" w:gutter="0"/>
          <w:cols w:space="720"/>
        </w:sectPr>
      </w:pPr>
    </w:p>
    <w:p w:rsidR="00BC4BB7" w:rsidRDefault="00487E2B">
      <w:pPr>
        <w:spacing w:before="31"/>
        <w:ind w:left="120"/>
      </w:pPr>
      <w:r>
        <w:rPr>
          <w:w w:val="102"/>
        </w:rPr>
        <w:lastRenderedPageBreak/>
        <w:t>1</w:t>
      </w:r>
    </w:p>
    <w:p w:rsidR="00BC4BB7" w:rsidRDefault="00487E2B">
      <w:pPr>
        <w:spacing w:before="10"/>
        <w:ind w:left="120"/>
      </w:pPr>
      <w:r>
        <w:rPr>
          <w:w w:val="102"/>
        </w:rPr>
        <w:t>2</w:t>
      </w:r>
    </w:p>
    <w:p w:rsidR="00BC4BB7" w:rsidRDefault="00487E2B">
      <w:pPr>
        <w:spacing w:before="14" w:line="280" w:lineRule="exact"/>
        <w:ind w:left="120"/>
        <w:rPr>
          <w:rFonts w:ascii="Calibri" w:eastAsia="Calibri" w:hAnsi="Calibri" w:cs="Calibri"/>
          <w:sz w:val="24"/>
          <w:szCs w:val="24"/>
        </w:rPr>
      </w:pPr>
      <w:r>
        <w:rPr>
          <w:position w:val="5"/>
        </w:rPr>
        <w:t xml:space="preserve">3                      </w:t>
      </w:r>
      <w:r>
        <w:rPr>
          <w:spacing w:val="29"/>
          <w:position w:val="5"/>
        </w:rPr>
        <w:t xml:space="preserve"> </w:t>
      </w:r>
      <w:r>
        <w:rPr>
          <w:rFonts w:ascii="Calibri" w:eastAsia="Calibri" w:hAnsi="Calibri" w:cs="Calibri"/>
          <w:b/>
          <w:spacing w:val="-1"/>
          <w:position w:val="-2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position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position w:val="-2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position w:val="-2"/>
          <w:sz w:val="24"/>
          <w:szCs w:val="24"/>
        </w:rPr>
        <w:t>ITA</w:t>
      </w:r>
      <w:r>
        <w:rPr>
          <w:rFonts w:ascii="Calibri" w:eastAsia="Calibri" w:hAnsi="Calibri" w:cs="Calibri"/>
          <w:b/>
          <w:spacing w:val="-1"/>
          <w:position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position w:val="-2"/>
          <w:sz w:val="24"/>
          <w:szCs w:val="24"/>
        </w:rPr>
        <w:t>IO</w:t>
      </w:r>
      <w:r>
        <w:rPr>
          <w:rFonts w:ascii="Calibri" w:eastAsia="Calibri" w:hAnsi="Calibri" w:cs="Calibri"/>
          <w:b/>
          <w:position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position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position w:val="-2"/>
          <w:sz w:val="24"/>
          <w:szCs w:val="24"/>
        </w:rPr>
        <w:t>O</w:t>
      </w:r>
      <w:r>
        <w:rPr>
          <w:rFonts w:ascii="Calibri" w:eastAsia="Calibri" w:hAnsi="Calibri" w:cs="Calibri"/>
          <w:b/>
          <w:position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position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position w:val="-2"/>
          <w:sz w:val="24"/>
          <w:szCs w:val="24"/>
        </w:rPr>
        <w:t>T</w:t>
      </w:r>
      <w:r>
        <w:rPr>
          <w:rFonts w:ascii="Calibri" w:eastAsia="Calibri" w:hAnsi="Calibri" w:cs="Calibri"/>
          <w:b/>
          <w:position w:val="-2"/>
          <w:sz w:val="24"/>
          <w:szCs w:val="24"/>
        </w:rPr>
        <w:t>HE</w:t>
      </w:r>
      <w:r>
        <w:rPr>
          <w:rFonts w:ascii="Calibri" w:eastAsia="Calibri" w:hAnsi="Calibri" w:cs="Calibri"/>
          <w:b/>
          <w:spacing w:val="1"/>
          <w:position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position w:val="-2"/>
          <w:sz w:val="24"/>
          <w:szCs w:val="24"/>
        </w:rPr>
        <w:t>R</w:t>
      </w:r>
      <w:r>
        <w:rPr>
          <w:rFonts w:ascii="Calibri" w:eastAsia="Calibri" w:hAnsi="Calibri" w:cs="Calibri"/>
          <w:b/>
          <w:position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3"/>
          <w:position w:val="-2"/>
          <w:sz w:val="24"/>
          <w:szCs w:val="24"/>
        </w:rPr>
        <w:t>S</w:t>
      </w:r>
      <w:r>
        <w:rPr>
          <w:rFonts w:ascii="Calibri" w:eastAsia="Calibri" w:hAnsi="Calibri" w:cs="Calibri"/>
          <w:b/>
          <w:position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position w:val="-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position w:val="-2"/>
          <w:sz w:val="24"/>
          <w:szCs w:val="24"/>
        </w:rPr>
        <w:t>R</w:t>
      </w:r>
      <w:r>
        <w:rPr>
          <w:rFonts w:ascii="Calibri" w:eastAsia="Calibri" w:hAnsi="Calibri" w:cs="Calibri"/>
          <w:b/>
          <w:position w:val="-2"/>
          <w:sz w:val="24"/>
          <w:szCs w:val="24"/>
        </w:rPr>
        <w:t>CH</w:t>
      </w:r>
    </w:p>
    <w:p w:rsidR="00BC4BB7" w:rsidRDefault="00487E2B">
      <w:pPr>
        <w:spacing w:line="160" w:lineRule="exact"/>
        <w:ind w:left="120"/>
      </w:pPr>
      <w:r>
        <w:rPr>
          <w:w w:val="102"/>
          <w:position w:val="1"/>
        </w:rPr>
        <w:t>4</w:t>
      </w:r>
    </w:p>
    <w:p w:rsidR="00BC4BB7" w:rsidRDefault="00487E2B">
      <w:pPr>
        <w:spacing w:before="10" w:line="300" w:lineRule="exact"/>
        <w:ind w:left="120" w:right="-68"/>
        <w:rPr>
          <w:rFonts w:ascii="Calibri" w:eastAsia="Calibri" w:hAnsi="Calibri" w:cs="Calibri"/>
          <w:sz w:val="22"/>
          <w:szCs w:val="22"/>
        </w:rPr>
      </w:pPr>
      <w:r>
        <w:rPr>
          <w:position w:val="6"/>
        </w:rPr>
        <w:t xml:space="preserve">5                      </w:t>
      </w:r>
      <w:r>
        <w:rPr>
          <w:spacing w:val="29"/>
          <w:position w:val="6"/>
        </w:rPr>
        <w:t xml:space="preserve"> </w:t>
      </w:r>
      <w:proofErr w:type="gramStart"/>
      <w:r>
        <w:rPr>
          <w:rFonts w:ascii="Calibri" w:eastAsia="Calibri" w:hAnsi="Calibri" w:cs="Calibri"/>
          <w:position w:val="-5"/>
          <w:sz w:val="22"/>
          <w:szCs w:val="22"/>
        </w:rPr>
        <w:t xml:space="preserve">This </w:t>
      </w:r>
      <w:r>
        <w:rPr>
          <w:rFonts w:ascii="Calibri" w:eastAsia="Calibri" w:hAnsi="Calibri" w:cs="Calibri"/>
          <w:spacing w:val="5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5"/>
          <w:sz w:val="22"/>
          <w:szCs w:val="22"/>
        </w:rPr>
        <w:t>stu</w:t>
      </w:r>
      <w:r>
        <w:rPr>
          <w:rFonts w:ascii="Calibri" w:eastAsia="Calibri" w:hAnsi="Calibri" w:cs="Calibri"/>
          <w:spacing w:val="-1"/>
          <w:position w:val="-5"/>
          <w:sz w:val="22"/>
          <w:szCs w:val="22"/>
        </w:rPr>
        <w:t>d</w:t>
      </w:r>
      <w:r>
        <w:rPr>
          <w:rFonts w:ascii="Calibri" w:eastAsia="Calibri" w:hAnsi="Calibri" w:cs="Calibri"/>
          <w:position w:val="-5"/>
          <w:sz w:val="22"/>
          <w:szCs w:val="22"/>
        </w:rPr>
        <w:t>y</w:t>
      </w:r>
      <w:proofErr w:type="gramEnd"/>
      <w:r>
        <w:rPr>
          <w:rFonts w:ascii="Calibri" w:eastAsia="Calibri" w:hAnsi="Calibri" w:cs="Calibri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5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-5"/>
          <w:sz w:val="22"/>
          <w:szCs w:val="22"/>
        </w:rPr>
        <w:t>n</w:t>
      </w:r>
      <w:r>
        <w:rPr>
          <w:rFonts w:ascii="Calibri" w:eastAsia="Calibri" w:hAnsi="Calibri" w:cs="Calibri"/>
          <w:position w:val="-5"/>
          <w:sz w:val="22"/>
          <w:szCs w:val="22"/>
        </w:rPr>
        <w:t xml:space="preserve">ly </w:t>
      </w:r>
      <w:r>
        <w:rPr>
          <w:rFonts w:ascii="Calibri" w:eastAsia="Calibri" w:hAnsi="Calibri" w:cs="Calibri"/>
          <w:spacing w:val="6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5"/>
          <w:sz w:val="22"/>
          <w:szCs w:val="22"/>
        </w:rPr>
        <w:t>u</w:t>
      </w:r>
      <w:r>
        <w:rPr>
          <w:rFonts w:ascii="Calibri" w:eastAsia="Calibri" w:hAnsi="Calibri" w:cs="Calibri"/>
          <w:position w:val="-5"/>
          <w:sz w:val="22"/>
          <w:szCs w:val="22"/>
        </w:rPr>
        <w:t xml:space="preserve">ses </w:t>
      </w:r>
      <w:r>
        <w:rPr>
          <w:rFonts w:ascii="Calibri" w:eastAsia="Calibri" w:hAnsi="Calibri" w:cs="Calibri"/>
          <w:spacing w:val="6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5"/>
          <w:sz w:val="22"/>
          <w:szCs w:val="22"/>
        </w:rPr>
        <w:t>d</w:t>
      </w:r>
      <w:r>
        <w:rPr>
          <w:rFonts w:ascii="Calibri" w:eastAsia="Calibri" w:hAnsi="Calibri" w:cs="Calibri"/>
          <w:position w:val="-5"/>
          <w:sz w:val="22"/>
          <w:szCs w:val="22"/>
        </w:rPr>
        <w:t>ai</w:t>
      </w:r>
      <w:r>
        <w:rPr>
          <w:rFonts w:ascii="Calibri" w:eastAsia="Calibri" w:hAnsi="Calibri" w:cs="Calibri"/>
          <w:spacing w:val="-3"/>
          <w:position w:val="-5"/>
          <w:sz w:val="22"/>
          <w:szCs w:val="22"/>
        </w:rPr>
        <w:t>l</w:t>
      </w:r>
      <w:r>
        <w:rPr>
          <w:rFonts w:ascii="Calibri" w:eastAsia="Calibri" w:hAnsi="Calibri" w:cs="Calibri"/>
          <w:position w:val="-5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4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5"/>
          <w:sz w:val="22"/>
          <w:szCs w:val="22"/>
        </w:rPr>
        <w:t>d</w:t>
      </w:r>
      <w:r>
        <w:rPr>
          <w:rFonts w:ascii="Calibri" w:eastAsia="Calibri" w:hAnsi="Calibri" w:cs="Calibri"/>
          <w:position w:val="-5"/>
          <w:sz w:val="22"/>
          <w:szCs w:val="22"/>
        </w:rPr>
        <w:t xml:space="preserve">ata </w:t>
      </w:r>
      <w:r>
        <w:rPr>
          <w:rFonts w:ascii="Calibri" w:eastAsia="Calibri" w:hAnsi="Calibri" w:cs="Calibri"/>
          <w:spacing w:val="6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5"/>
          <w:sz w:val="22"/>
          <w:szCs w:val="22"/>
        </w:rPr>
        <w:t>o</w:t>
      </w:r>
      <w:r>
        <w:rPr>
          <w:rFonts w:ascii="Calibri" w:eastAsia="Calibri" w:hAnsi="Calibri" w:cs="Calibri"/>
          <w:position w:val="-5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5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5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6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5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position w:val="-5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-5"/>
          <w:sz w:val="22"/>
          <w:szCs w:val="22"/>
        </w:rPr>
        <w:t>o</w:t>
      </w:r>
      <w:r>
        <w:rPr>
          <w:rFonts w:ascii="Calibri" w:eastAsia="Calibri" w:hAnsi="Calibri" w:cs="Calibri"/>
          <w:position w:val="-5"/>
          <w:sz w:val="22"/>
          <w:szCs w:val="22"/>
        </w:rPr>
        <w:t>t</w:t>
      </w:r>
    </w:p>
    <w:p w:rsidR="00BC4BB7" w:rsidRDefault="00487E2B">
      <w:pPr>
        <w:spacing w:line="140" w:lineRule="exact"/>
        <w:ind w:left="120"/>
      </w:pPr>
      <w:r>
        <w:rPr>
          <w:w w:val="102"/>
        </w:rPr>
        <w:t>6</w:t>
      </w:r>
    </w:p>
    <w:p w:rsidR="00BC4BB7" w:rsidRDefault="00487E2B">
      <w:pPr>
        <w:spacing w:line="240" w:lineRule="exact"/>
        <w:ind w:left="120" w:right="-60"/>
        <w:rPr>
          <w:rFonts w:ascii="Calibri" w:eastAsia="Calibri" w:hAnsi="Calibri" w:cs="Calibri"/>
          <w:sz w:val="22"/>
          <w:szCs w:val="22"/>
        </w:rPr>
      </w:pPr>
      <w:r>
        <w:rPr>
          <w:position w:val="-1"/>
        </w:rPr>
        <w:t xml:space="preserve">7                      </w:t>
      </w:r>
      <w:r>
        <w:rPr>
          <w:spacing w:val="29"/>
          <w:position w:val="-1"/>
        </w:rPr>
        <w:t xml:space="preserve"> </w:t>
      </w:r>
      <w:r>
        <w:rPr>
          <w:rFonts w:ascii="Calibri" w:eastAsia="Calibri" w:hAnsi="Calibri" w:cs="Calibri"/>
          <w:position w:val="5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5"/>
          <w:sz w:val="22"/>
          <w:szCs w:val="22"/>
        </w:rPr>
        <w:t>x</w:t>
      </w:r>
      <w:r>
        <w:rPr>
          <w:rFonts w:ascii="Calibri" w:eastAsia="Calibri" w:hAnsi="Calibri" w:cs="Calibri"/>
          <w:position w:val="5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position w:val="5"/>
          <w:sz w:val="22"/>
          <w:szCs w:val="22"/>
        </w:rPr>
        <w:t>ang</w:t>
      </w:r>
      <w:r>
        <w:rPr>
          <w:rFonts w:ascii="Calibri" w:eastAsia="Calibri" w:hAnsi="Calibri" w:cs="Calibri"/>
          <w:position w:val="5"/>
          <w:sz w:val="22"/>
          <w:szCs w:val="22"/>
        </w:rPr>
        <w:t>e</w:t>
      </w:r>
      <w:r>
        <w:rPr>
          <w:rFonts w:ascii="Calibri" w:eastAsia="Calibri" w:hAnsi="Calibri" w:cs="Calibri"/>
          <w:spacing w:val="46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5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position w:val="5"/>
          <w:sz w:val="22"/>
          <w:szCs w:val="22"/>
        </w:rPr>
        <w:t>t</w:t>
      </w:r>
      <w:r>
        <w:rPr>
          <w:rFonts w:ascii="Calibri" w:eastAsia="Calibri" w:hAnsi="Calibri" w:cs="Calibri"/>
          <w:position w:val="5"/>
          <w:sz w:val="22"/>
          <w:szCs w:val="22"/>
        </w:rPr>
        <w:t>e</w:t>
      </w:r>
      <w:r>
        <w:rPr>
          <w:rFonts w:ascii="Calibri" w:eastAsia="Calibri" w:hAnsi="Calibri" w:cs="Calibri"/>
          <w:spacing w:val="46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5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5"/>
          <w:sz w:val="22"/>
          <w:szCs w:val="22"/>
        </w:rPr>
        <w:t>n</w:t>
      </w:r>
      <w:r>
        <w:rPr>
          <w:rFonts w:ascii="Calibri" w:eastAsia="Calibri" w:hAnsi="Calibri" w:cs="Calibri"/>
          <w:position w:val="5"/>
          <w:sz w:val="22"/>
          <w:szCs w:val="22"/>
        </w:rPr>
        <w:t>d</w:t>
      </w:r>
      <w:r>
        <w:rPr>
          <w:rFonts w:ascii="Calibri" w:eastAsia="Calibri" w:hAnsi="Calibri" w:cs="Calibri"/>
          <w:spacing w:val="46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5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5"/>
          <w:sz w:val="22"/>
          <w:szCs w:val="22"/>
        </w:rPr>
        <w:t>o</w:t>
      </w:r>
      <w:r>
        <w:rPr>
          <w:rFonts w:ascii="Calibri" w:eastAsia="Calibri" w:hAnsi="Calibri" w:cs="Calibri"/>
          <w:position w:val="5"/>
          <w:sz w:val="22"/>
          <w:szCs w:val="22"/>
        </w:rPr>
        <w:t>rwa</w:t>
      </w:r>
      <w:r>
        <w:rPr>
          <w:rFonts w:ascii="Calibri" w:eastAsia="Calibri" w:hAnsi="Calibri" w:cs="Calibri"/>
          <w:spacing w:val="-2"/>
          <w:position w:val="5"/>
          <w:sz w:val="22"/>
          <w:szCs w:val="22"/>
        </w:rPr>
        <w:t>r</w:t>
      </w:r>
      <w:r>
        <w:rPr>
          <w:rFonts w:ascii="Calibri" w:eastAsia="Calibri" w:hAnsi="Calibri" w:cs="Calibri"/>
          <w:position w:val="5"/>
          <w:sz w:val="22"/>
          <w:szCs w:val="22"/>
        </w:rPr>
        <w:t>d</w:t>
      </w:r>
      <w:r>
        <w:rPr>
          <w:rFonts w:ascii="Calibri" w:eastAsia="Calibri" w:hAnsi="Calibri" w:cs="Calibri"/>
          <w:spacing w:val="46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5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5"/>
          <w:sz w:val="22"/>
          <w:szCs w:val="22"/>
        </w:rPr>
        <w:t>x</w:t>
      </w:r>
      <w:r>
        <w:rPr>
          <w:rFonts w:ascii="Calibri" w:eastAsia="Calibri" w:hAnsi="Calibri" w:cs="Calibri"/>
          <w:position w:val="5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position w:val="5"/>
          <w:sz w:val="22"/>
          <w:szCs w:val="22"/>
        </w:rPr>
        <w:t>ang</w:t>
      </w:r>
      <w:r>
        <w:rPr>
          <w:rFonts w:ascii="Calibri" w:eastAsia="Calibri" w:hAnsi="Calibri" w:cs="Calibri"/>
          <w:position w:val="5"/>
          <w:sz w:val="22"/>
          <w:szCs w:val="22"/>
        </w:rPr>
        <w:t>e</w:t>
      </w:r>
      <w:r>
        <w:rPr>
          <w:rFonts w:ascii="Calibri" w:eastAsia="Calibri" w:hAnsi="Calibri" w:cs="Calibri"/>
          <w:spacing w:val="46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5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position w:val="5"/>
          <w:sz w:val="22"/>
          <w:szCs w:val="22"/>
        </w:rPr>
        <w:t>t</w:t>
      </w:r>
      <w:r>
        <w:rPr>
          <w:rFonts w:ascii="Calibri" w:eastAsia="Calibri" w:hAnsi="Calibri" w:cs="Calibri"/>
          <w:position w:val="5"/>
          <w:sz w:val="22"/>
          <w:szCs w:val="22"/>
        </w:rPr>
        <w:t>e</w:t>
      </w:r>
      <w:r>
        <w:rPr>
          <w:rFonts w:ascii="Calibri" w:eastAsia="Calibri" w:hAnsi="Calibri" w:cs="Calibri"/>
          <w:spacing w:val="46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5"/>
          <w:sz w:val="22"/>
          <w:szCs w:val="22"/>
        </w:rPr>
        <w:t>in</w:t>
      </w:r>
    </w:p>
    <w:p w:rsidR="00BC4BB7" w:rsidRDefault="00487E2B">
      <w:pPr>
        <w:spacing w:line="260" w:lineRule="exact"/>
        <w:ind w:left="120" w:right="-53"/>
        <w:rPr>
          <w:rFonts w:ascii="Calibri" w:eastAsia="Calibri" w:hAnsi="Calibri" w:cs="Calibri"/>
          <w:sz w:val="22"/>
          <w:szCs w:val="22"/>
        </w:rPr>
      </w:pPr>
      <w:r>
        <w:rPr>
          <w:position w:val="1"/>
        </w:rPr>
        <w:t xml:space="preserve">8                      </w:t>
      </w:r>
      <w:r>
        <w:rPr>
          <w:spacing w:val="29"/>
          <w:position w:val="1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the</w:t>
      </w:r>
      <w:r>
        <w:rPr>
          <w:rFonts w:ascii="Calibri" w:eastAsia="Calibri" w:hAnsi="Calibri" w:cs="Calibri"/>
          <w:spacing w:val="4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st</w:t>
      </w:r>
      <w:r>
        <w:rPr>
          <w:rFonts w:ascii="Calibri" w:eastAsia="Calibri" w:hAnsi="Calibri" w:cs="Calibri"/>
          <w:spacing w:val="3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qu</w:t>
      </w:r>
      <w:r>
        <w:rPr>
          <w:rFonts w:ascii="Calibri" w:eastAsia="Calibri" w:hAnsi="Calibri" w:cs="Calibri"/>
          <w:position w:val="1"/>
          <w:sz w:val="22"/>
          <w:szCs w:val="22"/>
        </w:rPr>
        <w:t>arter</w:t>
      </w:r>
      <w:r>
        <w:rPr>
          <w:rFonts w:ascii="Calibri" w:eastAsia="Calibri" w:hAnsi="Calibri" w:cs="Calibri"/>
          <w:spacing w:val="3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3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position w:val="1"/>
          <w:sz w:val="22"/>
          <w:szCs w:val="22"/>
        </w:rPr>
        <w:t>5</w:t>
      </w:r>
      <w:r>
        <w:rPr>
          <w:rFonts w:ascii="Calibri" w:eastAsia="Calibri" w:hAnsi="Calibri" w:cs="Calibri"/>
          <w:spacing w:val="4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4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ture</w:t>
      </w:r>
      <w:r>
        <w:rPr>
          <w:rFonts w:ascii="Calibri" w:eastAsia="Calibri" w:hAnsi="Calibri" w:cs="Calibri"/>
          <w:spacing w:val="4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sp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ts</w:t>
      </w:r>
      <w:r>
        <w:rPr>
          <w:rFonts w:ascii="Calibri" w:eastAsia="Calibri" w:hAnsi="Calibri" w:cs="Calibri"/>
          <w:spacing w:val="4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in</w:t>
      </w:r>
    </w:p>
    <w:p w:rsidR="00BC4BB7" w:rsidRDefault="00487E2B">
      <w:pPr>
        <w:spacing w:line="280" w:lineRule="exact"/>
        <w:ind w:left="120" w:right="-64"/>
        <w:rPr>
          <w:rFonts w:ascii="Calibri" w:eastAsia="Calibri" w:hAnsi="Calibri" w:cs="Calibri"/>
          <w:sz w:val="22"/>
          <w:szCs w:val="22"/>
        </w:rPr>
      </w:pPr>
      <w:r>
        <w:rPr>
          <w:position w:val="5"/>
        </w:rPr>
        <w:t xml:space="preserve">9                      </w:t>
      </w:r>
      <w:r>
        <w:rPr>
          <w:spacing w:val="29"/>
          <w:position w:val="5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the   </w:t>
      </w:r>
      <w:r>
        <w:rPr>
          <w:rFonts w:ascii="Calibri" w:eastAsia="Calibri" w:hAnsi="Calibri" w:cs="Calibri"/>
          <w:spacing w:val="26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position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n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d   </w:t>
      </w:r>
      <w:r>
        <w:rPr>
          <w:rFonts w:ascii="Calibri" w:eastAsia="Calibri" w:hAnsi="Calibri" w:cs="Calibri"/>
          <w:spacing w:val="25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2"/>
          <w:sz w:val="22"/>
          <w:szCs w:val="22"/>
        </w:rPr>
        <w:t>qu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arter   </w:t>
      </w:r>
      <w:r>
        <w:rPr>
          <w:rFonts w:ascii="Calibri" w:eastAsia="Calibri" w:hAnsi="Calibri" w:cs="Calibri"/>
          <w:spacing w:val="24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o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f   </w:t>
      </w:r>
      <w:r>
        <w:rPr>
          <w:rFonts w:ascii="Calibri" w:eastAsia="Calibri" w:hAnsi="Calibri" w:cs="Calibri"/>
          <w:spacing w:val="23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position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15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,   </w:t>
      </w:r>
      <w:r>
        <w:rPr>
          <w:rFonts w:ascii="Calibri" w:eastAsia="Calibri" w:hAnsi="Calibri" w:cs="Calibri"/>
          <w:spacing w:val="26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-2"/>
          <w:sz w:val="22"/>
          <w:szCs w:val="22"/>
        </w:rPr>
        <w:t>s</w:t>
      </w:r>
      <w:r>
        <w:rPr>
          <w:rFonts w:ascii="Calibri" w:eastAsia="Calibri" w:hAnsi="Calibri" w:cs="Calibri"/>
          <w:position w:val="-2"/>
          <w:sz w:val="22"/>
          <w:szCs w:val="22"/>
        </w:rPr>
        <w:t xml:space="preserve">o   </w:t>
      </w:r>
      <w:r>
        <w:rPr>
          <w:rFonts w:ascii="Calibri" w:eastAsia="Calibri" w:hAnsi="Calibri" w:cs="Calibri"/>
          <w:spacing w:val="27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>that</w:t>
      </w:r>
    </w:p>
    <w:p w:rsidR="00BC4BB7" w:rsidRDefault="00487E2B">
      <w:pPr>
        <w:spacing w:line="140" w:lineRule="exact"/>
        <w:ind w:left="120"/>
      </w:pPr>
      <w:r>
        <w:pict>
          <v:shape id="_x0000_s1029" type="#_x0000_t136" style="position:absolute;left:0;text-align:left;margin-left:98.05pt;margin-top:34.05pt;width:109.9pt;height:49.9pt;rotation:53;z-index:-1207;mso-position-horizontal-relative:page" fillcolor="#d6f1fe" stroked="f">
            <o:extrusion v:ext="view" autorotationcenter="t"/>
            <v:textpath style="font-family:&quot;&amp;quot&quot;;font-size:48pt;v-text-kern:t;mso-text-shadow:auto" string="Baltic"/>
            <w10:wrap anchorx="page"/>
          </v:shape>
        </w:pict>
      </w:r>
      <w:r>
        <w:rPr>
          <w:w w:val="102"/>
          <w:position w:val="-2"/>
        </w:rPr>
        <w:t>10</w:t>
      </w:r>
    </w:p>
    <w:p w:rsidR="00BC4BB7" w:rsidRDefault="00487E2B">
      <w:pPr>
        <w:spacing w:line="260" w:lineRule="exact"/>
        <w:ind w:left="120" w:right="-65"/>
        <w:rPr>
          <w:rFonts w:ascii="Calibri" w:eastAsia="Calibri" w:hAnsi="Calibri" w:cs="Calibri"/>
          <w:sz w:val="22"/>
          <w:szCs w:val="22"/>
        </w:rPr>
      </w:pPr>
      <w:r>
        <w:rPr>
          <w:position w:val="-1"/>
        </w:rPr>
        <w:t xml:space="preserve">11                    </w:t>
      </w:r>
      <w:r>
        <w:rPr>
          <w:spacing w:val="29"/>
          <w:position w:val="-1"/>
        </w:rPr>
        <w:t xml:space="preserve"> </w:t>
      </w:r>
      <w:r>
        <w:rPr>
          <w:rFonts w:ascii="Calibri" w:eastAsia="Calibri" w:hAnsi="Calibri" w:cs="Calibri"/>
          <w:spacing w:val="-1"/>
          <w:position w:val="8"/>
          <w:sz w:val="22"/>
          <w:szCs w:val="22"/>
        </w:rPr>
        <w:t>g</w:t>
      </w:r>
      <w:r>
        <w:rPr>
          <w:rFonts w:ascii="Calibri" w:eastAsia="Calibri" w:hAnsi="Calibri" w:cs="Calibri"/>
          <w:position w:val="8"/>
          <w:sz w:val="22"/>
          <w:szCs w:val="22"/>
        </w:rPr>
        <w:t>eneral</w:t>
      </w:r>
      <w:r>
        <w:rPr>
          <w:rFonts w:ascii="Calibri" w:eastAsia="Calibri" w:hAnsi="Calibri" w:cs="Calibri"/>
          <w:spacing w:val="-1"/>
          <w:position w:val="8"/>
          <w:sz w:val="22"/>
          <w:szCs w:val="22"/>
        </w:rPr>
        <w:t>iz</w:t>
      </w:r>
      <w:r>
        <w:rPr>
          <w:rFonts w:ascii="Calibri" w:eastAsia="Calibri" w:hAnsi="Calibri" w:cs="Calibri"/>
          <w:position w:val="8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position w:val="8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8"/>
          <w:sz w:val="22"/>
          <w:szCs w:val="22"/>
        </w:rPr>
        <w:t>n</w:t>
      </w:r>
      <w:r>
        <w:rPr>
          <w:rFonts w:ascii="Calibri" w:eastAsia="Calibri" w:hAnsi="Calibri" w:cs="Calibri"/>
          <w:position w:val="8"/>
          <w:sz w:val="22"/>
          <w:szCs w:val="22"/>
        </w:rPr>
        <w:t xml:space="preserve">s  </w:t>
      </w:r>
      <w:r>
        <w:rPr>
          <w:rFonts w:ascii="Calibri" w:eastAsia="Calibri" w:hAnsi="Calibri" w:cs="Calibri"/>
          <w:spacing w:val="31"/>
          <w:position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8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position w:val="8"/>
          <w:sz w:val="22"/>
          <w:szCs w:val="22"/>
        </w:rPr>
        <w:t>nn</w:t>
      </w:r>
      <w:r>
        <w:rPr>
          <w:rFonts w:ascii="Calibri" w:eastAsia="Calibri" w:hAnsi="Calibri" w:cs="Calibri"/>
          <w:spacing w:val="1"/>
          <w:position w:val="8"/>
          <w:sz w:val="22"/>
          <w:szCs w:val="22"/>
        </w:rPr>
        <w:t>o</w:t>
      </w:r>
      <w:r>
        <w:rPr>
          <w:rFonts w:ascii="Calibri" w:eastAsia="Calibri" w:hAnsi="Calibri" w:cs="Calibri"/>
          <w:position w:val="8"/>
          <w:sz w:val="22"/>
          <w:szCs w:val="22"/>
        </w:rPr>
        <w:t xml:space="preserve">t  </w:t>
      </w:r>
      <w:r>
        <w:rPr>
          <w:rFonts w:ascii="Calibri" w:eastAsia="Calibri" w:hAnsi="Calibri" w:cs="Calibri"/>
          <w:spacing w:val="32"/>
          <w:position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8"/>
          <w:sz w:val="22"/>
          <w:szCs w:val="22"/>
        </w:rPr>
        <w:t>r</w:t>
      </w:r>
      <w:r>
        <w:rPr>
          <w:rFonts w:ascii="Calibri" w:eastAsia="Calibri" w:hAnsi="Calibri" w:cs="Calibri"/>
          <w:position w:val="8"/>
          <w:sz w:val="22"/>
          <w:szCs w:val="22"/>
        </w:rPr>
        <w:t xml:space="preserve">epresent  </w:t>
      </w:r>
      <w:r>
        <w:rPr>
          <w:rFonts w:ascii="Calibri" w:eastAsia="Calibri" w:hAnsi="Calibri" w:cs="Calibri"/>
          <w:spacing w:val="33"/>
          <w:position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8"/>
          <w:sz w:val="22"/>
          <w:szCs w:val="22"/>
        </w:rPr>
        <w:t>qu</w:t>
      </w:r>
      <w:r>
        <w:rPr>
          <w:rFonts w:ascii="Calibri" w:eastAsia="Calibri" w:hAnsi="Calibri" w:cs="Calibri"/>
          <w:position w:val="8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8"/>
          <w:sz w:val="22"/>
          <w:szCs w:val="22"/>
        </w:rPr>
        <w:t>r</w:t>
      </w:r>
      <w:r>
        <w:rPr>
          <w:rFonts w:ascii="Calibri" w:eastAsia="Calibri" w:hAnsi="Calibri" w:cs="Calibri"/>
          <w:position w:val="8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8"/>
          <w:sz w:val="22"/>
          <w:szCs w:val="22"/>
        </w:rPr>
        <w:t>e</w:t>
      </w:r>
      <w:r>
        <w:rPr>
          <w:rFonts w:ascii="Calibri" w:eastAsia="Calibri" w:hAnsi="Calibri" w:cs="Calibri"/>
          <w:position w:val="8"/>
          <w:sz w:val="22"/>
          <w:szCs w:val="22"/>
        </w:rPr>
        <w:t>rly</w:t>
      </w:r>
    </w:p>
    <w:p w:rsidR="00BC4BB7" w:rsidRDefault="00487E2B">
      <w:pPr>
        <w:spacing w:line="240" w:lineRule="exact"/>
        <w:ind w:left="120" w:right="-55"/>
        <w:rPr>
          <w:rFonts w:ascii="Calibri" w:eastAsia="Calibri" w:hAnsi="Calibri" w:cs="Calibri"/>
          <w:sz w:val="22"/>
          <w:szCs w:val="22"/>
        </w:rPr>
      </w:pPr>
      <w:r>
        <w:t xml:space="preserve">12                    </w:t>
      </w:r>
      <w:r>
        <w:rPr>
          <w:spacing w:val="29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p</w:t>
      </w:r>
      <w:r>
        <w:rPr>
          <w:rFonts w:ascii="Calibri" w:eastAsia="Calibri" w:hAnsi="Calibri" w:cs="Calibri"/>
          <w:position w:val="2"/>
          <w:sz w:val="22"/>
          <w:szCs w:val="22"/>
        </w:rPr>
        <w:t>eri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d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7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du</w:t>
      </w:r>
      <w:r>
        <w:rPr>
          <w:rFonts w:ascii="Calibri" w:eastAsia="Calibri" w:hAnsi="Calibri" w:cs="Calibri"/>
          <w:position w:val="2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position w:val="2"/>
          <w:sz w:val="22"/>
          <w:szCs w:val="22"/>
        </w:rPr>
        <w:t>g</w:t>
      </w:r>
      <w:proofErr w:type="gramEnd"/>
      <w:r>
        <w:rPr>
          <w:rFonts w:ascii="Calibri" w:eastAsia="Calibri" w:hAnsi="Calibri" w:cs="Calibri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6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15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5"/>
          <w:position w:val="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position w:val="2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4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rward</w:t>
      </w:r>
      <w:proofErr w:type="gramEnd"/>
      <w:r>
        <w:rPr>
          <w:rFonts w:ascii="Calibri" w:eastAsia="Calibri" w:hAnsi="Calibri" w:cs="Calibri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6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x</w:t>
      </w:r>
      <w:r>
        <w:rPr>
          <w:rFonts w:ascii="Calibri" w:eastAsia="Calibri" w:hAnsi="Calibri" w:cs="Calibri"/>
          <w:position w:val="2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ang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</w:p>
    <w:p w:rsidR="00BC4BB7" w:rsidRDefault="00487E2B">
      <w:pPr>
        <w:spacing w:before="9" w:line="260" w:lineRule="exact"/>
        <w:ind w:left="120" w:right="-58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position w:val="4"/>
        </w:rPr>
        <w:t xml:space="preserve">13                    </w:t>
      </w:r>
      <w:r>
        <w:rPr>
          <w:spacing w:val="29"/>
          <w:position w:val="4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rate</w:t>
      </w:r>
      <w:proofErr w:type="gramEnd"/>
      <w:r>
        <w:rPr>
          <w:rFonts w:ascii="Calibri" w:eastAsia="Calibri" w:hAnsi="Calibri" w:cs="Calibri"/>
          <w:spacing w:val="14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in</w:t>
      </w:r>
      <w:r>
        <w:rPr>
          <w:rFonts w:ascii="Calibri" w:eastAsia="Calibri" w:hAnsi="Calibri" w:cs="Calibri"/>
          <w:spacing w:val="13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i</w:t>
      </w:r>
      <w:r>
        <w:rPr>
          <w:rFonts w:ascii="Calibri" w:eastAsia="Calibri" w:hAnsi="Calibri" w:cs="Calibri"/>
          <w:position w:val="-1"/>
          <w:sz w:val="22"/>
          <w:szCs w:val="22"/>
        </w:rPr>
        <w:t>s</w:t>
      </w:r>
      <w:r>
        <w:rPr>
          <w:rFonts w:ascii="Calibri" w:eastAsia="Calibri" w:hAnsi="Calibri" w:cs="Calibri"/>
          <w:spacing w:val="11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stu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d</w:t>
      </w:r>
      <w:r>
        <w:rPr>
          <w:rFonts w:ascii="Calibri" w:eastAsia="Calibri" w:hAnsi="Calibri" w:cs="Calibri"/>
          <w:position w:val="-1"/>
          <w:sz w:val="22"/>
          <w:szCs w:val="22"/>
        </w:rPr>
        <w:t>y</w:t>
      </w:r>
      <w:r>
        <w:rPr>
          <w:rFonts w:ascii="Calibri" w:eastAsia="Calibri" w:hAnsi="Calibri" w:cs="Calibri"/>
          <w:spacing w:val="14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is</w:t>
      </w:r>
      <w:r>
        <w:rPr>
          <w:rFonts w:ascii="Calibri" w:eastAsia="Calibri" w:hAnsi="Calibri" w:cs="Calibri"/>
          <w:spacing w:val="11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o</w:t>
      </w:r>
      <w:r>
        <w:rPr>
          <w:rFonts w:ascii="Calibri" w:eastAsia="Calibri" w:hAnsi="Calibri" w:cs="Calibri"/>
          <w:position w:val="-1"/>
          <w:sz w:val="22"/>
          <w:szCs w:val="22"/>
        </w:rPr>
        <w:t>t</w:t>
      </w:r>
      <w:r>
        <w:rPr>
          <w:rFonts w:ascii="Calibri" w:eastAsia="Calibri" w:hAnsi="Calibri" w:cs="Calibri"/>
          <w:spacing w:val="12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in</w:t>
      </w:r>
      <w:r>
        <w:rPr>
          <w:rFonts w:ascii="Calibri" w:eastAsia="Calibri" w:hAnsi="Calibri" w:cs="Calibri"/>
          <w:spacing w:val="13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h</w:t>
      </w:r>
      <w:r>
        <w:rPr>
          <w:rFonts w:ascii="Calibri" w:eastAsia="Calibri" w:hAnsi="Calibri" w:cs="Calibri"/>
          <w:position w:val="-1"/>
          <w:sz w:val="22"/>
          <w:szCs w:val="22"/>
        </w:rPr>
        <w:t>e</w:t>
      </w:r>
      <w:r>
        <w:rPr>
          <w:rFonts w:ascii="Calibri" w:eastAsia="Calibri" w:hAnsi="Calibri" w:cs="Calibri"/>
          <w:spacing w:val="14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-1"/>
          <w:sz w:val="22"/>
          <w:szCs w:val="22"/>
        </w:rPr>
        <w:t>r</w:t>
      </w:r>
      <w:r>
        <w:rPr>
          <w:rFonts w:ascii="Calibri" w:eastAsia="Calibri" w:hAnsi="Calibri" w:cs="Calibri"/>
          <w:position w:val="-1"/>
          <w:sz w:val="22"/>
          <w:szCs w:val="22"/>
        </w:rPr>
        <w:t>m</w:t>
      </w:r>
      <w:r>
        <w:rPr>
          <w:rFonts w:ascii="Calibri" w:eastAsia="Calibri" w:hAnsi="Calibri" w:cs="Calibri"/>
          <w:spacing w:val="12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o</w:t>
      </w:r>
      <w:r>
        <w:rPr>
          <w:rFonts w:ascii="Calibri" w:eastAsia="Calibri" w:hAnsi="Calibri" w:cs="Calibri"/>
          <w:position w:val="-1"/>
          <w:sz w:val="22"/>
          <w:szCs w:val="22"/>
        </w:rPr>
        <w:t>f</w:t>
      </w:r>
      <w:r>
        <w:rPr>
          <w:rFonts w:ascii="Calibri" w:eastAsia="Calibri" w:hAnsi="Calibri" w:cs="Calibri"/>
          <w:spacing w:val="13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o</w:t>
      </w:r>
      <w:r>
        <w:rPr>
          <w:rFonts w:ascii="Calibri" w:eastAsia="Calibri" w:hAnsi="Calibri" w:cs="Calibri"/>
          <w:position w:val="-1"/>
          <w:sz w:val="22"/>
          <w:szCs w:val="22"/>
        </w:rPr>
        <w:t>rward</w:t>
      </w:r>
    </w:p>
    <w:p w:rsidR="00BC4BB7" w:rsidRDefault="00487E2B">
      <w:pPr>
        <w:spacing w:line="260" w:lineRule="exact"/>
        <w:ind w:left="120" w:right="-69"/>
        <w:rPr>
          <w:rFonts w:ascii="Calibri" w:eastAsia="Calibri" w:hAnsi="Calibri" w:cs="Calibri"/>
          <w:sz w:val="22"/>
          <w:szCs w:val="22"/>
        </w:rPr>
      </w:pPr>
      <w:r>
        <w:rPr>
          <w:position w:val="7"/>
        </w:rPr>
        <w:t xml:space="preserve">14                    </w:t>
      </w:r>
      <w:r>
        <w:rPr>
          <w:spacing w:val="29"/>
          <w:position w:val="7"/>
        </w:rPr>
        <w:t xml:space="preserve"> </w:t>
      </w:r>
      <w:r>
        <w:rPr>
          <w:rFonts w:ascii="Calibri" w:eastAsia="Calibri" w:hAnsi="Calibri" w:cs="Calibri"/>
          <w:spacing w:val="-1"/>
          <w:position w:val="-4"/>
          <w:sz w:val="22"/>
          <w:szCs w:val="22"/>
        </w:rPr>
        <w:t>p</w:t>
      </w:r>
      <w:r>
        <w:rPr>
          <w:rFonts w:ascii="Calibri" w:eastAsia="Calibri" w:hAnsi="Calibri" w:cs="Calibri"/>
          <w:position w:val="-4"/>
          <w:sz w:val="22"/>
          <w:szCs w:val="22"/>
        </w:rPr>
        <w:t xml:space="preserve">rices  </w:t>
      </w:r>
      <w:r>
        <w:rPr>
          <w:rFonts w:ascii="Calibri" w:eastAsia="Calibri" w:hAnsi="Calibri" w:cs="Calibri"/>
          <w:spacing w:val="11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position w:val="-4"/>
          <w:sz w:val="22"/>
          <w:szCs w:val="22"/>
        </w:rPr>
        <w:t>a</w:t>
      </w:r>
      <w:r>
        <w:rPr>
          <w:rFonts w:ascii="Calibri" w:eastAsia="Calibri" w:hAnsi="Calibri" w:cs="Calibri"/>
          <w:position w:val="-4"/>
          <w:sz w:val="22"/>
          <w:szCs w:val="22"/>
        </w:rPr>
        <w:t xml:space="preserve">t  </w:t>
      </w:r>
      <w:r>
        <w:rPr>
          <w:rFonts w:ascii="Calibri" w:eastAsia="Calibri" w:hAnsi="Calibri" w:cs="Calibri"/>
          <w:spacing w:val="11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-4"/>
          <w:sz w:val="22"/>
          <w:szCs w:val="22"/>
        </w:rPr>
        <w:t>c</w:t>
      </w:r>
      <w:r>
        <w:rPr>
          <w:rFonts w:ascii="Calibri" w:eastAsia="Calibri" w:hAnsi="Calibri" w:cs="Calibri"/>
          <w:position w:val="-4"/>
          <w:sz w:val="22"/>
          <w:szCs w:val="22"/>
        </w:rPr>
        <w:t>tua</w:t>
      </w:r>
      <w:r>
        <w:rPr>
          <w:rFonts w:ascii="Calibri" w:eastAsia="Calibri" w:hAnsi="Calibri" w:cs="Calibri"/>
          <w:spacing w:val="-1"/>
          <w:position w:val="-4"/>
          <w:sz w:val="22"/>
          <w:szCs w:val="22"/>
        </w:rPr>
        <w:t>l</w:t>
      </w:r>
      <w:r>
        <w:rPr>
          <w:rFonts w:ascii="Calibri" w:eastAsia="Calibri" w:hAnsi="Calibri" w:cs="Calibri"/>
          <w:position w:val="-4"/>
          <w:sz w:val="22"/>
          <w:szCs w:val="22"/>
        </w:rPr>
        <w:t xml:space="preserve">ly  </w:t>
      </w:r>
      <w:r>
        <w:rPr>
          <w:rFonts w:ascii="Calibri" w:eastAsia="Calibri" w:hAnsi="Calibri" w:cs="Calibri"/>
          <w:spacing w:val="9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-4"/>
          <w:sz w:val="22"/>
          <w:szCs w:val="22"/>
        </w:rPr>
        <w:t>cc</w:t>
      </w:r>
      <w:r>
        <w:rPr>
          <w:rFonts w:ascii="Calibri" w:eastAsia="Calibri" w:hAnsi="Calibri" w:cs="Calibri"/>
          <w:spacing w:val="-1"/>
          <w:position w:val="-4"/>
          <w:sz w:val="22"/>
          <w:szCs w:val="22"/>
        </w:rPr>
        <w:t>u</w:t>
      </w:r>
      <w:r>
        <w:rPr>
          <w:rFonts w:ascii="Calibri" w:eastAsia="Calibri" w:hAnsi="Calibri" w:cs="Calibri"/>
          <w:position w:val="-4"/>
          <w:sz w:val="22"/>
          <w:szCs w:val="22"/>
        </w:rPr>
        <w:t xml:space="preserve">r  </w:t>
      </w:r>
      <w:r>
        <w:rPr>
          <w:rFonts w:ascii="Calibri" w:eastAsia="Calibri" w:hAnsi="Calibri" w:cs="Calibri"/>
          <w:spacing w:val="11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>o</w:t>
      </w:r>
      <w:r>
        <w:rPr>
          <w:rFonts w:ascii="Calibri" w:eastAsia="Calibri" w:hAnsi="Calibri" w:cs="Calibri"/>
          <w:position w:val="-4"/>
          <w:sz w:val="22"/>
          <w:szCs w:val="22"/>
        </w:rPr>
        <w:t xml:space="preserve">n  </w:t>
      </w:r>
      <w:r>
        <w:rPr>
          <w:rFonts w:ascii="Calibri" w:eastAsia="Calibri" w:hAnsi="Calibri" w:cs="Calibri"/>
          <w:spacing w:val="8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 xml:space="preserve">the  </w:t>
      </w:r>
      <w:r>
        <w:rPr>
          <w:rFonts w:ascii="Calibri" w:eastAsia="Calibri" w:hAnsi="Calibri" w:cs="Calibri"/>
          <w:spacing w:val="9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>m</w:t>
      </w:r>
      <w:r>
        <w:rPr>
          <w:rFonts w:ascii="Calibri" w:eastAsia="Calibri" w:hAnsi="Calibri" w:cs="Calibri"/>
          <w:position w:val="-4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-4"/>
          <w:sz w:val="22"/>
          <w:szCs w:val="22"/>
        </w:rPr>
        <w:t>r</w:t>
      </w:r>
      <w:r>
        <w:rPr>
          <w:rFonts w:ascii="Calibri" w:eastAsia="Calibri" w:hAnsi="Calibri" w:cs="Calibri"/>
          <w:position w:val="-4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>e</w:t>
      </w:r>
      <w:r>
        <w:rPr>
          <w:rFonts w:ascii="Calibri" w:eastAsia="Calibri" w:hAnsi="Calibri" w:cs="Calibri"/>
          <w:position w:val="-4"/>
          <w:sz w:val="22"/>
          <w:szCs w:val="22"/>
        </w:rPr>
        <w:t>t</w:t>
      </w:r>
    </w:p>
    <w:p w:rsidR="00BC4BB7" w:rsidRDefault="00487E2B">
      <w:pPr>
        <w:spacing w:line="140" w:lineRule="exact"/>
        <w:ind w:left="120"/>
      </w:pPr>
      <w:r>
        <w:rPr>
          <w:w w:val="102"/>
        </w:rPr>
        <w:t>15</w:t>
      </w:r>
    </w:p>
    <w:p w:rsidR="00BC4BB7" w:rsidRDefault="00487E2B">
      <w:pPr>
        <w:spacing w:line="240" w:lineRule="exact"/>
        <w:ind w:left="120" w:right="-60"/>
        <w:rPr>
          <w:rFonts w:ascii="Calibri" w:eastAsia="Calibri" w:hAnsi="Calibri" w:cs="Calibri"/>
          <w:sz w:val="22"/>
          <w:szCs w:val="22"/>
        </w:rPr>
      </w:pPr>
      <w:r>
        <w:rPr>
          <w:position w:val="-1"/>
        </w:rPr>
        <w:t xml:space="preserve">16                    </w:t>
      </w:r>
      <w:r>
        <w:rPr>
          <w:spacing w:val="29"/>
          <w:position w:val="-1"/>
        </w:rPr>
        <w:t xml:space="preserve"> </w:t>
      </w:r>
      <w:r>
        <w:rPr>
          <w:rFonts w:ascii="Calibri" w:eastAsia="Calibri" w:hAnsi="Calibri" w:cs="Calibri"/>
          <w:spacing w:val="-1"/>
          <w:position w:val="5"/>
          <w:sz w:val="22"/>
          <w:szCs w:val="22"/>
        </w:rPr>
        <w:t>b</w:t>
      </w:r>
      <w:r>
        <w:rPr>
          <w:rFonts w:ascii="Calibri" w:eastAsia="Calibri" w:hAnsi="Calibri" w:cs="Calibri"/>
          <w:position w:val="5"/>
          <w:sz w:val="22"/>
          <w:szCs w:val="22"/>
        </w:rPr>
        <w:t>ecause</w:t>
      </w:r>
      <w:r>
        <w:rPr>
          <w:rFonts w:ascii="Calibri" w:eastAsia="Calibri" w:hAnsi="Calibri" w:cs="Calibri"/>
          <w:spacing w:val="47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5"/>
          <w:sz w:val="22"/>
          <w:szCs w:val="22"/>
        </w:rPr>
        <w:t>it</w:t>
      </w:r>
      <w:r>
        <w:rPr>
          <w:rFonts w:ascii="Calibri" w:eastAsia="Calibri" w:hAnsi="Calibri" w:cs="Calibri"/>
          <w:spacing w:val="47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5"/>
          <w:sz w:val="22"/>
          <w:szCs w:val="22"/>
        </w:rPr>
        <w:t>u</w:t>
      </w:r>
      <w:r>
        <w:rPr>
          <w:rFonts w:ascii="Calibri" w:eastAsia="Calibri" w:hAnsi="Calibri" w:cs="Calibri"/>
          <w:position w:val="5"/>
          <w:sz w:val="22"/>
          <w:szCs w:val="22"/>
        </w:rPr>
        <w:t>ses</w:t>
      </w:r>
      <w:r>
        <w:rPr>
          <w:rFonts w:ascii="Calibri" w:eastAsia="Calibri" w:hAnsi="Calibri" w:cs="Calibri"/>
          <w:spacing w:val="47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5"/>
          <w:sz w:val="22"/>
          <w:szCs w:val="22"/>
        </w:rPr>
        <w:t>the</w:t>
      </w:r>
      <w:r>
        <w:rPr>
          <w:rFonts w:ascii="Calibri" w:eastAsia="Calibri" w:hAnsi="Calibri" w:cs="Calibri"/>
          <w:spacing w:val="47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5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5"/>
          <w:sz w:val="22"/>
          <w:szCs w:val="22"/>
        </w:rPr>
        <w:t>x</w:t>
      </w:r>
      <w:r>
        <w:rPr>
          <w:rFonts w:ascii="Calibri" w:eastAsia="Calibri" w:hAnsi="Calibri" w:cs="Calibri"/>
          <w:position w:val="5"/>
          <w:sz w:val="22"/>
          <w:szCs w:val="22"/>
        </w:rPr>
        <w:t>ch</w:t>
      </w:r>
      <w:r>
        <w:rPr>
          <w:rFonts w:ascii="Calibri" w:eastAsia="Calibri" w:hAnsi="Calibri" w:cs="Calibri"/>
          <w:spacing w:val="-3"/>
          <w:position w:val="5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5"/>
          <w:sz w:val="22"/>
          <w:szCs w:val="22"/>
        </w:rPr>
        <w:t>ng</w:t>
      </w:r>
      <w:r>
        <w:rPr>
          <w:rFonts w:ascii="Calibri" w:eastAsia="Calibri" w:hAnsi="Calibri" w:cs="Calibri"/>
          <w:position w:val="5"/>
          <w:sz w:val="22"/>
          <w:szCs w:val="22"/>
        </w:rPr>
        <w:t>e</w:t>
      </w:r>
      <w:r>
        <w:rPr>
          <w:rFonts w:ascii="Calibri" w:eastAsia="Calibri" w:hAnsi="Calibri" w:cs="Calibri"/>
          <w:spacing w:val="47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5"/>
          <w:sz w:val="22"/>
          <w:szCs w:val="22"/>
        </w:rPr>
        <w:t>rate</w:t>
      </w:r>
      <w:r>
        <w:rPr>
          <w:rFonts w:ascii="Calibri" w:eastAsia="Calibri" w:hAnsi="Calibri" w:cs="Calibri"/>
          <w:spacing w:val="47"/>
          <w:position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5"/>
          <w:sz w:val="22"/>
          <w:szCs w:val="22"/>
        </w:rPr>
        <w:t>refer</w:t>
      </w:r>
      <w:r>
        <w:rPr>
          <w:rFonts w:ascii="Calibri" w:eastAsia="Calibri" w:hAnsi="Calibri" w:cs="Calibri"/>
          <w:spacing w:val="1"/>
          <w:position w:val="5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5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position w:val="5"/>
          <w:sz w:val="22"/>
          <w:szCs w:val="22"/>
        </w:rPr>
        <w:t>c</w:t>
      </w:r>
      <w:r>
        <w:rPr>
          <w:rFonts w:ascii="Calibri" w:eastAsia="Calibri" w:hAnsi="Calibri" w:cs="Calibri"/>
          <w:position w:val="5"/>
          <w:sz w:val="22"/>
          <w:szCs w:val="22"/>
        </w:rPr>
        <w:t>e</w:t>
      </w:r>
    </w:p>
    <w:p w:rsidR="00BC4BB7" w:rsidRDefault="00487E2B">
      <w:pPr>
        <w:spacing w:line="260" w:lineRule="exact"/>
        <w:ind w:left="120" w:right="-54"/>
        <w:rPr>
          <w:rFonts w:ascii="Calibri" w:eastAsia="Calibri" w:hAnsi="Calibri" w:cs="Calibri"/>
          <w:sz w:val="22"/>
          <w:szCs w:val="22"/>
        </w:rPr>
      </w:pPr>
      <w:r>
        <w:rPr>
          <w:position w:val="2"/>
        </w:rPr>
        <w:t xml:space="preserve">17                    </w:t>
      </w:r>
      <w:r>
        <w:rPr>
          <w:spacing w:val="29"/>
          <w:position w:val="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tak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1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1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position w:val="1"/>
          <w:sz w:val="22"/>
          <w:szCs w:val="22"/>
        </w:rPr>
        <w:t>akar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1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Offered</w:t>
      </w:r>
      <w:r>
        <w:rPr>
          <w:rFonts w:ascii="Calibri" w:eastAsia="Calibri" w:hAnsi="Calibri" w:cs="Calibri"/>
          <w:spacing w:val="1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te</w:t>
      </w:r>
    </w:p>
    <w:p w:rsidR="00BC4BB7" w:rsidRDefault="00487E2B">
      <w:pPr>
        <w:spacing w:line="280" w:lineRule="exact"/>
        <w:ind w:left="120" w:right="-64"/>
        <w:rPr>
          <w:rFonts w:ascii="Calibri" w:eastAsia="Calibri" w:hAnsi="Calibri" w:cs="Calibri"/>
          <w:sz w:val="22"/>
          <w:szCs w:val="22"/>
        </w:rPr>
      </w:pPr>
      <w:r>
        <w:pict>
          <v:shape id="_x0000_s1028" type="#_x0000_t136" style="position:absolute;left:0;text-align:left;margin-left:160.3pt;margin-top:51.7pt;width:148.15pt;height:50.55pt;rotation:53;z-index:-1206;mso-position-horizontal-relative:page" fillcolor="#d6f1fe" stroked="f">
            <o:extrusion v:ext="view" autorotationcenter="t"/>
            <v:textpath style="font-family:&quot;&amp;quot&quot;;font-size:48pt;v-text-kern:t;mso-text-shadow:auto" string="Journal"/>
            <w10:wrap anchorx="page"/>
          </v:shape>
        </w:pict>
      </w:r>
      <w:r>
        <w:rPr>
          <w:position w:val="5"/>
        </w:rPr>
        <w:t xml:space="preserve">18                    </w:t>
      </w:r>
      <w:r>
        <w:rPr>
          <w:spacing w:val="29"/>
          <w:position w:val="5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(J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I</w:t>
      </w:r>
      <w:r>
        <w:rPr>
          <w:rFonts w:ascii="Calibri" w:eastAsia="Calibri" w:hAnsi="Calibri" w:cs="Calibri"/>
          <w:position w:val="-3"/>
          <w:sz w:val="22"/>
          <w:szCs w:val="22"/>
        </w:rPr>
        <w:t>BOR</w:t>
      </w:r>
      <w:proofErr w:type="gramStart"/>
      <w:r>
        <w:rPr>
          <w:rFonts w:ascii="Calibri" w:eastAsia="Calibri" w:hAnsi="Calibri" w:cs="Calibri"/>
          <w:position w:val="-3"/>
          <w:sz w:val="22"/>
          <w:szCs w:val="22"/>
        </w:rPr>
        <w:t xml:space="preserve">) </w:t>
      </w:r>
      <w:r>
        <w:rPr>
          <w:rFonts w:ascii="Calibri" w:eastAsia="Calibri" w:hAnsi="Calibri" w:cs="Calibri"/>
          <w:spacing w:val="44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which</w:t>
      </w:r>
      <w:proofErr w:type="gramEnd"/>
      <w:r>
        <w:rPr>
          <w:rFonts w:ascii="Calibri" w:eastAsia="Calibri" w:hAnsi="Calibri" w:cs="Calibri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3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42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p</w:t>
      </w:r>
      <w:r>
        <w:rPr>
          <w:rFonts w:ascii="Calibri" w:eastAsia="Calibri" w:hAnsi="Calibri" w:cs="Calibri"/>
          <w:position w:val="-3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>t</w:t>
      </w:r>
      <w:r>
        <w:rPr>
          <w:rFonts w:ascii="Calibri" w:eastAsia="Calibri" w:hAnsi="Calibri" w:cs="Calibri"/>
          <w:position w:val="-3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44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o</w:t>
      </w:r>
      <w:r>
        <w:rPr>
          <w:rFonts w:ascii="Calibri" w:eastAsia="Calibri" w:hAnsi="Calibri" w:cs="Calibri"/>
          <w:position w:val="-3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43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h</w:t>
      </w:r>
      <w:r>
        <w:rPr>
          <w:rFonts w:ascii="Calibri" w:eastAsia="Calibri" w:hAnsi="Calibri" w:cs="Calibri"/>
          <w:position w:val="-3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42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o</w:t>
      </w:r>
      <w:r>
        <w:rPr>
          <w:rFonts w:ascii="Calibri" w:eastAsia="Calibri" w:hAnsi="Calibri" w:cs="Calibri"/>
          <w:position w:val="-3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i</w:t>
      </w:r>
      <w:r>
        <w:rPr>
          <w:rFonts w:ascii="Calibri" w:eastAsia="Calibri" w:hAnsi="Calibri" w:cs="Calibri"/>
          <w:position w:val="-3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position w:val="-3"/>
          <w:sz w:val="22"/>
          <w:szCs w:val="22"/>
        </w:rPr>
        <w:t>i</w:t>
      </w:r>
      <w:r>
        <w:rPr>
          <w:rFonts w:ascii="Calibri" w:eastAsia="Calibri" w:hAnsi="Calibri" w:cs="Calibri"/>
          <w:position w:val="-3"/>
          <w:sz w:val="22"/>
          <w:szCs w:val="22"/>
        </w:rPr>
        <w:t>al</w:t>
      </w:r>
    </w:p>
    <w:p w:rsidR="00BC4BB7" w:rsidRDefault="00487E2B">
      <w:pPr>
        <w:spacing w:line="140" w:lineRule="exact"/>
        <w:ind w:left="120"/>
      </w:pPr>
      <w:r>
        <w:rPr>
          <w:w w:val="102"/>
          <w:position w:val="-2"/>
        </w:rPr>
        <w:t>19</w:t>
      </w:r>
    </w:p>
    <w:p w:rsidR="00BC4BB7" w:rsidRDefault="00487E2B">
      <w:pPr>
        <w:spacing w:line="260" w:lineRule="exact"/>
        <w:ind w:left="120" w:right="-65"/>
        <w:rPr>
          <w:rFonts w:ascii="Calibri" w:eastAsia="Calibri" w:hAnsi="Calibri" w:cs="Calibri"/>
          <w:sz w:val="22"/>
          <w:szCs w:val="22"/>
        </w:rPr>
      </w:pPr>
      <w:r>
        <w:rPr>
          <w:position w:val="-1"/>
        </w:rPr>
        <w:t xml:space="preserve">20                    </w:t>
      </w:r>
      <w:r>
        <w:rPr>
          <w:spacing w:val="29"/>
          <w:position w:val="-1"/>
        </w:rPr>
        <w:t xml:space="preserve"> </w:t>
      </w:r>
      <w:r>
        <w:rPr>
          <w:rFonts w:ascii="Calibri" w:eastAsia="Calibri" w:hAnsi="Calibri" w:cs="Calibri"/>
          <w:position w:val="8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position w:val="8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8"/>
          <w:sz w:val="22"/>
          <w:szCs w:val="22"/>
        </w:rPr>
        <w:t>b</w:t>
      </w:r>
      <w:r>
        <w:rPr>
          <w:rFonts w:ascii="Calibri" w:eastAsia="Calibri" w:hAnsi="Calibri" w:cs="Calibri"/>
          <w:position w:val="8"/>
          <w:sz w:val="22"/>
          <w:szCs w:val="22"/>
        </w:rPr>
        <w:t>site</w:t>
      </w:r>
      <w:r>
        <w:rPr>
          <w:rFonts w:ascii="Calibri" w:eastAsia="Calibri" w:hAnsi="Calibri" w:cs="Calibri"/>
          <w:spacing w:val="28"/>
          <w:position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8"/>
          <w:sz w:val="22"/>
          <w:szCs w:val="22"/>
        </w:rPr>
        <w:t>o</w:t>
      </w:r>
      <w:r>
        <w:rPr>
          <w:rFonts w:ascii="Calibri" w:eastAsia="Calibri" w:hAnsi="Calibri" w:cs="Calibri"/>
          <w:position w:val="8"/>
          <w:sz w:val="22"/>
          <w:szCs w:val="22"/>
        </w:rPr>
        <w:t>f</w:t>
      </w:r>
      <w:r>
        <w:rPr>
          <w:rFonts w:ascii="Calibri" w:eastAsia="Calibri" w:hAnsi="Calibri" w:cs="Calibri"/>
          <w:spacing w:val="30"/>
          <w:position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8"/>
          <w:sz w:val="22"/>
          <w:szCs w:val="22"/>
        </w:rPr>
        <w:t>B</w:t>
      </w:r>
      <w:r>
        <w:rPr>
          <w:rFonts w:ascii="Calibri" w:eastAsia="Calibri" w:hAnsi="Calibri" w:cs="Calibri"/>
          <w:position w:val="8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8"/>
          <w:sz w:val="22"/>
          <w:szCs w:val="22"/>
        </w:rPr>
        <w:t>n</w:t>
      </w:r>
      <w:r>
        <w:rPr>
          <w:rFonts w:ascii="Calibri" w:eastAsia="Calibri" w:hAnsi="Calibri" w:cs="Calibri"/>
          <w:position w:val="8"/>
          <w:sz w:val="22"/>
          <w:szCs w:val="22"/>
        </w:rPr>
        <w:t>k</w:t>
      </w:r>
      <w:r>
        <w:rPr>
          <w:rFonts w:ascii="Calibri" w:eastAsia="Calibri" w:hAnsi="Calibri" w:cs="Calibri"/>
          <w:spacing w:val="31"/>
          <w:position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8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8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position w:val="8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8"/>
          <w:sz w:val="22"/>
          <w:szCs w:val="22"/>
        </w:rPr>
        <w:t>n</w:t>
      </w:r>
      <w:r>
        <w:rPr>
          <w:rFonts w:ascii="Calibri" w:eastAsia="Calibri" w:hAnsi="Calibri" w:cs="Calibri"/>
          <w:position w:val="8"/>
          <w:sz w:val="22"/>
          <w:szCs w:val="22"/>
        </w:rPr>
        <w:t>esia</w:t>
      </w:r>
      <w:r>
        <w:rPr>
          <w:rFonts w:ascii="Calibri" w:eastAsia="Calibri" w:hAnsi="Calibri" w:cs="Calibri"/>
          <w:spacing w:val="28"/>
          <w:position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8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8"/>
          <w:sz w:val="22"/>
          <w:szCs w:val="22"/>
        </w:rPr>
        <w:t>o</w:t>
      </w:r>
      <w:r>
        <w:rPr>
          <w:rFonts w:ascii="Calibri" w:eastAsia="Calibri" w:hAnsi="Calibri" w:cs="Calibri"/>
          <w:position w:val="8"/>
          <w:sz w:val="22"/>
          <w:szCs w:val="22"/>
        </w:rPr>
        <w:t>r</w:t>
      </w:r>
      <w:r>
        <w:rPr>
          <w:rFonts w:ascii="Calibri" w:eastAsia="Calibri" w:hAnsi="Calibri" w:cs="Calibri"/>
          <w:spacing w:val="30"/>
          <w:position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8"/>
          <w:sz w:val="22"/>
          <w:szCs w:val="22"/>
        </w:rPr>
        <w:t>Ru</w:t>
      </w:r>
      <w:r>
        <w:rPr>
          <w:rFonts w:ascii="Calibri" w:eastAsia="Calibri" w:hAnsi="Calibri" w:cs="Calibri"/>
          <w:spacing w:val="-1"/>
          <w:position w:val="8"/>
          <w:sz w:val="22"/>
          <w:szCs w:val="22"/>
        </w:rPr>
        <w:t>p</w:t>
      </w:r>
      <w:r>
        <w:rPr>
          <w:rFonts w:ascii="Calibri" w:eastAsia="Calibri" w:hAnsi="Calibri" w:cs="Calibri"/>
          <w:position w:val="8"/>
          <w:sz w:val="22"/>
          <w:szCs w:val="22"/>
        </w:rPr>
        <w:t>iah</w:t>
      </w:r>
      <w:r>
        <w:rPr>
          <w:rFonts w:ascii="Calibri" w:eastAsia="Calibri" w:hAnsi="Calibri" w:cs="Calibri"/>
          <w:spacing w:val="29"/>
          <w:position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8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8"/>
          <w:sz w:val="22"/>
          <w:szCs w:val="22"/>
        </w:rPr>
        <w:t>n</w:t>
      </w:r>
      <w:r>
        <w:rPr>
          <w:rFonts w:ascii="Calibri" w:eastAsia="Calibri" w:hAnsi="Calibri" w:cs="Calibri"/>
          <w:position w:val="8"/>
          <w:sz w:val="22"/>
          <w:szCs w:val="22"/>
        </w:rPr>
        <w:t>d</w:t>
      </w:r>
      <w:r>
        <w:rPr>
          <w:rFonts w:ascii="Calibri" w:eastAsia="Calibri" w:hAnsi="Calibri" w:cs="Calibri"/>
          <w:spacing w:val="29"/>
          <w:position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8"/>
          <w:sz w:val="22"/>
          <w:szCs w:val="22"/>
        </w:rPr>
        <w:t>US</w:t>
      </w:r>
    </w:p>
    <w:p w:rsidR="00BC4BB7" w:rsidRDefault="00487E2B">
      <w:pPr>
        <w:spacing w:line="220" w:lineRule="exact"/>
        <w:ind w:left="120"/>
        <w:rPr>
          <w:rFonts w:ascii="Calibri" w:eastAsia="Calibri" w:hAnsi="Calibri" w:cs="Calibri"/>
          <w:sz w:val="22"/>
          <w:szCs w:val="22"/>
        </w:rPr>
      </w:pPr>
      <w:r>
        <w:rPr>
          <w:position w:val="-1"/>
        </w:rPr>
        <w:t xml:space="preserve">21                    </w:t>
      </w:r>
      <w:r>
        <w:rPr>
          <w:spacing w:val="29"/>
          <w:position w:val="-1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Do</w:t>
      </w:r>
      <w:r>
        <w:rPr>
          <w:rFonts w:ascii="Calibri" w:eastAsia="Calibri" w:hAnsi="Calibri" w:cs="Calibri"/>
          <w:position w:val="2"/>
          <w:sz w:val="22"/>
          <w:szCs w:val="22"/>
        </w:rPr>
        <w:t>llars.</w:t>
      </w:r>
    </w:p>
    <w:p w:rsidR="00BC4BB7" w:rsidRDefault="00487E2B">
      <w:pPr>
        <w:spacing w:before="13"/>
        <w:ind w:left="120"/>
      </w:pPr>
      <w:r>
        <w:rPr>
          <w:w w:val="102"/>
        </w:rPr>
        <w:t>22</w:t>
      </w:r>
    </w:p>
    <w:p w:rsidR="00BC4BB7" w:rsidRDefault="00487E2B">
      <w:pPr>
        <w:spacing w:line="260" w:lineRule="exact"/>
        <w:ind w:left="120"/>
        <w:rPr>
          <w:rFonts w:ascii="Calibri" w:eastAsia="Calibri" w:hAnsi="Calibri" w:cs="Calibri"/>
          <w:sz w:val="24"/>
          <w:szCs w:val="24"/>
        </w:rPr>
      </w:pPr>
      <w:r>
        <w:rPr>
          <w:position w:val="2"/>
        </w:rPr>
        <w:t xml:space="preserve">23                    </w:t>
      </w:r>
      <w:r>
        <w:rPr>
          <w:spacing w:val="29"/>
          <w:position w:val="2"/>
        </w:rPr>
        <w:t xml:space="preserve"> 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FUTU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ESE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CH</w:t>
      </w:r>
    </w:p>
    <w:p w:rsidR="00BC4BB7" w:rsidRDefault="00487E2B">
      <w:pPr>
        <w:spacing w:line="200" w:lineRule="exact"/>
        <w:ind w:left="120"/>
      </w:pPr>
      <w:r>
        <w:rPr>
          <w:w w:val="102"/>
        </w:rPr>
        <w:t>24</w:t>
      </w:r>
    </w:p>
    <w:p w:rsidR="00BC4BB7" w:rsidRDefault="00487E2B">
      <w:pPr>
        <w:spacing w:before="10" w:line="280" w:lineRule="exact"/>
        <w:ind w:left="120" w:right="-59"/>
        <w:rPr>
          <w:rFonts w:ascii="Calibri" w:eastAsia="Calibri" w:hAnsi="Calibri" w:cs="Calibri"/>
          <w:sz w:val="22"/>
          <w:szCs w:val="22"/>
        </w:rPr>
      </w:pPr>
      <w:r>
        <w:rPr>
          <w:position w:val="4"/>
        </w:rPr>
        <w:t xml:space="preserve">25                    </w:t>
      </w:r>
      <w:r>
        <w:rPr>
          <w:spacing w:val="29"/>
          <w:position w:val="4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c</w:t>
      </w:r>
      <w:r>
        <w:rPr>
          <w:rFonts w:ascii="Calibri" w:eastAsia="Calibri" w:hAnsi="Calibri" w:cs="Calibri"/>
          <w:position w:val="-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u</w:t>
      </w:r>
      <w:r>
        <w:rPr>
          <w:rFonts w:ascii="Calibri" w:eastAsia="Calibri" w:hAnsi="Calibri" w:cs="Calibri"/>
          <w:position w:val="-1"/>
          <w:sz w:val="22"/>
          <w:szCs w:val="22"/>
        </w:rPr>
        <w:t>se</w:t>
      </w:r>
      <w:r>
        <w:rPr>
          <w:rFonts w:ascii="Calibri" w:eastAsia="Calibri" w:hAnsi="Calibri" w:cs="Calibri"/>
          <w:spacing w:val="37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the</w:t>
      </w:r>
      <w:r>
        <w:rPr>
          <w:rFonts w:ascii="Calibri" w:eastAsia="Calibri" w:hAnsi="Calibri" w:cs="Calibri"/>
          <w:spacing w:val="36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position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o</w:t>
      </w:r>
      <w:r>
        <w:rPr>
          <w:rFonts w:ascii="Calibri" w:eastAsia="Calibri" w:hAnsi="Calibri" w:cs="Calibri"/>
          <w:position w:val="-1"/>
          <w:sz w:val="22"/>
          <w:szCs w:val="22"/>
        </w:rPr>
        <w:t>t</w:t>
      </w:r>
      <w:r>
        <w:rPr>
          <w:rFonts w:ascii="Calibri" w:eastAsia="Calibri" w:hAnsi="Calibri" w:cs="Calibri"/>
          <w:spacing w:val="37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x</w:t>
      </w:r>
      <w:r>
        <w:rPr>
          <w:rFonts w:ascii="Calibri" w:eastAsia="Calibri" w:hAnsi="Calibri" w:cs="Calibri"/>
          <w:position w:val="-1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position w:val="-1"/>
          <w:sz w:val="22"/>
          <w:szCs w:val="22"/>
        </w:rPr>
        <w:t>g</w:t>
      </w:r>
      <w:r>
        <w:rPr>
          <w:rFonts w:ascii="Calibri" w:eastAsia="Calibri" w:hAnsi="Calibri" w:cs="Calibri"/>
          <w:position w:val="-1"/>
          <w:sz w:val="22"/>
          <w:szCs w:val="22"/>
        </w:rPr>
        <w:t>e</w:t>
      </w:r>
      <w:r>
        <w:rPr>
          <w:rFonts w:ascii="Calibri" w:eastAsia="Calibri" w:hAnsi="Calibri" w:cs="Calibri"/>
          <w:spacing w:val="37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rate</w:t>
      </w:r>
      <w:r>
        <w:rPr>
          <w:rFonts w:ascii="Calibri" w:eastAsia="Calibri" w:hAnsi="Calibri" w:cs="Calibri"/>
          <w:spacing w:val="37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n</w:t>
      </w:r>
      <w:r>
        <w:rPr>
          <w:rFonts w:ascii="Calibri" w:eastAsia="Calibri" w:hAnsi="Calibri" w:cs="Calibri"/>
          <w:position w:val="-1"/>
          <w:sz w:val="22"/>
          <w:szCs w:val="22"/>
        </w:rPr>
        <w:t>d</w:t>
      </w:r>
      <w:r>
        <w:rPr>
          <w:rFonts w:ascii="Calibri" w:eastAsia="Calibri" w:hAnsi="Calibri" w:cs="Calibri"/>
          <w:spacing w:val="35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o</w:t>
      </w:r>
      <w:r>
        <w:rPr>
          <w:rFonts w:ascii="Calibri" w:eastAsia="Calibri" w:hAnsi="Calibri" w:cs="Calibri"/>
          <w:position w:val="-1"/>
          <w:sz w:val="22"/>
          <w:szCs w:val="22"/>
        </w:rPr>
        <w:t>rward</w:t>
      </w:r>
    </w:p>
    <w:p w:rsidR="00BC4BB7" w:rsidRDefault="00487E2B">
      <w:pPr>
        <w:spacing w:line="260" w:lineRule="exact"/>
        <w:ind w:left="120" w:right="-70"/>
        <w:rPr>
          <w:rFonts w:ascii="Calibri" w:eastAsia="Calibri" w:hAnsi="Calibri" w:cs="Calibri"/>
          <w:sz w:val="22"/>
          <w:szCs w:val="22"/>
        </w:rPr>
      </w:pPr>
      <w:r>
        <w:rPr>
          <w:position w:val="8"/>
        </w:rPr>
        <w:t xml:space="preserve">26                    </w:t>
      </w:r>
      <w:r>
        <w:rPr>
          <w:spacing w:val="29"/>
          <w:position w:val="8"/>
        </w:rPr>
        <w:t xml:space="preserve"> </w:t>
      </w:r>
      <w:proofErr w:type="gramStart"/>
      <w:r>
        <w:rPr>
          <w:rFonts w:ascii="Calibri" w:eastAsia="Calibri" w:hAnsi="Calibri" w:cs="Calibri"/>
          <w:position w:val="-4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>x</w:t>
      </w:r>
      <w:r>
        <w:rPr>
          <w:rFonts w:ascii="Calibri" w:eastAsia="Calibri" w:hAnsi="Calibri" w:cs="Calibri"/>
          <w:position w:val="-4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position w:val="-4"/>
          <w:sz w:val="22"/>
          <w:szCs w:val="22"/>
        </w:rPr>
        <w:t>ang</w:t>
      </w:r>
      <w:r>
        <w:rPr>
          <w:rFonts w:ascii="Calibri" w:eastAsia="Calibri" w:hAnsi="Calibri" w:cs="Calibri"/>
          <w:position w:val="-4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38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4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position w:val="-4"/>
          <w:sz w:val="22"/>
          <w:szCs w:val="22"/>
        </w:rPr>
        <w:t>s</w:t>
      </w:r>
      <w:r>
        <w:rPr>
          <w:rFonts w:ascii="Calibri" w:eastAsia="Calibri" w:hAnsi="Calibri" w:cs="Calibri"/>
          <w:position w:val="-4"/>
          <w:sz w:val="22"/>
          <w:szCs w:val="22"/>
        </w:rPr>
        <w:t>es</w:t>
      </w:r>
      <w:proofErr w:type="gramEnd"/>
      <w:r>
        <w:rPr>
          <w:rFonts w:ascii="Calibri" w:eastAsia="Calibri" w:hAnsi="Calibri" w:cs="Calibri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7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35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>sho</w:t>
      </w:r>
      <w:r>
        <w:rPr>
          <w:rFonts w:ascii="Calibri" w:eastAsia="Calibri" w:hAnsi="Calibri" w:cs="Calibri"/>
          <w:spacing w:val="-2"/>
          <w:position w:val="-4"/>
          <w:sz w:val="22"/>
          <w:szCs w:val="22"/>
        </w:rPr>
        <w:t>r</w:t>
      </w:r>
      <w:r>
        <w:rPr>
          <w:rFonts w:ascii="Calibri" w:eastAsia="Calibri" w:hAnsi="Calibri" w:cs="Calibri"/>
          <w:position w:val="-4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35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4"/>
          <w:sz w:val="22"/>
          <w:szCs w:val="22"/>
        </w:rPr>
        <w:t>d</w:t>
      </w:r>
      <w:r>
        <w:rPr>
          <w:rFonts w:ascii="Calibri" w:eastAsia="Calibri" w:hAnsi="Calibri" w:cs="Calibri"/>
          <w:position w:val="-4"/>
          <w:sz w:val="22"/>
          <w:szCs w:val="22"/>
        </w:rPr>
        <w:t xml:space="preserve">ata, </w:t>
      </w:r>
      <w:r>
        <w:rPr>
          <w:rFonts w:ascii="Calibri" w:eastAsia="Calibri" w:hAnsi="Calibri" w:cs="Calibri"/>
          <w:spacing w:val="37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4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35"/>
          <w:position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position w:val="-4"/>
          <w:sz w:val="22"/>
          <w:szCs w:val="22"/>
        </w:rPr>
        <w:t>u</w:t>
      </w:r>
      <w:r>
        <w:rPr>
          <w:rFonts w:ascii="Calibri" w:eastAsia="Calibri" w:hAnsi="Calibri" w:cs="Calibri"/>
          <w:position w:val="-4"/>
          <w:sz w:val="22"/>
          <w:szCs w:val="22"/>
        </w:rPr>
        <w:t>rther</w:t>
      </w:r>
    </w:p>
    <w:p w:rsidR="00BC4BB7" w:rsidRDefault="00487E2B">
      <w:pPr>
        <w:spacing w:line="140" w:lineRule="exact"/>
        <w:ind w:left="120"/>
      </w:pPr>
      <w:r>
        <w:rPr>
          <w:w w:val="102"/>
        </w:rPr>
        <w:t>27</w:t>
      </w:r>
    </w:p>
    <w:p w:rsidR="00BC4BB7" w:rsidRDefault="00487E2B">
      <w:pPr>
        <w:spacing w:line="240" w:lineRule="exact"/>
        <w:ind w:left="120" w:right="-59"/>
        <w:rPr>
          <w:rFonts w:ascii="Calibri" w:eastAsia="Calibri" w:hAnsi="Calibri" w:cs="Calibri"/>
          <w:sz w:val="22"/>
          <w:szCs w:val="22"/>
        </w:rPr>
      </w:pPr>
      <w:r>
        <w:rPr>
          <w:position w:val="-1"/>
        </w:rPr>
        <w:t xml:space="preserve">28                    </w:t>
      </w:r>
      <w:r>
        <w:rPr>
          <w:spacing w:val="29"/>
          <w:position w:val="-1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e</w:t>
      </w:r>
      <w:r>
        <w:rPr>
          <w:rFonts w:ascii="Calibri" w:eastAsia="Calibri" w:hAnsi="Calibri" w:cs="Calibri"/>
          <w:position w:val="4"/>
          <w:sz w:val="22"/>
          <w:szCs w:val="22"/>
        </w:rPr>
        <w:t xml:space="preserve">arch  </w:t>
      </w:r>
      <w:r>
        <w:rPr>
          <w:rFonts w:ascii="Calibri" w:eastAsia="Calibri" w:hAnsi="Calibri" w:cs="Calibri"/>
          <w:spacing w:val="20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 xml:space="preserve">is  </w:t>
      </w:r>
      <w:r>
        <w:rPr>
          <w:rFonts w:ascii="Calibri" w:eastAsia="Calibri" w:hAnsi="Calibri" w:cs="Calibri"/>
          <w:spacing w:val="21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4"/>
          <w:sz w:val="22"/>
          <w:szCs w:val="22"/>
        </w:rPr>
        <w:t>r</w:t>
      </w:r>
      <w:r>
        <w:rPr>
          <w:rFonts w:ascii="Calibri" w:eastAsia="Calibri" w:hAnsi="Calibri" w:cs="Calibri"/>
          <w:position w:val="4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4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4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m</w:t>
      </w:r>
      <w:r>
        <w:rPr>
          <w:rFonts w:ascii="Calibri" w:eastAsia="Calibri" w:hAnsi="Calibri" w:cs="Calibri"/>
          <w:position w:val="4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position w:val="4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position w:val="4"/>
          <w:sz w:val="22"/>
          <w:szCs w:val="22"/>
        </w:rPr>
        <w:t>e</w:t>
      </w:r>
      <w:r>
        <w:rPr>
          <w:rFonts w:ascii="Calibri" w:eastAsia="Calibri" w:hAnsi="Calibri" w:cs="Calibri"/>
          <w:position w:val="4"/>
          <w:sz w:val="22"/>
          <w:szCs w:val="22"/>
        </w:rPr>
        <w:t xml:space="preserve">d  </w:t>
      </w:r>
      <w:r>
        <w:rPr>
          <w:rFonts w:ascii="Calibri" w:eastAsia="Calibri" w:hAnsi="Calibri" w:cs="Calibri"/>
          <w:spacing w:val="19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 xml:space="preserve">to  </w:t>
      </w:r>
      <w:r>
        <w:rPr>
          <w:rFonts w:ascii="Calibri" w:eastAsia="Calibri" w:hAnsi="Calibri" w:cs="Calibri"/>
          <w:spacing w:val="21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position w:val="4"/>
          <w:sz w:val="22"/>
          <w:szCs w:val="22"/>
        </w:rPr>
        <w:t>p</w:t>
      </w:r>
      <w:r>
        <w:rPr>
          <w:rFonts w:ascii="Calibri" w:eastAsia="Calibri" w:hAnsi="Calibri" w:cs="Calibri"/>
          <w:position w:val="4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4"/>
          <w:sz w:val="22"/>
          <w:szCs w:val="22"/>
        </w:rPr>
        <w:t>n</w:t>
      </w:r>
      <w:r>
        <w:rPr>
          <w:rFonts w:ascii="Calibri" w:eastAsia="Calibri" w:hAnsi="Calibri" w:cs="Calibri"/>
          <w:position w:val="4"/>
          <w:sz w:val="22"/>
          <w:szCs w:val="22"/>
        </w:rPr>
        <w:t xml:space="preserve">d  </w:t>
      </w:r>
      <w:r>
        <w:rPr>
          <w:rFonts w:ascii="Calibri" w:eastAsia="Calibri" w:hAnsi="Calibri" w:cs="Calibri"/>
          <w:spacing w:val="19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4"/>
          <w:sz w:val="22"/>
          <w:szCs w:val="22"/>
        </w:rPr>
        <w:t>h</w:t>
      </w:r>
      <w:r>
        <w:rPr>
          <w:rFonts w:ascii="Calibri" w:eastAsia="Calibri" w:hAnsi="Calibri" w:cs="Calibri"/>
          <w:position w:val="4"/>
          <w:sz w:val="22"/>
          <w:szCs w:val="22"/>
        </w:rPr>
        <w:t>e</w:t>
      </w:r>
    </w:p>
    <w:p w:rsidR="00BC4BB7" w:rsidRDefault="00487E2B">
      <w:pPr>
        <w:spacing w:before="6"/>
        <w:ind w:left="120" w:right="-54"/>
        <w:rPr>
          <w:rFonts w:ascii="Calibri" w:eastAsia="Calibri" w:hAnsi="Calibri" w:cs="Calibri"/>
          <w:sz w:val="22"/>
          <w:szCs w:val="22"/>
        </w:rPr>
      </w:pPr>
      <w:r>
        <w:rPr>
          <w:position w:val="2"/>
        </w:rPr>
        <w:t xml:space="preserve">29                    </w:t>
      </w:r>
      <w:r>
        <w:rPr>
          <w:spacing w:val="29"/>
          <w:position w:val="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if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there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ain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</w:t>
      </w:r>
    </w:p>
    <w:p w:rsidR="00BC4BB7" w:rsidRDefault="00487E2B">
      <w:pPr>
        <w:spacing w:line="260" w:lineRule="exact"/>
        <w:ind w:left="120" w:right="-65"/>
        <w:rPr>
          <w:rFonts w:ascii="Calibri" w:eastAsia="Calibri" w:hAnsi="Calibri" w:cs="Calibri"/>
          <w:sz w:val="22"/>
          <w:szCs w:val="22"/>
        </w:rPr>
      </w:pPr>
      <w:r>
        <w:rPr>
          <w:position w:val="6"/>
        </w:rPr>
        <w:t xml:space="preserve">30                    </w:t>
      </w:r>
      <w:r>
        <w:rPr>
          <w:spacing w:val="29"/>
          <w:position w:val="6"/>
        </w:rPr>
        <w:t xml:space="preserve"> </w:t>
      </w:r>
      <w:proofErr w:type="gramStart"/>
      <w:r>
        <w:rPr>
          <w:rFonts w:ascii="Calibri" w:eastAsia="Calibri" w:hAnsi="Calibri" w:cs="Calibri"/>
          <w:position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n</w:t>
      </w:r>
      <w:r>
        <w:rPr>
          <w:rFonts w:ascii="Calibri" w:eastAsia="Calibri" w:hAnsi="Calibri" w:cs="Calibri"/>
          <w:position w:val="-3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48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o</w:t>
      </w:r>
      <w:r>
        <w:rPr>
          <w:rFonts w:ascii="Calibri" w:eastAsia="Calibri" w:hAnsi="Calibri" w:cs="Calibri"/>
          <w:position w:val="-3"/>
          <w:sz w:val="22"/>
          <w:szCs w:val="22"/>
        </w:rPr>
        <w:t>ther</w:t>
      </w:r>
      <w:proofErr w:type="gramEnd"/>
      <w:r>
        <w:rPr>
          <w:rFonts w:ascii="Calibri" w:eastAsia="Calibri" w:hAnsi="Calibri" w:cs="Calibri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8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n</w:t>
      </w:r>
      <w:r>
        <w:rPr>
          <w:rFonts w:ascii="Calibri" w:eastAsia="Calibri" w:hAnsi="Calibri" w:cs="Calibri"/>
          <w:position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m</w:t>
      </w:r>
      <w:r>
        <w:rPr>
          <w:rFonts w:ascii="Calibri" w:eastAsia="Calibri" w:hAnsi="Calibri" w:cs="Calibri"/>
          <w:position w:val="-3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o</w:t>
      </w:r>
      <w:r>
        <w:rPr>
          <w:rFonts w:ascii="Calibri" w:eastAsia="Calibri" w:hAnsi="Calibri" w:cs="Calibri"/>
          <w:position w:val="-3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48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 xml:space="preserve">that </w:t>
      </w:r>
      <w:r>
        <w:rPr>
          <w:rFonts w:ascii="Calibri" w:eastAsia="Calibri" w:hAnsi="Calibri" w:cs="Calibri"/>
          <w:spacing w:val="48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n</w:t>
      </w:r>
      <w:r>
        <w:rPr>
          <w:rFonts w:ascii="Calibri" w:eastAsia="Calibri" w:hAnsi="Calibri" w:cs="Calibri"/>
          <w:position w:val="-3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u</w:t>
      </w:r>
      <w:r>
        <w:rPr>
          <w:rFonts w:ascii="Calibri" w:eastAsia="Calibri" w:hAnsi="Calibri" w:cs="Calibri"/>
          <w:position w:val="-3"/>
          <w:sz w:val="22"/>
          <w:szCs w:val="22"/>
        </w:rPr>
        <w:t xml:space="preserve">ences </w:t>
      </w:r>
      <w:r>
        <w:rPr>
          <w:rFonts w:ascii="Calibri" w:eastAsia="Calibri" w:hAnsi="Calibri" w:cs="Calibri"/>
          <w:spacing w:val="49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the</w:t>
      </w:r>
    </w:p>
    <w:p w:rsidR="00BC4BB7" w:rsidRDefault="00487E2B">
      <w:pPr>
        <w:spacing w:line="140" w:lineRule="exact"/>
        <w:ind w:left="120"/>
      </w:pPr>
      <w:r>
        <w:rPr>
          <w:w w:val="102"/>
          <w:position w:val="-1"/>
        </w:rPr>
        <w:t>31</w:t>
      </w:r>
    </w:p>
    <w:p w:rsidR="00BC4BB7" w:rsidRDefault="00487E2B">
      <w:pPr>
        <w:spacing w:line="260" w:lineRule="exact"/>
        <w:ind w:left="120" w:right="-64"/>
        <w:rPr>
          <w:rFonts w:ascii="Calibri" w:eastAsia="Calibri" w:hAnsi="Calibri" w:cs="Calibri"/>
          <w:sz w:val="22"/>
          <w:szCs w:val="22"/>
        </w:rPr>
      </w:pPr>
      <w:r>
        <w:rPr>
          <w:position w:val="-1"/>
        </w:rPr>
        <w:t>32</w:t>
      </w:r>
      <w:r>
        <w:rPr>
          <w:position w:val="-1"/>
        </w:rPr>
        <w:t xml:space="preserve">                    </w:t>
      </w:r>
      <w:r>
        <w:rPr>
          <w:spacing w:val="29"/>
          <w:position w:val="-1"/>
        </w:rPr>
        <w:t xml:space="preserve"> </w:t>
      </w:r>
      <w:r>
        <w:rPr>
          <w:rFonts w:ascii="Calibri" w:eastAsia="Calibri" w:hAnsi="Calibri" w:cs="Calibri"/>
          <w:position w:val="8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position w:val="8"/>
          <w:sz w:val="22"/>
          <w:szCs w:val="22"/>
        </w:rPr>
        <w:t>u</w:t>
      </w:r>
      <w:r>
        <w:rPr>
          <w:rFonts w:ascii="Calibri" w:eastAsia="Calibri" w:hAnsi="Calibri" w:cs="Calibri"/>
          <w:position w:val="8"/>
          <w:sz w:val="22"/>
          <w:szCs w:val="22"/>
        </w:rPr>
        <w:t>ctuati</w:t>
      </w:r>
      <w:r>
        <w:rPr>
          <w:rFonts w:ascii="Calibri" w:eastAsia="Calibri" w:hAnsi="Calibri" w:cs="Calibri"/>
          <w:spacing w:val="1"/>
          <w:position w:val="8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8"/>
          <w:sz w:val="22"/>
          <w:szCs w:val="22"/>
        </w:rPr>
        <w:t>n</w:t>
      </w:r>
      <w:r>
        <w:rPr>
          <w:rFonts w:ascii="Calibri" w:eastAsia="Calibri" w:hAnsi="Calibri" w:cs="Calibri"/>
          <w:position w:val="8"/>
          <w:sz w:val="22"/>
          <w:szCs w:val="22"/>
        </w:rPr>
        <w:t xml:space="preserve">s   </w:t>
      </w:r>
      <w:r>
        <w:rPr>
          <w:rFonts w:ascii="Calibri" w:eastAsia="Calibri" w:hAnsi="Calibri" w:cs="Calibri"/>
          <w:spacing w:val="21"/>
          <w:position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8"/>
          <w:sz w:val="22"/>
          <w:szCs w:val="22"/>
        </w:rPr>
        <w:t xml:space="preserve">in   </w:t>
      </w:r>
      <w:r>
        <w:rPr>
          <w:rFonts w:ascii="Calibri" w:eastAsia="Calibri" w:hAnsi="Calibri" w:cs="Calibri"/>
          <w:spacing w:val="18"/>
          <w:position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8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8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8"/>
          <w:sz w:val="22"/>
          <w:szCs w:val="22"/>
        </w:rPr>
        <w:t>r</w:t>
      </w:r>
      <w:r>
        <w:rPr>
          <w:rFonts w:ascii="Calibri" w:eastAsia="Calibri" w:hAnsi="Calibri" w:cs="Calibri"/>
          <w:position w:val="8"/>
          <w:sz w:val="22"/>
          <w:szCs w:val="22"/>
        </w:rPr>
        <w:t xml:space="preserve">eign   </w:t>
      </w:r>
      <w:r>
        <w:rPr>
          <w:rFonts w:ascii="Calibri" w:eastAsia="Calibri" w:hAnsi="Calibri" w:cs="Calibri"/>
          <w:spacing w:val="21"/>
          <w:position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8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8"/>
          <w:sz w:val="22"/>
          <w:szCs w:val="22"/>
        </w:rPr>
        <w:t>x</w:t>
      </w:r>
      <w:r>
        <w:rPr>
          <w:rFonts w:ascii="Calibri" w:eastAsia="Calibri" w:hAnsi="Calibri" w:cs="Calibri"/>
          <w:position w:val="8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position w:val="8"/>
          <w:sz w:val="22"/>
          <w:szCs w:val="22"/>
        </w:rPr>
        <w:t>ang</w:t>
      </w:r>
      <w:r>
        <w:rPr>
          <w:rFonts w:ascii="Calibri" w:eastAsia="Calibri" w:hAnsi="Calibri" w:cs="Calibri"/>
          <w:position w:val="8"/>
          <w:sz w:val="22"/>
          <w:szCs w:val="22"/>
        </w:rPr>
        <w:t xml:space="preserve">e   </w:t>
      </w:r>
      <w:r>
        <w:rPr>
          <w:rFonts w:ascii="Calibri" w:eastAsia="Calibri" w:hAnsi="Calibri" w:cs="Calibri"/>
          <w:spacing w:val="19"/>
          <w:position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8"/>
          <w:sz w:val="22"/>
          <w:szCs w:val="22"/>
        </w:rPr>
        <w:t>v</w:t>
      </w:r>
      <w:r>
        <w:rPr>
          <w:rFonts w:ascii="Calibri" w:eastAsia="Calibri" w:hAnsi="Calibri" w:cs="Calibri"/>
          <w:position w:val="8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position w:val="8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position w:val="8"/>
          <w:sz w:val="22"/>
          <w:szCs w:val="22"/>
        </w:rPr>
        <w:t>e</w:t>
      </w:r>
      <w:r>
        <w:rPr>
          <w:rFonts w:ascii="Calibri" w:eastAsia="Calibri" w:hAnsi="Calibri" w:cs="Calibri"/>
          <w:position w:val="8"/>
          <w:sz w:val="22"/>
          <w:szCs w:val="22"/>
        </w:rPr>
        <w:t>s,</w:t>
      </w:r>
    </w:p>
    <w:p w:rsidR="00BC4BB7" w:rsidRDefault="00487E2B">
      <w:pPr>
        <w:spacing w:line="220" w:lineRule="exact"/>
        <w:ind w:left="120" w:right="-53"/>
        <w:rPr>
          <w:rFonts w:ascii="Calibri" w:eastAsia="Calibri" w:hAnsi="Calibri" w:cs="Calibri"/>
          <w:sz w:val="22"/>
          <w:szCs w:val="22"/>
        </w:rPr>
      </w:pPr>
      <w:r>
        <w:pict>
          <v:shape id="_x0000_s1027" type="#_x0000_t136" style="position:absolute;left:0;text-align:left;margin-left:274.95pt;margin-top:-42.15pt;width:41.2pt;height:48.7pt;rotation:53;z-index:-1205;mso-position-horizontal-relative:page" fillcolor="#d6f1fe" stroked="f">
            <o:extrusion v:ext="view" autorotationcenter="t"/>
            <v:textpath style="font-family:&quot;&amp;quot&quot;;font-size:48pt;v-text-kern:t;mso-text-shadow:auto" string="of"/>
            <w10:wrap anchorx="page"/>
          </v:shape>
        </w:pict>
      </w:r>
      <w:r>
        <w:t xml:space="preserve">33                    </w:t>
      </w:r>
      <w:r>
        <w:rPr>
          <w:spacing w:val="29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there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re</w:t>
      </w:r>
      <w:proofErr w:type="gramStart"/>
      <w:r>
        <w:rPr>
          <w:rFonts w:ascii="Calibri" w:eastAsia="Calibri" w:hAnsi="Calibri" w:cs="Calibri"/>
          <w:position w:val="1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4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proofErr w:type="gramEnd"/>
      <w:r>
        <w:rPr>
          <w:rFonts w:ascii="Calibri" w:eastAsia="Calibri" w:hAnsi="Calibri" w:cs="Calibri"/>
          <w:position w:val="1"/>
          <w:sz w:val="22"/>
          <w:szCs w:val="22"/>
        </w:rPr>
        <w:t xml:space="preserve">              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ene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iz</w:t>
      </w:r>
      <w:r>
        <w:rPr>
          <w:rFonts w:ascii="Calibri" w:eastAsia="Calibri" w:hAnsi="Calibri" w:cs="Calibri"/>
          <w:position w:val="1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4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</w:p>
    <w:p w:rsidR="00BC4BB7" w:rsidRDefault="00487E2B">
      <w:pPr>
        <w:spacing w:before="12" w:line="280" w:lineRule="exact"/>
        <w:ind w:left="120" w:right="-60"/>
        <w:rPr>
          <w:rFonts w:ascii="Calibri" w:eastAsia="Calibri" w:hAnsi="Calibri" w:cs="Calibri"/>
          <w:sz w:val="22"/>
          <w:szCs w:val="22"/>
        </w:rPr>
      </w:pPr>
      <w:r>
        <w:rPr>
          <w:position w:val="4"/>
        </w:rPr>
        <w:t xml:space="preserve">34                    </w:t>
      </w:r>
      <w:r>
        <w:rPr>
          <w:spacing w:val="29"/>
          <w:position w:val="4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r</w:t>
      </w:r>
      <w:r>
        <w:rPr>
          <w:rFonts w:ascii="Calibri" w:eastAsia="Calibri" w:hAnsi="Calibri" w:cs="Calibri"/>
          <w:position w:val="-1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n</w:t>
      </w:r>
      <w:r>
        <w:rPr>
          <w:rFonts w:ascii="Calibri" w:eastAsia="Calibri" w:hAnsi="Calibri" w:cs="Calibri"/>
          <w:position w:val="-1"/>
          <w:sz w:val="22"/>
          <w:szCs w:val="22"/>
        </w:rPr>
        <w:t>t</w:t>
      </w:r>
      <w:r>
        <w:rPr>
          <w:rFonts w:ascii="Calibri" w:eastAsia="Calibri" w:hAnsi="Calibri" w:cs="Calibri"/>
          <w:spacing w:val="36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qu</w:t>
      </w:r>
      <w:r>
        <w:rPr>
          <w:rFonts w:ascii="Calibri" w:eastAsia="Calibri" w:hAnsi="Calibri" w:cs="Calibri"/>
          <w:position w:val="-1"/>
          <w:sz w:val="22"/>
          <w:szCs w:val="22"/>
        </w:rPr>
        <w:t>arter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l</w:t>
      </w:r>
      <w:r>
        <w:rPr>
          <w:rFonts w:ascii="Calibri" w:eastAsia="Calibri" w:hAnsi="Calibri" w:cs="Calibri"/>
          <w:position w:val="-1"/>
          <w:sz w:val="22"/>
          <w:szCs w:val="22"/>
        </w:rPr>
        <w:t>y</w:t>
      </w:r>
      <w:r>
        <w:rPr>
          <w:rFonts w:ascii="Calibri" w:eastAsia="Calibri" w:hAnsi="Calibri" w:cs="Calibri"/>
          <w:spacing w:val="39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p</w:t>
      </w:r>
      <w:r>
        <w:rPr>
          <w:rFonts w:ascii="Calibri" w:eastAsia="Calibri" w:hAnsi="Calibri" w:cs="Calibri"/>
          <w:position w:val="-1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d</w:t>
      </w:r>
      <w:r>
        <w:rPr>
          <w:rFonts w:ascii="Calibri" w:eastAsia="Calibri" w:hAnsi="Calibri" w:cs="Calibri"/>
          <w:position w:val="-1"/>
          <w:sz w:val="22"/>
          <w:szCs w:val="22"/>
        </w:rPr>
        <w:t>s</w:t>
      </w:r>
      <w:r>
        <w:rPr>
          <w:rFonts w:ascii="Calibri" w:eastAsia="Calibri" w:hAnsi="Calibri" w:cs="Calibri"/>
          <w:spacing w:val="39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du</w:t>
      </w:r>
      <w:r>
        <w:rPr>
          <w:rFonts w:ascii="Calibri" w:eastAsia="Calibri" w:hAnsi="Calibri" w:cs="Calibri"/>
          <w:position w:val="-1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n</w:t>
      </w:r>
      <w:r>
        <w:rPr>
          <w:rFonts w:ascii="Calibri" w:eastAsia="Calibri" w:hAnsi="Calibri" w:cs="Calibri"/>
          <w:position w:val="-1"/>
          <w:sz w:val="22"/>
          <w:szCs w:val="22"/>
        </w:rPr>
        <w:t>g</w:t>
      </w:r>
      <w:r>
        <w:rPr>
          <w:rFonts w:ascii="Calibri" w:eastAsia="Calibri" w:hAnsi="Calibri" w:cs="Calibri"/>
          <w:spacing w:val="38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20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1</w:t>
      </w:r>
      <w:r>
        <w:rPr>
          <w:rFonts w:ascii="Calibri" w:eastAsia="Calibri" w:hAnsi="Calibri" w:cs="Calibri"/>
          <w:spacing w:val="3"/>
          <w:position w:val="-1"/>
          <w:sz w:val="22"/>
          <w:szCs w:val="22"/>
        </w:rPr>
        <w:t>5</w:t>
      </w:r>
      <w:r>
        <w:rPr>
          <w:rFonts w:ascii="Calibri" w:eastAsia="Calibri" w:hAnsi="Calibri" w:cs="Calibri"/>
          <w:position w:val="-1"/>
          <w:sz w:val="22"/>
          <w:szCs w:val="22"/>
        </w:rPr>
        <w:t>.</w:t>
      </w:r>
      <w:r>
        <w:rPr>
          <w:rFonts w:ascii="Calibri" w:eastAsia="Calibri" w:hAnsi="Calibri" w:cs="Calibri"/>
          <w:spacing w:val="38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-1"/>
          <w:sz w:val="22"/>
          <w:szCs w:val="22"/>
        </w:rPr>
        <w:t>h</w:t>
      </w:r>
      <w:r>
        <w:rPr>
          <w:rFonts w:ascii="Calibri" w:eastAsia="Calibri" w:hAnsi="Calibri" w:cs="Calibri"/>
          <w:position w:val="-1"/>
          <w:sz w:val="22"/>
          <w:szCs w:val="22"/>
        </w:rPr>
        <w:t>e</w:t>
      </w:r>
    </w:p>
    <w:p w:rsidR="00BC4BB7" w:rsidRDefault="00487E2B">
      <w:pPr>
        <w:spacing w:line="260" w:lineRule="exact"/>
        <w:ind w:left="120" w:right="-70"/>
        <w:rPr>
          <w:rFonts w:ascii="Calibri" w:eastAsia="Calibri" w:hAnsi="Calibri" w:cs="Calibri"/>
          <w:sz w:val="22"/>
          <w:szCs w:val="22"/>
        </w:rPr>
      </w:pPr>
      <w:r>
        <w:rPr>
          <w:position w:val="8"/>
        </w:rPr>
        <w:t xml:space="preserve">35                    </w:t>
      </w:r>
      <w:r>
        <w:rPr>
          <w:spacing w:val="29"/>
          <w:position w:val="8"/>
        </w:rPr>
        <w:t xml:space="preserve"> </w:t>
      </w:r>
      <w:r>
        <w:rPr>
          <w:rFonts w:ascii="Calibri" w:eastAsia="Calibri" w:hAnsi="Calibri" w:cs="Calibri"/>
          <w:spacing w:val="-1"/>
          <w:position w:val="-5"/>
          <w:sz w:val="22"/>
          <w:szCs w:val="22"/>
        </w:rPr>
        <w:t>n</w:t>
      </w:r>
      <w:r>
        <w:rPr>
          <w:rFonts w:ascii="Calibri" w:eastAsia="Calibri" w:hAnsi="Calibri" w:cs="Calibri"/>
          <w:position w:val="-5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-5"/>
          <w:sz w:val="22"/>
          <w:szCs w:val="22"/>
        </w:rPr>
        <w:t>x</w:t>
      </w:r>
      <w:r>
        <w:rPr>
          <w:rFonts w:ascii="Calibri" w:eastAsia="Calibri" w:hAnsi="Calibri" w:cs="Calibri"/>
          <w:position w:val="-5"/>
          <w:sz w:val="22"/>
          <w:szCs w:val="22"/>
        </w:rPr>
        <w:t>t</w:t>
      </w:r>
      <w:r>
        <w:rPr>
          <w:rFonts w:ascii="Calibri" w:eastAsia="Calibri" w:hAnsi="Calibri" w:cs="Calibri"/>
          <w:spacing w:val="35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5"/>
          <w:sz w:val="22"/>
          <w:szCs w:val="22"/>
        </w:rPr>
        <w:t>res</w:t>
      </w:r>
      <w:r>
        <w:rPr>
          <w:rFonts w:ascii="Calibri" w:eastAsia="Calibri" w:hAnsi="Calibri" w:cs="Calibri"/>
          <w:spacing w:val="-2"/>
          <w:position w:val="-5"/>
          <w:sz w:val="22"/>
          <w:szCs w:val="22"/>
        </w:rPr>
        <w:t>e</w:t>
      </w:r>
      <w:r>
        <w:rPr>
          <w:rFonts w:ascii="Calibri" w:eastAsia="Calibri" w:hAnsi="Calibri" w:cs="Calibri"/>
          <w:position w:val="-5"/>
          <w:sz w:val="22"/>
          <w:szCs w:val="22"/>
        </w:rPr>
        <w:t>arch</w:t>
      </w:r>
      <w:r>
        <w:rPr>
          <w:rFonts w:ascii="Calibri" w:eastAsia="Calibri" w:hAnsi="Calibri" w:cs="Calibri"/>
          <w:spacing w:val="34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5"/>
          <w:sz w:val="22"/>
          <w:szCs w:val="22"/>
        </w:rPr>
        <w:t>should</w:t>
      </w:r>
      <w:r>
        <w:rPr>
          <w:rFonts w:ascii="Calibri" w:eastAsia="Calibri" w:hAnsi="Calibri" w:cs="Calibri"/>
          <w:spacing w:val="32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5"/>
          <w:sz w:val="22"/>
          <w:szCs w:val="22"/>
        </w:rPr>
        <w:t>b</w:t>
      </w:r>
      <w:r>
        <w:rPr>
          <w:rFonts w:ascii="Calibri" w:eastAsia="Calibri" w:hAnsi="Calibri" w:cs="Calibri"/>
          <w:position w:val="-5"/>
          <w:sz w:val="22"/>
          <w:szCs w:val="22"/>
        </w:rPr>
        <w:t>e</w:t>
      </w:r>
      <w:r>
        <w:rPr>
          <w:rFonts w:ascii="Calibri" w:eastAsia="Calibri" w:hAnsi="Calibri" w:cs="Calibri"/>
          <w:spacing w:val="36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5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-5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-5"/>
          <w:sz w:val="22"/>
          <w:szCs w:val="22"/>
        </w:rPr>
        <w:t>ndu</w:t>
      </w:r>
      <w:r>
        <w:rPr>
          <w:rFonts w:ascii="Calibri" w:eastAsia="Calibri" w:hAnsi="Calibri" w:cs="Calibri"/>
          <w:position w:val="-5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position w:val="-5"/>
          <w:sz w:val="22"/>
          <w:szCs w:val="22"/>
        </w:rPr>
        <w:t>e</w:t>
      </w:r>
      <w:r>
        <w:rPr>
          <w:rFonts w:ascii="Calibri" w:eastAsia="Calibri" w:hAnsi="Calibri" w:cs="Calibri"/>
          <w:position w:val="-5"/>
          <w:sz w:val="22"/>
          <w:szCs w:val="22"/>
        </w:rPr>
        <w:t>d</w:t>
      </w:r>
      <w:r>
        <w:rPr>
          <w:rFonts w:ascii="Calibri" w:eastAsia="Calibri" w:hAnsi="Calibri" w:cs="Calibri"/>
          <w:spacing w:val="33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5"/>
          <w:sz w:val="22"/>
          <w:szCs w:val="22"/>
        </w:rPr>
        <w:t>u</w:t>
      </w:r>
      <w:r>
        <w:rPr>
          <w:rFonts w:ascii="Calibri" w:eastAsia="Calibri" w:hAnsi="Calibri" w:cs="Calibri"/>
          <w:position w:val="-5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position w:val="-5"/>
          <w:sz w:val="22"/>
          <w:szCs w:val="22"/>
        </w:rPr>
        <w:t>n</w:t>
      </w:r>
      <w:r>
        <w:rPr>
          <w:rFonts w:ascii="Calibri" w:eastAsia="Calibri" w:hAnsi="Calibri" w:cs="Calibri"/>
          <w:position w:val="-5"/>
          <w:sz w:val="22"/>
          <w:szCs w:val="22"/>
        </w:rPr>
        <w:t>g</w:t>
      </w:r>
      <w:r>
        <w:rPr>
          <w:rFonts w:ascii="Calibri" w:eastAsia="Calibri" w:hAnsi="Calibri" w:cs="Calibri"/>
          <w:spacing w:val="33"/>
          <w:position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5"/>
          <w:sz w:val="22"/>
          <w:szCs w:val="22"/>
        </w:rPr>
        <w:t>the</w:t>
      </w:r>
    </w:p>
    <w:p w:rsidR="00BC4BB7" w:rsidRDefault="00487E2B">
      <w:pPr>
        <w:spacing w:line="140" w:lineRule="exact"/>
        <w:ind w:left="120"/>
      </w:pPr>
      <w:r>
        <w:rPr>
          <w:w w:val="102"/>
          <w:position w:val="1"/>
        </w:rPr>
        <w:t>36</w:t>
      </w:r>
    </w:p>
    <w:p w:rsidR="00BC4BB7" w:rsidRDefault="00487E2B">
      <w:pPr>
        <w:spacing w:line="240" w:lineRule="exact"/>
        <w:ind w:left="120" w:right="-58"/>
        <w:rPr>
          <w:rFonts w:ascii="Calibri" w:eastAsia="Calibri" w:hAnsi="Calibri" w:cs="Calibri"/>
          <w:sz w:val="22"/>
          <w:szCs w:val="22"/>
        </w:rPr>
      </w:pPr>
      <w:r>
        <w:rPr>
          <w:position w:val="-1"/>
        </w:rPr>
        <w:t xml:space="preserve">37                    </w:t>
      </w:r>
      <w:r>
        <w:rPr>
          <w:spacing w:val="29"/>
          <w:position w:val="-1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v</w:t>
      </w:r>
      <w:r>
        <w:rPr>
          <w:rFonts w:ascii="Calibri" w:eastAsia="Calibri" w:hAnsi="Calibri" w:cs="Calibri"/>
          <w:position w:val="4"/>
          <w:sz w:val="22"/>
          <w:szCs w:val="22"/>
        </w:rPr>
        <w:t xml:space="preserve">ent   </w:t>
      </w:r>
      <w:r>
        <w:rPr>
          <w:rFonts w:ascii="Calibri" w:eastAsia="Calibri" w:hAnsi="Calibri" w:cs="Calibri"/>
          <w:spacing w:val="24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position w:val="4"/>
          <w:sz w:val="22"/>
          <w:szCs w:val="22"/>
        </w:rPr>
        <w:t>ud</w:t>
      </w:r>
      <w:r>
        <w:rPr>
          <w:rFonts w:ascii="Calibri" w:eastAsia="Calibri" w:hAnsi="Calibri" w:cs="Calibri"/>
          <w:position w:val="4"/>
          <w:sz w:val="22"/>
          <w:szCs w:val="22"/>
        </w:rPr>
        <w:t xml:space="preserve">y   </w:t>
      </w:r>
      <w:r>
        <w:rPr>
          <w:rFonts w:ascii="Calibri" w:eastAsia="Calibri" w:hAnsi="Calibri" w:cs="Calibri"/>
          <w:spacing w:val="27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4"/>
          <w:sz w:val="22"/>
          <w:szCs w:val="22"/>
        </w:rPr>
        <w:t>r</w:t>
      </w:r>
      <w:r>
        <w:rPr>
          <w:rFonts w:ascii="Calibri" w:eastAsia="Calibri" w:hAnsi="Calibri" w:cs="Calibri"/>
          <w:position w:val="4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e</w:t>
      </w:r>
      <w:r>
        <w:rPr>
          <w:rFonts w:ascii="Calibri" w:eastAsia="Calibri" w:hAnsi="Calibri" w:cs="Calibri"/>
          <w:position w:val="4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4"/>
          <w:sz w:val="22"/>
          <w:szCs w:val="22"/>
        </w:rPr>
        <w:t>r</w:t>
      </w:r>
      <w:r>
        <w:rPr>
          <w:rFonts w:ascii="Calibri" w:eastAsia="Calibri" w:hAnsi="Calibri" w:cs="Calibri"/>
          <w:position w:val="4"/>
          <w:sz w:val="22"/>
          <w:szCs w:val="22"/>
        </w:rPr>
        <w:t xml:space="preserve">ch.   </w:t>
      </w:r>
      <w:r>
        <w:rPr>
          <w:rFonts w:ascii="Calibri" w:eastAsia="Calibri" w:hAnsi="Calibri" w:cs="Calibri"/>
          <w:spacing w:val="26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 xml:space="preserve">The   </w:t>
      </w:r>
      <w:r>
        <w:rPr>
          <w:rFonts w:ascii="Calibri" w:eastAsia="Calibri" w:hAnsi="Calibri" w:cs="Calibri"/>
          <w:spacing w:val="26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4"/>
          <w:sz w:val="22"/>
          <w:szCs w:val="22"/>
        </w:rPr>
        <w:t>nd</w:t>
      </w:r>
      <w:r>
        <w:rPr>
          <w:rFonts w:ascii="Calibri" w:eastAsia="Calibri" w:hAnsi="Calibri" w:cs="Calibri"/>
          <w:position w:val="4"/>
          <w:sz w:val="22"/>
          <w:szCs w:val="22"/>
        </w:rPr>
        <w:t>epen</w:t>
      </w:r>
      <w:r>
        <w:rPr>
          <w:rFonts w:ascii="Calibri" w:eastAsia="Calibri" w:hAnsi="Calibri" w:cs="Calibri"/>
          <w:spacing w:val="-1"/>
          <w:position w:val="4"/>
          <w:sz w:val="22"/>
          <w:szCs w:val="22"/>
        </w:rPr>
        <w:t>d</w:t>
      </w:r>
      <w:r>
        <w:rPr>
          <w:rFonts w:ascii="Calibri" w:eastAsia="Calibri" w:hAnsi="Calibri" w:cs="Calibri"/>
          <w:position w:val="4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4"/>
          <w:sz w:val="22"/>
          <w:szCs w:val="22"/>
        </w:rPr>
        <w:t>n</w:t>
      </w:r>
      <w:r>
        <w:rPr>
          <w:rFonts w:ascii="Calibri" w:eastAsia="Calibri" w:hAnsi="Calibri" w:cs="Calibri"/>
          <w:position w:val="4"/>
          <w:sz w:val="22"/>
          <w:szCs w:val="22"/>
        </w:rPr>
        <w:t>t</w:t>
      </w:r>
    </w:p>
    <w:p w:rsidR="00BC4BB7" w:rsidRDefault="00487E2B">
      <w:pPr>
        <w:spacing w:before="6"/>
        <w:ind w:left="120" w:right="-55"/>
        <w:rPr>
          <w:rFonts w:ascii="Calibri" w:eastAsia="Calibri" w:hAnsi="Calibri" w:cs="Calibri"/>
          <w:sz w:val="22"/>
          <w:szCs w:val="22"/>
        </w:rPr>
      </w:pPr>
      <w:r>
        <w:rPr>
          <w:position w:val="2"/>
        </w:rPr>
        <w:t xml:space="preserve">38                    </w:t>
      </w:r>
      <w:r>
        <w:rPr>
          <w:spacing w:val="29"/>
          <w:position w:val="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les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ly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se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</w:p>
    <w:p w:rsidR="00BC4BB7" w:rsidRDefault="00487E2B">
      <w:pPr>
        <w:spacing w:line="260" w:lineRule="exact"/>
        <w:ind w:left="120" w:right="-65"/>
        <w:rPr>
          <w:rFonts w:ascii="Calibri" w:eastAsia="Calibri" w:hAnsi="Calibri" w:cs="Calibri"/>
          <w:sz w:val="22"/>
          <w:szCs w:val="22"/>
        </w:rPr>
      </w:pPr>
      <w:r>
        <w:rPr>
          <w:position w:val="6"/>
        </w:rPr>
        <w:t xml:space="preserve">39                    </w:t>
      </w:r>
      <w:r>
        <w:rPr>
          <w:spacing w:val="29"/>
          <w:position w:val="6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x</w:t>
      </w:r>
      <w:r>
        <w:rPr>
          <w:rFonts w:ascii="Calibri" w:eastAsia="Calibri" w:hAnsi="Calibri" w:cs="Calibri"/>
          <w:position w:val="-3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ang</w:t>
      </w:r>
      <w:r>
        <w:rPr>
          <w:rFonts w:ascii="Calibri" w:eastAsia="Calibri" w:hAnsi="Calibri" w:cs="Calibri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spacing w:val="25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position w:val="-3"/>
          <w:sz w:val="22"/>
          <w:szCs w:val="22"/>
        </w:rPr>
        <w:t>a</w:t>
      </w:r>
      <w:r>
        <w:rPr>
          <w:rFonts w:ascii="Calibri" w:eastAsia="Calibri" w:hAnsi="Calibri" w:cs="Calibri"/>
          <w:position w:val="-3"/>
          <w:sz w:val="22"/>
          <w:szCs w:val="22"/>
        </w:rPr>
        <w:t>te</w:t>
      </w:r>
      <w:r>
        <w:rPr>
          <w:rFonts w:ascii="Calibri" w:eastAsia="Calibri" w:hAnsi="Calibri" w:cs="Calibri"/>
          <w:spacing w:val="23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n</w:t>
      </w:r>
      <w:r>
        <w:rPr>
          <w:rFonts w:ascii="Calibri" w:eastAsia="Calibri" w:hAnsi="Calibri" w:cs="Calibri"/>
          <w:position w:val="-3"/>
          <w:sz w:val="22"/>
          <w:szCs w:val="22"/>
        </w:rPr>
        <w:t>d</w:t>
      </w:r>
      <w:r>
        <w:rPr>
          <w:rFonts w:ascii="Calibri" w:eastAsia="Calibri" w:hAnsi="Calibri" w:cs="Calibri"/>
          <w:spacing w:val="24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the</w:t>
      </w:r>
      <w:r>
        <w:rPr>
          <w:rFonts w:ascii="Calibri" w:eastAsia="Calibri" w:hAnsi="Calibri" w:cs="Calibri"/>
          <w:spacing w:val="25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-3"/>
          <w:sz w:val="22"/>
          <w:szCs w:val="22"/>
        </w:rPr>
        <w:t>r</w:t>
      </w:r>
      <w:r>
        <w:rPr>
          <w:rFonts w:ascii="Calibri" w:eastAsia="Calibri" w:hAnsi="Calibri" w:cs="Calibri"/>
          <w:position w:val="-3"/>
          <w:sz w:val="22"/>
          <w:szCs w:val="22"/>
        </w:rPr>
        <w:t>ward</w:t>
      </w:r>
      <w:r>
        <w:rPr>
          <w:rFonts w:ascii="Calibri" w:eastAsia="Calibri" w:hAnsi="Calibri" w:cs="Calibri"/>
          <w:spacing w:val="24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x</w:t>
      </w:r>
      <w:r>
        <w:rPr>
          <w:rFonts w:ascii="Calibri" w:eastAsia="Calibri" w:hAnsi="Calibri" w:cs="Calibri"/>
          <w:position w:val="-3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ang</w:t>
      </w:r>
      <w:r>
        <w:rPr>
          <w:rFonts w:ascii="Calibri" w:eastAsia="Calibri" w:hAnsi="Calibri" w:cs="Calibri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spacing w:val="25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>t</w:t>
      </w:r>
      <w:r>
        <w:rPr>
          <w:rFonts w:ascii="Calibri" w:eastAsia="Calibri" w:hAnsi="Calibri" w:cs="Calibri"/>
          <w:position w:val="-3"/>
          <w:sz w:val="22"/>
          <w:szCs w:val="22"/>
        </w:rPr>
        <w:t>e</w:t>
      </w:r>
    </w:p>
    <w:p w:rsidR="00BC4BB7" w:rsidRDefault="00487E2B">
      <w:pPr>
        <w:spacing w:line="140" w:lineRule="exact"/>
        <w:ind w:left="120"/>
      </w:pPr>
      <w:r>
        <w:rPr>
          <w:w w:val="102"/>
          <w:position w:val="-1"/>
        </w:rPr>
        <w:t>40</w:t>
      </w:r>
    </w:p>
    <w:p w:rsidR="00BC4BB7" w:rsidRDefault="00487E2B">
      <w:pPr>
        <w:spacing w:line="260" w:lineRule="exact"/>
        <w:ind w:left="120" w:right="-63"/>
        <w:rPr>
          <w:rFonts w:ascii="Calibri" w:eastAsia="Calibri" w:hAnsi="Calibri" w:cs="Calibri"/>
          <w:sz w:val="22"/>
          <w:szCs w:val="22"/>
        </w:rPr>
      </w:pPr>
      <w:r>
        <w:rPr>
          <w:position w:val="-1"/>
        </w:rPr>
        <w:t>41</w:t>
      </w:r>
      <w:r>
        <w:rPr>
          <w:position w:val="-1"/>
        </w:rPr>
        <w:t xml:space="preserve">                    </w:t>
      </w:r>
      <w:r>
        <w:rPr>
          <w:spacing w:val="29"/>
          <w:position w:val="-1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o</w:t>
      </w:r>
      <w:r>
        <w:rPr>
          <w:rFonts w:ascii="Calibri" w:eastAsia="Calibri" w:hAnsi="Calibri" w:cs="Calibri"/>
          <w:position w:val="7"/>
          <w:sz w:val="22"/>
          <w:szCs w:val="22"/>
        </w:rPr>
        <w:t>r</w:t>
      </w:r>
      <w:r>
        <w:rPr>
          <w:rFonts w:ascii="Calibri" w:eastAsia="Calibri" w:hAnsi="Calibri" w:cs="Calibri"/>
          <w:spacing w:val="23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the</w:t>
      </w:r>
      <w:r>
        <w:rPr>
          <w:rFonts w:ascii="Calibri" w:eastAsia="Calibri" w:hAnsi="Calibri" w:cs="Calibri"/>
          <w:spacing w:val="23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p</w:t>
      </w:r>
      <w:r>
        <w:rPr>
          <w:rFonts w:ascii="Calibri" w:eastAsia="Calibri" w:hAnsi="Calibri" w:cs="Calibri"/>
          <w:position w:val="7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o</w:t>
      </w:r>
      <w:r>
        <w:rPr>
          <w:rFonts w:ascii="Calibri" w:eastAsia="Calibri" w:hAnsi="Calibri" w:cs="Calibri"/>
          <w:position w:val="7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c</w:t>
      </w:r>
      <w:r>
        <w:rPr>
          <w:rFonts w:ascii="Calibri" w:eastAsia="Calibri" w:hAnsi="Calibri" w:cs="Calibri"/>
          <w:position w:val="7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position w:val="7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o</w:t>
      </w:r>
      <w:r>
        <w:rPr>
          <w:rFonts w:ascii="Calibri" w:eastAsia="Calibri" w:hAnsi="Calibri" w:cs="Calibri"/>
          <w:position w:val="7"/>
          <w:sz w:val="22"/>
          <w:szCs w:val="22"/>
        </w:rPr>
        <w:t>n</w:t>
      </w:r>
      <w:r>
        <w:rPr>
          <w:rFonts w:ascii="Calibri" w:eastAsia="Calibri" w:hAnsi="Calibri" w:cs="Calibri"/>
          <w:spacing w:val="23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u</w:t>
      </w:r>
      <w:r>
        <w:rPr>
          <w:rFonts w:ascii="Calibri" w:eastAsia="Calibri" w:hAnsi="Calibri" w:cs="Calibri"/>
          <w:position w:val="7"/>
          <w:sz w:val="22"/>
          <w:szCs w:val="22"/>
        </w:rPr>
        <w:t>ture</w:t>
      </w:r>
      <w:r>
        <w:rPr>
          <w:rFonts w:ascii="Calibri" w:eastAsia="Calibri" w:hAnsi="Calibri" w:cs="Calibri"/>
          <w:spacing w:val="23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7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o</w:t>
      </w:r>
      <w:r>
        <w:rPr>
          <w:rFonts w:ascii="Calibri" w:eastAsia="Calibri" w:hAnsi="Calibri" w:cs="Calibri"/>
          <w:position w:val="7"/>
          <w:sz w:val="22"/>
          <w:szCs w:val="22"/>
        </w:rPr>
        <w:t>t.</w:t>
      </w:r>
      <w:r>
        <w:rPr>
          <w:rFonts w:ascii="Calibri" w:eastAsia="Calibri" w:hAnsi="Calibri" w:cs="Calibri"/>
          <w:spacing w:val="24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So</w:t>
      </w:r>
      <w:r>
        <w:rPr>
          <w:rFonts w:ascii="Calibri" w:eastAsia="Calibri" w:hAnsi="Calibri" w:cs="Calibri"/>
          <w:spacing w:val="22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that</w:t>
      </w:r>
      <w:r>
        <w:rPr>
          <w:rFonts w:ascii="Calibri" w:eastAsia="Calibri" w:hAnsi="Calibri" w:cs="Calibri"/>
          <w:spacing w:val="23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u</w:t>
      </w:r>
      <w:r>
        <w:rPr>
          <w:rFonts w:ascii="Calibri" w:eastAsia="Calibri" w:hAnsi="Calibri" w:cs="Calibri"/>
          <w:position w:val="7"/>
          <w:sz w:val="22"/>
          <w:szCs w:val="22"/>
        </w:rPr>
        <w:t>rt</w:t>
      </w:r>
      <w:r>
        <w:rPr>
          <w:rFonts w:ascii="Calibri" w:eastAsia="Calibri" w:hAnsi="Calibri" w:cs="Calibri"/>
          <w:spacing w:val="-3"/>
          <w:position w:val="7"/>
          <w:sz w:val="22"/>
          <w:szCs w:val="22"/>
        </w:rPr>
        <w:t>h</w:t>
      </w:r>
      <w:r>
        <w:rPr>
          <w:rFonts w:ascii="Calibri" w:eastAsia="Calibri" w:hAnsi="Calibri" w:cs="Calibri"/>
          <w:position w:val="7"/>
          <w:sz w:val="22"/>
          <w:szCs w:val="22"/>
        </w:rPr>
        <w:t>er</w:t>
      </w:r>
    </w:p>
    <w:p w:rsidR="00BC4BB7" w:rsidRDefault="00487E2B">
      <w:pPr>
        <w:spacing w:line="240" w:lineRule="exact"/>
        <w:ind w:left="120" w:right="-53"/>
        <w:rPr>
          <w:rFonts w:ascii="Calibri" w:eastAsia="Calibri" w:hAnsi="Calibri" w:cs="Calibri"/>
          <w:sz w:val="22"/>
          <w:szCs w:val="22"/>
        </w:rPr>
      </w:pPr>
      <w:r>
        <w:t xml:space="preserve">42                    </w:t>
      </w:r>
      <w:r>
        <w:rPr>
          <w:spacing w:val="29"/>
        </w:rPr>
        <w:t xml:space="preserve"> </w:t>
      </w:r>
      <w:proofErr w:type="gramStart"/>
      <w:r>
        <w:rPr>
          <w:rFonts w:ascii="Calibri" w:eastAsia="Calibri" w:hAnsi="Calibri" w:cs="Calibri"/>
          <w:position w:val="1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arch </w:t>
      </w:r>
      <w:r>
        <w:rPr>
          <w:rFonts w:ascii="Calibri" w:eastAsia="Calibri" w:hAnsi="Calibri" w:cs="Calibri"/>
          <w:spacing w:val="3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is</w:t>
      </w:r>
      <w:proofErr w:type="gram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3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4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3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arch</w:t>
      </w:r>
    </w:p>
    <w:p w:rsidR="00BC4BB7" w:rsidRDefault="00487E2B">
      <w:pPr>
        <w:spacing w:before="8" w:line="280" w:lineRule="exact"/>
        <w:ind w:left="120" w:right="-60"/>
        <w:rPr>
          <w:rFonts w:ascii="Calibri" w:eastAsia="Calibri" w:hAnsi="Calibri" w:cs="Calibri"/>
          <w:sz w:val="22"/>
          <w:szCs w:val="22"/>
        </w:rPr>
      </w:pPr>
      <w:r>
        <w:rPr>
          <w:position w:val="4"/>
        </w:rPr>
        <w:t xml:space="preserve">43                    </w:t>
      </w:r>
      <w:r>
        <w:rPr>
          <w:spacing w:val="29"/>
          <w:position w:val="4"/>
        </w:rPr>
        <w:t xml:space="preserve"> 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v</w:t>
      </w:r>
      <w:r>
        <w:rPr>
          <w:rFonts w:ascii="Calibri" w:eastAsia="Calibri" w:hAnsi="Calibri" w:cs="Calibri"/>
          <w:position w:val="-1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i</w:t>
      </w:r>
      <w:r>
        <w:rPr>
          <w:rFonts w:ascii="Calibri" w:eastAsia="Calibri" w:hAnsi="Calibri" w:cs="Calibri"/>
          <w:position w:val="-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b</w:t>
      </w:r>
      <w:r>
        <w:rPr>
          <w:rFonts w:ascii="Calibri" w:eastAsia="Calibri" w:hAnsi="Calibri" w:cs="Calibri"/>
          <w:position w:val="-1"/>
          <w:sz w:val="22"/>
          <w:szCs w:val="22"/>
        </w:rPr>
        <w:t>les</w:t>
      </w:r>
      <w:r>
        <w:rPr>
          <w:rFonts w:ascii="Calibri" w:eastAsia="Calibri" w:hAnsi="Calibri" w:cs="Calibri"/>
          <w:spacing w:val="10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u</w:t>
      </w:r>
      <w:r>
        <w:rPr>
          <w:rFonts w:ascii="Calibri" w:eastAsia="Calibri" w:hAnsi="Calibri" w:cs="Calibri"/>
          <w:position w:val="-1"/>
          <w:sz w:val="22"/>
          <w:szCs w:val="22"/>
        </w:rPr>
        <w:t>ch</w:t>
      </w:r>
      <w:r>
        <w:rPr>
          <w:rFonts w:ascii="Calibri" w:eastAsia="Calibri" w:hAnsi="Calibri" w:cs="Calibri"/>
          <w:spacing w:val="10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as</w:t>
      </w:r>
      <w:r>
        <w:rPr>
          <w:rFonts w:ascii="Calibri" w:eastAsia="Calibri" w:hAnsi="Calibri" w:cs="Calibri"/>
          <w:spacing w:val="8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Bank</w:t>
      </w:r>
      <w:r>
        <w:rPr>
          <w:rFonts w:ascii="Calibri" w:eastAsia="Calibri" w:hAnsi="Calibri" w:cs="Calibri"/>
          <w:spacing w:val="10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ndon</w:t>
      </w:r>
      <w:r>
        <w:rPr>
          <w:rFonts w:ascii="Calibri" w:eastAsia="Calibri" w:hAnsi="Calibri" w:cs="Calibri"/>
          <w:position w:val="-1"/>
          <w:sz w:val="22"/>
          <w:szCs w:val="22"/>
        </w:rPr>
        <w:t>esia</w:t>
      </w:r>
      <w:r>
        <w:rPr>
          <w:rFonts w:ascii="Calibri" w:eastAsia="Calibri" w:hAnsi="Calibri" w:cs="Calibri"/>
          <w:spacing w:val="10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inter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e</w:t>
      </w:r>
      <w:r>
        <w:rPr>
          <w:rFonts w:ascii="Calibri" w:eastAsia="Calibri" w:hAnsi="Calibri" w:cs="Calibri"/>
          <w:position w:val="-1"/>
          <w:sz w:val="22"/>
          <w:szCs w:val="22"/>
        </w:rPr>
        <w:t>st</w:t>
      </w:r>
      <w:r>
        <w:rPr>
          <w:rFonts w:ascii="Calibri" w:eastAsia="Calibri" w:hAnsi="Calibri" w:cs="Calibri"/>
          <w:spacing w:val="11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t</w:t>
      </w:r>
      <w:r>
        <w:rPr>
          <w:rFonts w:ascii="Calibri" w:eastAsia="Calibri" w:hAnsi="Calibri" w:cs="Calibri"/>
          <w:position w:val="-1"/>
          <w:sz w:val="22"/>
          <w:szCs w:val="22"/>
        </w:rPr>
        <w:t>es</w:t>
      </w:r>
    </w:p>
    <w:p w:rsidR="00BC4BB7" w:rsidRDefault="00487E2B">
      <w:pPr>
        <w:spacing w:line="260" w:lineRule="exact"/>
        <w:ind w:left="12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position w:val="8"/>
        </w:rPr>
        <w:t xml:space="preserve">44                    </w:t>
      </w:r>
      <w:r>
        <w:rPr>
          <w:spacing w:val="29"/>
          <w:position w:val="8"/>
        </w:rPr>
        <w:t xml:space="preserve"> </w:t>
      </w:r>
      <w:r>
        <w:rPr>
          <w:rFonts w:ascii="Calibri" w:eastAsia="Calibri" w:hAnsi="Calibri" w:cs="Calibri"/>
          <w:position w:val="-5"/>
          <w:sz w:val="22"/>
          <w:szCs w:val="22"/>
        </w:rPr>
        <w:t>(SB</w:t>
      </w:r>
      <w:r>
        <w:rPr>
          <w:rFonts w:ascii="Calibri" w:eastAsia="Calibri" w:hAnsi="Calibri" w:cs="Calibri"/>
          <w:spacing w:val="-1"/>
          <w:position w:val="-5"/>
          <w:sz w:val="22"/>
          <w:szCs w:val="22"/>
        </w:rPr>
        <w:t>I</w:t>
      </w:r>
      <w:r>
        <w:rPr>
          <w:rFonts w:ascii="Calibri" w:eastAsia="Calibri" w:hAnsi="Calibri" w:cs="Calibri"/>
          <w:position w:val="-5"/>
          <w:sz w:val="22"/>
          <w:szCs w:val="22"/>
        </w:rPr>
        <w:t>).</w:t>
      </w:r>
      <w:proofErr w:type="gramEnd"/>
    </w:p>
    <w:p w:rsidR="00BC4BB7" w:rsidRDefault="00487E2B">
      <w:pPr>
        <w:spacing w:line="140" w:lineRule="exact"/>
        <w:ind w:left="120"/>
      </w:pPr>
      <w:r>
        <w:rPr>
          <w:w w:val="102"/>
          <w:position w:val="1"/>
        </w:rPr>
        <w:t>45</w:t>
      </w:r>
    </w:p>
    <w:p w:rsidR="00BC4BB7" w:rsidRDefault="00487E2B">
      <w:pPr>
        <w:spacing w:before="10" w:line="180" w:lineRule="exact"/>
        <w:ind w:left="120"/>
      </w:pPr>
      <w:r>
        <w:rPr>
          <w:w w:val="102"/>
          <w:position w:val="-3"/>
        </w:rPr>
        <w:t>46</w:t>
      </w:r>
    </w:p>
    <w:p w:rsidR="00BC4BB7" w:rsidRDefault="00487E2B">
      <w:pPr>
        <w:spacing w:line="260" w:lineRule="exact"/>
        <w:ind w:left="120"/>
        <w:rPr>
          <w:rFonts w:ascii="Calibri" w:eastAsia="Calibri" w:hAnsi="Calibri" w:cs="Calibri"/>
          <w:sz w:val="24"/>
          <w:szCs w:val="24"/>
        </w:rPr>
      </w:pPr>
      <w:r>
        <w:rPr>
          <w:position w:val="-1"/>
        </w:rPr>
        <w:t>47</w:t>
      </w:r>
      <w:r>
        <w:rPr>
          <w:position w:val="-1"/>
        </w:rPr>
        <w:t xml:space="preserve">                    </w:t>
      </w:r>
      <w:r>
        <w:rPr>
          <w:spacing w:val="29"/>
          <w:position w:val="-1"/>
        </w:rPr>
        <w:t xml:space="preserve"> </w:t>
      </w:r>
      <w:r>
        <w:rPr>
          <w:rFonts w:ascii="Calibri" w:eastAsia="Calibri" w:hAnsi="Calibri" w:cs="Calibri"/>
          <w:b/>
          <w:spacing w:val="-1"/>
          <w:position w:val="7"/>
          <w:sz w:val="24"/>
          <w:szCs w:val="24"/>
        </w:rPr>
        <w:t>R</w:t>
      </w:r>
      <w:r>
        <w:rPr>
          <w:rFonts w:ascii="Calibri" w:eastAsia="Calibri" w:hAnsi="Calibri" w:cs="Calibri"/>
          <w:b/>
          <w:position w:val="7"/>
          <w:sz w:val="24"/>
          <w:szCs w:val="24"/>
        </w:rPr>
        <w:t>EF</w:t>
      </w:r>
      <w:r>
        <w:rPr>
          <w:rFonts w:ascii="Calibri" w:eastAsia="Calibri" w:hAnsi="Calibri" w:cs="Calibri"/>
          <w:b/>
          <w:spacing w:val="1"/>
          <w:position w:val="7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position w:val="7"/>
          <w:sz w:val="24"/>
          <w:szCs w:val="24"/>
        </w:rPr>
        <w:t>R</w:t>
      </w:r>
      <w:r>
        <w:rPr>
          <w:rFonts w:ascii="Calibri" w:eastAsia="Calibri" w:hAnsi="Calibri" w:cs="Calibri"/>
          <w:b/>
          <w:position w:val="7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position w:val="7"/>
          <w:sz w:val="24"/>
          <w:szCs w:val="24"/>
        </w:rPr>
        <w:t>N</w:t>
      </w:r>
      <w:r>
        <w:rPr>
          <w:rFonts w:ascii="Calibri" w:eastAsia="Calibri" w:hAnsi="Calibri" w:cs="Calibri"/>
          <w:b/>
          <w:position w:val="7"/>
          <w:sz w:val="24"/>
          <w:szCs w:val="24"/>
        </w:rPr>
        <w:t>CES</w:t>
      </w:r>
    </w:p>
    <w:p w:rsidR="00BC4BB7" w:rsidRDefault="00487E2B">
      <w:pPr>
        <w:spacing w:before="9" w:line="200" w:lineRule="exact"/>
        <w:ind w:left="120"/>
      </w:pPr>
      <w:r>
        <w:rPr>
          <w:w w:val="102"/>
          <w:position w:val="-1"/>
        </w:rPr>
        <w:t>48</w:t>
      </w:r>
    </w:p>
    <w:p w:rsidR="00BC4BB7" w:rsidRDefault="00487E2B">
      <w:pPr>
        <w:spacing w:line="240" w:lineRule="exact"/>
        <w:ind w:left="12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position w:val="-1"/>
        </w:rPr>
        <w:t xml:space="preserve">49                    </w:t>
      </w:r>
      <w:r>
        <w:rPr>
          <w:spacing w:val="29"/>
          <w:position w:val="-1"/>
        </w:rPr>
        <w:t xml:space="preserve"> </w:t>
      </w:r>
      <w:r>
        <w:rPr>
          <w:rFonts w:ascii="Calibri" w:eastAsia="Calibri" w:hAnsi="Calibri" w:cs="Calibri"/>
          <w:spacing w:val="-1"/>
          <w:position w:val="4"/>
          <w:sz w:val="22"/>
          <w:szCs w:val="22"/>
        </w:rPr>
        <w:t>[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1</w:t>
      </w:r>
      <w:r>
        <w:rPr>
          <w:rFonts w:ascii="Calibri" w:eastAsia="Calibri" w:hAnsi="Calibri" w:cs="Calibri"/>
          <w:position w:val="4"/>
          <w:sz w:val="22"/>
          <w:szCs w:val="22"/>
        </w:rPr>
        <w:t xml:space="preserve">]        </w:t>
      </w:r>
      <w:r>
        <w:rPr>
          <w:rFonts w:ascii="Calibri" w:eastAsia="Calibri" w:hAnsi="Calibri" w:cs="Calibri"/>
          <w:spacing w:val="14"/>
          <w:position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4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4"/>
          <w:sz w:val="22"/>
          <w:szCs w:val="22"/>
        </w:rPr>
        <w:t>r</w:t>
      </w:r>
      <w:r>
        <w:rPr>
          <w:rFonts w:ascii="Calibri" w:eastAsia="Calibri" w:hAnsi="Calibri" w:cs="Calibri"/>
          <w:position w:val="4"/>
          <w:sz w:val="22"/>
          <w:szCs w:val="22"/>
        </w:rPr>
        <w:t>ik</w:t>
      </w:r>
      <w:r>
        <w:rPr>
          <w:rFonts w:ascii="Calibri" w:eastAsia="Calibri" w:hAnsi="Calibri" w:cs="Calibri"/>
          <w:spacing w:val="-1"/>
          <w:position w:val="4"/>
          <w:sz w:val="22"/>
          <w:szCs w:val="22"/>
        </w:rPr>
        <w:t>un</w:t>
      </w:r>
      <w:r>
        <w:rPr>
          <w:rFonts w:ascii="Calibri" w:eastAsia="Calibri" w:hAnsi="Calibri" w:cs="Calibri"/>
          <w:position w:val="4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position w:val="4"/>
          <w:sz w:val="22"/>
          <w:szCs w:val="22"/>
        </w:rPr>
        <w:t xml:space="preserve">,           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4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4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4"/>
          <w:sz w:val="22"/>
          <w:szCs w:val="22"/>
        </w:rPr>
        <w:t>h</w:t>
      </w:r>
      <w:r>
        <w:rPr>
          <w:rFonts w:ascii="Calibri" w:eastAsia="Calibri" w:hAnsi="Calibri" w:cs="Calibri"/>
          <w:position w:val="4"/>
          <w:sz w:val="22"/>
          <w:szCs w:val="22"/>
        </w:rPr>
        <w:t>ars</w:t>
      </w:r>
      <w:r>
        <w:rPr>
          <w:rFonts w:ascii="Calibri" w:eastAsia="Calibri" w:hAnsi="Calibri" w:cs="Calibri"/>
          <w:spacing w:val="-3"/>
          <w:position w:val="4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m</w:t>
      </w:r>
      <w:r>
        <w:rPr>
          <w:rFonts w:ascii="Calibri" w:eastAsia="Calibri" w:hAnsi="Calibri" w:cs="Calibri"/>
          <w:position w:val="4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position w:val="4"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position w:val="4"/>
          <w:sz w:val="22"/>
          <w:szCs w:val="22"/>
        </w:rPr>
        <w:t xml:space="preserve">          </w:t>
      </w:r>
      <w:r>
        <w:rPr>
          <w:rFonts w:ascii="Calibri" w:eastAsia="Calibri" w:hAnsi="Calibri" w:cs="Calibri"/>
          <w:spacing w:val="46"/>
          <w:position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position w:val="4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4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position w:val="4"/>
          <w:sz w:val="22"/>
          <w:szCs w:val="22"/>
        </w:rPr>
        <w:t>5</w:t>
      </w:r>
      <w:r>
        <w:rPr>
          <w:rFonts w:ascii="Calibri" w:eastAsia="Calibri" w:hAnsi="Calibri" w:cs="Calibri"/>
          <w:position w:val="4"/>
          <w:sz w:val="22"/>
          <w:szCs w:val="22"/>
        </w:rPr>
        <w:t>.</w:t>
      </w:r>
    </w:p>
    <w:p w:rsidR="00BC4BB7" w:rsidRDefault="00487E2B">
      <w:pPr>
        <w:spacing w:line="240" w:lineRule="exact"/>
        <w:ind w:left="120"/>
        <w:rPr>
          <w:rFonts w:ascii="Calibri" w:eastAsia="Calibri" w:hAnsi="Calibri" w:cs="Calibri"/>
          <w:sz w:val="22"/>
          <w:szCs w:val="22"/>
        </w:rPr>
      </w:pPr>
      <w:r>
        <w:rPr>
          <w:position w:val="-1"/>
        </w:rPr>
        <w:t xml:space="preserve">50                                  </w:t>
      </w:r>
      <w:r>
        <w:rPr>
          <w:spacing w:val="37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position w:val="3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position w:val="3"/>
          <w:sz w:val="22"/>
          <w:szCs w:val="22"/>
        </w:rPr>
        <w:t>ana</w:t>
      </w:r>
      <w:r>
        <w:rPr>
          <w:rFonts w:ascii="Calibri" w:eastAsia="Calibri" w:hAnsi="Calibri" w:cs="Calibri"/>
          <w:i/>
          <w:position w:val="3"/>
          <w:sz w:val="22"/>
          <w:szCs w:val="22"/>
        </w:rPr>
        <w:t>jem</w:t>
      </w:r>
      <w:r>
        <w:rPr>
          <w:rFonts w:ascii="Calibri" w:eastAsia="Calibri" w:hAnsi="Calibri" w:cs="Calibri"/>
          <w:i/>
          <w:spacing w:val="1"/>
          <w:position w:val="3"/>
          <w:sz w:val="22"/>
          <w:szCs w:val="22"/>
        </w:rPr>
        <w:t>e</w:t>
      </w:r>
      <w:r>
        <w:rPr>
          <w:rFonts w:ascii="Calibri" w:eastAsia="Calibri" w:hAnsi="Calibri" w:cs="Calibri"/>
          <w:i/>
          <w:position w:val="3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i/>
          <w:position w:val="3"/>
          <w:sz w:val="22"/>
          <w:szCs w:val="22"/>
        </w:rPr>
        <w:t xml:space="preserve">  </w:t>
      </w:r>
      <w:r>
        <w:rPr>
          <w:rFonts w:ascii="Calibri" w:eastAsia="Calibri" w:hAnsi="Calibri" w:cs="Calibri"/>
          <w:i/>
          <w:spacing w:val="23"/>
          <w:position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position w:val="3"/>
          <w:sz w:val="22"/>
          <w:szCs w:val="22"/>
        </w:rPr>
        <w:t>P</w:t>
      </w:r>
      <w:r>
        <w:rPr>
          <w:rFonts w:ascii="Calibri" w:eastAsia="Calibri" w:hAnsi="Calibri" w:cs="Calibri"/>
          <w:i/>
          <w:position w:val="3"/>
          <w:sz w:val="22"/>
          <w:szCs w:val="22"/>
        </w:rPr>
        <w:t>ene</w:t>
      </w:r>
      <w:r>
        <w:rPr>
          <w:rFonts w:ascii="Calibri" w:eastAsia="Calibri" w:hAnsi="Calibri" w:cs="Calibri"/>
          <w:i/>
          <w:spacing w:val="-1"/>
          <w:position w:val="3"/>
          <w:sz w:val="22"/>
          <w:szCs w:val="22"/>
        </w:rPr>
        <w:t>l</w:t>
      </w:r>
      <w:r>
        <w:rPr>
          <w:rFonts w:ascii="Calibri" w:eastAsia="Calibri" w:hAnsi="Calibri" w:cs="Calibri"/>
          <w:i/>
          <w:position w:val="3"/>
          <w:sz w:val="22"/>
          <w:szCs w:val="22"/>
        </w:rPr>
        <w:t>iti</w:t>
      </w:r>
      <w:r>
        <w:rPr>
          <w:rFonts w:ascii="Calibri" w:eastAsia="Calibri" w:hAnsi="Calibri" w:cs="Calibri"/>
          <w:i/>
          <w:spacing w:val="-1"/>
          <w:position w:val="3"/>
          <w:sz w:val="22"/>
          <w:szCs w:val="22"/>
        </w:rPr>
        <w:t>a</w:t>
      </w:r>
      <w:r>
        <w:rPr>
          <w:rFonts w:ascii="Calibri" w:eastAsia="Calibri" w:hAnsi="Calibri" w:cs="Calibri"/>
          <w:i/>
          <w:position w:val="3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i/>
          <w:position w:val="3"/>
          <w:sz w:val="22"/>
          <w:szCs w:val="22"/>
        </w:rPr>
        <w:t xml:space="preserve">  </w:t>
      </w:r>
      <w:r>
        <w:rPr>
          <w:rFonts w:ascii="Calibri" w:eastAsia="Calibri" w:hAnsi="Calibri" w:cs="Calibri"/>
          <w:i/>
          <w:spacing w:val="22"/>
          <w:position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position w:val="3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position w:val="3"/>
          <w:sz w:val="22"/>
          <w:szCs w:val="22"/>
        </w:rPr>
        <w:t>d</w:t>
      </w:r>
      <w:r>
        <w:rPr>
          <w:rFonts w:ascii="Calibri" w:eastAsia="Calibri" w:hAnsi="Calibri" w:cs="Calibri"/>
          <w:i/>
          <w:position w:val="3"/>
          <w:sz w:val="22"/>
          <w:szCs w:val="22"/>
        </w:rPr>
        <w:t>isi</w:t>
      </w:r>
      <w:proofErr w:type="spellEnd"/>
      <w:r>
        <w:rPr>
          <w:rFonts w:ascii="Calibri" w:eastAsia="Calibri" w:hAnsi="Calibri" w:cs="Calibri"/>
          <w:i/>
          <w:position w:val="3"/>
          <w:sz w:val="22"/>
          <w:szCs w:val="22"/>
        </w:rPr>
        <w:t xml:space="preserve">  </w:t>
      </w:r>
      <w:r>
        <w:rPr>
          <w:rFonts w:ascii="Calibri" w:eastAsia="Calibri" w:hAnsi="Calibri" w:cs="Calibri"/>
          <w:i/>
          <w:spacing w:val="21"/>
          <w:position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3"/>
          <w:sz w:val="22"/>
          <w:szCs w:val="22"/>
        </w:rPr>
        <w:t>Revisi</w:t>
      </w:r>
      <w:proofErr w:type="spellEnd"/>
      <w:r>
        <w:rPr>
          <w:rFonts w:ascii="Calibri" w:eastAsia="Calibri" w:hAnsi="Calibri" w:cs="Calibri"/>
          <w:position w:val="3"/>
          <w:sz w:val="22"/>
          <w:szCs w:val="22"/>
        </w:rPr>
        <w:t>.</w:t>
      </w:r>
    </w:p>
    <w:p w:rsidR="00BC4BB7" w:rsidRDefault="00487E2B">
      <w:pPr>
        <w:spacing w:line="260" w:lineRule="exact"/>
        <w:ind w:left="120" w:right="-52"/>
        <w:rPr>
          <w:rFonts w:ascii="Calibri" w:eastAsia="Calibri" w:hAnsi="Calibri" w:cs="Calibri"/>
          <w:sz w:val="22"/>
          <w:szCs w:val="22"/>
        </w:rPr>
      </w:pPr>
      <w:r>
        <w:rPr>
          <w:position w:val="1"/>
        </w:rPr>
        <w:t xml:space="preserve">51                                  </w:t>
      </w:r>
      <w:r>
        <w:rPr>
          <w:spacing w:val="3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position w:val="1"/>
          <w:sz w:val="22"/>
          <w:szCs w:val="22"/>
        </w:rPr>
        <w:t>akarta:</w:t>
      </w:r>
      <w:r>
        <w:rPr>
          <w:rFonts w:ascii="Calibri" w:eastAsia="Calibri" w:hAnsi="Calibri" w:cs="Calibri"/>
          <w:spacing w:val="29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28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ta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2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ng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2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Tho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as</w:t>
      </w:r>
    </w:p>
    <w:p w:rsidR="00BC4BB7" w:rsidRDefault="00487E2B">
      <w:pPr>
        <w:spacing w:line="260" w:lineRule="exact"/>
        <w:ind w:left="120" w:right="-56"/>
        <w:rPr>
          <w:rFonts w:ascii="Calibri" w:eastAsia="Calibri" w:hAnsi="Calibri" w:cs="Calibri"/>
          <w:sz w:val="22"/>
          <w:szCs w:val="22"/>
        </w:rPr>
      </w:pPr>
      <w:r>
        <w:rPr>
          <w:position w:val="3"/>
        </w:rPr>
        <w:t xml:space="preserve">52                                  </w:t>
      </w:r>
      <w:r>
        <w:rPr>
          <w:spacing w:val="37"/>
          <w:position w:val="3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C.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19</w:t>
      </w:r>
      <w:r>
        <w:rPr>
          <w:rFonts w:ascii="Calibri" w:eastAsia="Calibri" w:hAnsi="Calibri" w:cs="Calibri"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cal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sis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</w:p>
    <w:p w:rsidR="00BC4BB7" w:rsidRDefault="00487E2B">
      <w:pPr>
        <w:spacing w:line="240" w:lineRule="exact"/>
        <w:ind w:left="120" w:right="-60"/>
        <w:rPr>
          <w:rFonts w:ascii="Calibri" w:eastAsia="Calibri" w:hAnsi="Calibri" w:cs="Calibri"/>
          <w:sz w:val="22"/>
          <w:szCs w:val="22"/>
        </w:rPr>
      </w:pPr>
      <w:r>
        <w:rPr>
          <w:position w:val="5"/>
        </w:rPr>
        <w:t xml:space="preserve">53                                  </w:t>
      </w:r>
      <w:r>
        <w:rPr>
          <w:spacing w:val="37"/>
          <w:position w:val="5"/>
        </w:rPr>
        <w:t xml:space="preserve"> 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P</w:t>
      </w:r>
      <w:r>
        <w:rPr>
          <w:rFonts w:ascii="Calibri" w:eastAsia="Calibri" w:hAnsi="Calibri" w:cs="Calibri"/>
          <w:position w:val="-1"/>
          <w:sz w:val="22"/>
          <w:szCs w:val="22"/>
        </w:rPr>
        <w:t>red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i</w:t>
      </w:r>
      <w:r>
        <w:rPr>
          <w:rFonts w:ascii="Calibri" w:eastAsia="Calibri" w:hAnsi="Calibri" w:cs="Calibri"/>
          <w:position w:val="-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o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rs  </w:t>
      </w:r>
      <w:r>
        <w:rPr>
          <w:rFonts w:ascii="Calibri" w:eastAsia="Calibri" w:hAnsi="Calibri" w:cs="Calibri"/>
          <w:spacing w:val="14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o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f   </w:t>
      </w:r>
      <w:r>
        <w:rPr>
          <w:rFonts w:ascii="Calibri" w:eastAsia="Calibri" w:hAnsi="Calibri" w:cs="Calibri"/>
          <w:spacing w:val="32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u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ture   </w:t>
      </w:r>
      <w:r>
        <w:rPr>
          <w:rFonts w:ascii="Calibri" w:eastAsia="Calibri" w:hAnsi="Calibri" w:cs="Calibri"/>
          <w:spacing w:val="33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-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position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-1"/>
          <w:sz w:val="22"/>
          <w:szCs w:val="22"/>
        </w:rPr>
        <w:t>o</w:t>
      </w:r>
      <w:r>
        <w:rPr>
          <w:rFonts w:ascii="Calibri" w:eastAsia="Calibri" w:hAnsi="Calibri" w:cs="Calibri"/>
          <w:position w:val="-1"/>
          <w:sz w:val="22"/>
          <w:szCs w:val="22"/>
        </w:rPr>
        <w:t xml:space="preserve">t   </w:t>
      </w:r>
      <w:r>
        <w:rPr>
          <w:rFonts w:ascii="Calibri" w:eastAsia="Calibri" w:hAnsi="Calibri" w:cs="Calibri"/>
          <w:spacing w:val="33"/>
          <w:position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1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position w:val="-1"/>
          <w:sz w:val="22"/>
          <w:szCs w:val="22"/>
        </w:rPr>
        <w:t>t</w:t>
      </w:r>
      <w:r>
        <w:rPr>
          <w:rFonts w:ascii="Calibri" w:eastAsia="Calibri" w:hAnsi="Calibri" w:cs="Calibri"/>
          <w:position w:val="-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position w:val="-1"/>
          <w:sz w:val="22"/>
          <w:szCs w:val="22"/>
        </w:rPr>
        <w:t>s</w:t>
      </w:r>
      <w:r>
        <w:rPr>
          <w:rFonts w:ascii="Calibri" w:eastAsia="Calibri" w:hAnsi="Calibri" w:cs="Calibri"/>
          <w:position w:val="-1"/>
          <w:sz w:val="22"/>
          <w:szCs w:val="22"/>
        </w:rPr>
        <w:t>.</w:t>
      </w:r>
    </w:p>
    <w:p w:rsidR="00BC4BB7" w:rsidRDefault="00487E2B">
      <w:pPr>
        <w:spacing w:line="240" w:lineRule="exact"/>
        <w:ind w:left="120" w:right="-64"/>
        <w:rPr>
          <w:rFonts w:ascii="Calibri" w:eastAsia="Calibri" w:hAnsi="Calibri" w:cs="Calibri"/>
          <w:sz w:val="22"/>
          <w:szCs w:val="22"/>
        </w:rPr>
      </w:pPr>
      <w:r>
        <w:rPr>
          <w:position w:val="6"/>
        </w:rPr>
        <w:t xml:space="preserve">54                                  </w:t>
      </w:r>
      <w:r>
        <w:rPr>
          <w:spacing w:val="37"/>
          <w:position w:val="6"/>
        </w:rPr>
        <w:t xml:space="preserve"> </w:t>
      </w:r>
      <w:r>
        <w:rPr>
          <w:rFonts w:ascii="Calibri" w:eastAsia="Calibri" w:hAnsi="Calibri" w:cs="Calibri"/>
          <w:i/>
          <w:spacing w:val="-1"/>
          <w:position w:val="-2"/>
          <w:sz w:val="22"/>
          <w:szCs w:val="22"/>
        </w:rPr>
        <w:t>J</w:t>
      </w:r>
      <w:r>
        <w:rPr>
          <w:rFonts w:ascii="Calibri" w:eastAsia="Calibri" w:hAnsi="Calibri" w:cs="Calibri"/>
          <w:i/>
          <w:position w:val="-2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position w:val="-2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1"/>
          <w:position w:val="-2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position w:val="-2"/>
          <w:sz w:val="22"/>
          <w:szCs w:val="22"/>
        </w:rPr>
        <w:t>na</w:t>
      </w:r>
      <w:r>
        <w:rPr>
          <w:rFonts w:ascii="Calibri" w:eastAsia="Calibri" w:hAnsi="Calibri" w:cs="Calibri"/>
          <w:i/>
          <w:position w:val="-2"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50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position w:val="-2"/>
          <w:sz w:val="22"/>
          <w:szCs w:val="22"/>
        </w:rPr>
        <w:t>of</w:t>
      </w:r>
      <w:r>
        <w:rPr>
          <w:rFonts w:ascii="Calibri" w:eastAsia="Calibri" w:hAnsi="Calibri" w:cs="Calibri"/>
          <w:i/>
          <w:spacing w:val="49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position w:val="-2"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-1"/>
          <w:position w:val="-2"/>
          <w:sz w:val="22"/>
          <w:szCs w:val="22"/>
        </w:rPr>
        <w:t>inan</w:t>
      </w:r>
      <w:r>
        <w:rPr>
          <w:rFonts w:ascii="Calibri" w:eastAsia="Calibri" w:hAnsi="Calibri" w:cs="Calibri"/>
          <w:i/>
          <w:position w:val="-2"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position w:val="-2"/>
          <w:sz w:val="22"/>
          <w:szCs w:val="22"/>
        </w:rPr>
        <w:t>ia</w:t>
      </w:r>
      <w:r>
        <w:rPr>
          <w:rFonts w:ascii="Calibri" w:eastAsia="Calibri" w:hAnsi="Calibri" w:cs="Calibri"/>
          <w:i/>
          <w:position w:val="-2"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50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position w:val="-2"/>
          <w:sz w:val="22"/>
          <w:szCs w:val="22"/>
        </w:rPr>
        <w:t>Re</w:t>
      </w:r>
      <w:r>
        <w:rPr>
          <w:rFonts w:ascii="Calibri" w:eastAsia="Calibri" w:hAnsi="Calibri" w:cs="Calibri"/>
          <w:i/>
          <w:spacing w:val="1"/>
          <w:position w:val="-2"/>
          <w:sz w:val="22"/>
          <w:szCs w:val="22"/>
        </w:rPr>
        <w:t>s</w:t>
      </w:r>
      <w:r>
        <w:rPr>
          <w:rFonts w:ascii="Calibri" w:eastAsia="Calibri" w:hAnsi="Calibri" w:cs="Calibri"/>
          <w:i/>
          <w:position w:val="-2"/>
          <w:sz w:val="22"/>
          <w:szCs w:val="22"/>
        </w:rPr>
        <w:t>earc</w:t>
      </w:r>
      <w:r>
        <w:rPr>
          <w:rFonts w:ascii="Calibri" w:eastAsia="Calibri" w:hAnsi="Calibri" w:cs="Calibri"/>
          <w:i/>
          <w:spacing w:val="1"/>
          <w:position w:val="-2"/>
          <w:sz w:val="22"/>
          <w:szCs w:val="22"/>
        </w:rPr>
        <w:t>h</w:t>
      </w:r>
      <w:r>
        <w:rPr>
          <w:rFonts w:ascii="Calibri" w:eastAsia="Calibri" w:hAnsi="Calibri" w:cs="Calibri"/>
          <w:position w:val="-2"/>
          <w:sz w:val="22"/>
          <w:szCs w:val="22"/>
        </w:rPr>
        <w:t>.</w:t>
      </w:r>
      <w:r>
        <w:rPr>
          <w:rFonts w:ascii="Calibri" w:eastAsia="Calibri" w:hAnsi="Calibri" w:cs="Calibri"/>
          <w:spacing w:val="50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position w:val="-2"/>
          <w:sz w:val="22"/>
          <w:szCs w:val="22"/>
        </w:rPr>
        <w:t>o</w:t>
      </w:r>
      <w:r>
        <w:rPr>
          <w:rFonts w:ascii="Calibri" w:eastAsia="Calibri" w:hAnsi="Calibri" w:cs="Calibri"/>
          <w:position w:val="-2"/>
          <w:sz w:val="22"/>
          <w:szCs w:val="22"/>
        </w:rPr>
        <w:t>l.</w:t>
      </w:r>
      <w:r>
        <w:rPr>
          <w:rFonts w:ascii="Calibri" w:eastAsia="Calibri" w:hAnsi="Calibri" w:cs="Calibri"/>
          <w:spacing w:val="49"/>
          <w:position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2"/>
          <w:sz w:val="22"/>
          <w:szCs w:val="22"/>
        </w:rPr>
        <w:t>IX</w:t>
      </w:r>
    </w:p>
    <w:p w:rsidR="00BC4BB7" w:rsidRDefault="00487E2B">
      <w:pPr>
        <w:spacing w:line="240" w:lineRule="exact"/>
        <w:ind w:left="120"/>
        <w:rPr>
          <w:rFonts w:ascii="Calibri" w:eastAsia="Calibri" w:hAnsi="Calibri" w:cs="Calibri"/>
          <w:sz w:val="22"/>
          <w:szCs w:val="22"/>
        </w:rPr>
      </w:pPr>
      <w:r>
        <w:rPr>
          <w:position w:val="8"/>
        </w:rPr>
        <w:t>55</w:t>
      </w:r>
      <w:r>
        <w:rPr>
          <w:position w:val="8"/>
        </w:rPr>
        <w:t xml:space="preserve">                                  </w:t>
      </w:r>
      <w:r>
        <w:rPr>
          <w:spacing w:val="37"/>
          <w:position w:val="8"/>
        </w:rPr>
        <w:t xml:space="preserve"> </w:t>
      </w:r>
      <w:r>
        <w:rPr>
          <w:rFonts w:ascii="Calibri" w:eastAsia="Calibri" w:hAnsi="Calibri" w:cs="Calibri"/>
          <w:spacing w:val="-1"/>
          <w:position w:val="-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-4"/>
          <w:sz w:val="22"/>
          <w:szCs w:val="22"/>
        </w:rPr>
        <w:t>o</w:t>
      </w:r>
      <w:r>
        <w:rPr>
          <w:rFonts w:ascii="Calibri" w:eastAsia="Calibri" w:hAnsi="Calibri" w:cs="Calibri"/>
          <w:position w:val="-4"/>
          <w:sz w:val="22"/>
          <w:szCs w:val="22"/>
        </w:rPr>
        <w:t>.2.</w:t>
      </w:r>
    </w:p>
    <w:p w:rsidR="00BC4BB7" w:rsidRDefault="00487E2B">
      <w:pPr>
        <w:spacing w:line="120" w:lineRule="exact"/>
        <w:ind w:left="120"/>
      </w:pPr>
      <w:r>
        <w:rPr>
          <w:w w:val="102"/>
          <w:position w:val="-1"/>
        </w:rPr>
        <w:t>56</w:t>
      </w:r>
    </w:p>
    <w:p w:rsidR="00BC4BB7" w:rsidRDefault="00487E2B">
      <w:pPr>
        <w:spacing w:line="240" w:lineRule="exact"/>
        <w:ind w:left="120"/>
        <w:rPr>
          <w:rFonts w:ascii="Calibri" w:eastAsia="Calibri" w:hAnsi="Calibri" w:cs="Calibri"/>
          <w:sz w:val="22"/>
          <w:szCs w:val="22"/>
        </w:rPr>
      </w:pPr>
      <w:r>
        <w:rPr>
          <w:position w:val="-2"/>
        </w:rPr>
        <w:t xml:space="preserve">57                    </w:t>
      </w:r>
      <w:r>
        <w:rPr>
          <w:spacing w:val="29"/>
          <w:position w:val="-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 xml:space="preserve">[2]        </w:t>
      </w:r>
      <w:r>
        <w:rPr>
          <w:rFonts w:ascii="Calibri" w:eastAsia="Calibri" w:hAnsi="Calibri" w:cs="Calibri"/>
          <w:spacing w:val="13"/>
          <w:position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D</w:t>
      </w:r>
      <w:r>
        <w:rPr>
          <w:rFonts w:ascii="Calibri" w:eastAsia="Calibri" w:hAnsi="Calibri" w:cs="Calibri"/>
          <w:position w:val="7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position w:val="7"/>
          <w:sz w:val="22"/>
          <w:szCs w:val="22"/>
        </w:rPr>
        <w:t>i</w:t>
      </w:r>
      <w:proofErr w:type="spellEnd"/>
      <w:proofErr w:type="gramStart"/>
      <w:r>
        <w:rPr>
          <w:rFonts w:ascii="Calibri" w:eastAsia="Calibri" w:hAnsi="Calibri" w:cs="Calibri"/>
          <w:position w:val="7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31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7"/>
          <w:sz w:val="22"/>
          <w:szCs w:val="22"/>
        </w:rPr>
        <w:t>I</w:t>
      </w:r>
      <w:proofErr w:type="gramEnd"/>
      <w:r>
        <w:rPr>
          <w:rFonts w:ascii="Calibri" w:eastAsia="Calibri" w:hAnsi="Calibri" w:cs="Calibri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0"/>
          <w:position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7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u</w:t>
      </w:r>
      <w:r>
        <w:rPr>
          <w:rFonts w:ascii="Calibri" w:eastAsia="Calibri" w:hAnsi="Calibri" w:cs="Calibri"/>
          <w:position w:val="7"/>
          <w:sz w:val="22"/>
          <w:szCs w:val="22"/>
        </w:rPr>
        <w:t>sti</w:t>
      </w:r>
      <w:proofErr w:type="spellEnd"/>
      <w:r>
        <w:rPr>
          <w:rFonts w:ascii="Calibri" w:eastAsia="Calibri" w:hAnsi="Calibri" w:cs="Calibri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0"/>
          <w:position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7"/>
          <w:sz w:val="22"/>
          <w:szCs w:val="22"/>
        </w:rPr>
        <w:t>Ayu</w:t>
      </w:r>
      <w:proofErr w:type="spellEnd"/>
      <w:r>
        <w:rPr>
          <w:rFonts w:ascii="Calibri" w:eastAsia="Calibri" w:hAnsi="Calibri" w:cs="Calibri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0"/>
          <w:position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position w:val="7"/>
          <w:sz w:val="22"/>
          <w:szCs w:val="22"/>
        </w:rPr>
        <w:t>K</w:t>
      </w:r>
      <w:r>
        <w:rPr>
          <w:rFonts w:ascii="Calibri" w:eastAsia="Calibri" w:hAnsi="Calibri" w:cs="Calibri"/>
          <w:position w:val="7"/>
          <w:sz w:val="22"/>
          <w:szCs w:val="22"/>
        </w:rPr>
        <w:t>enc</w:t>
      </w:r>
      <w:r>
        <w:rPr>
          <w:rFonts w:ascii="Calibri" w:eastAsia="Calibri" w:hAnsi="Calibri" w:cs="Calibri"/>
          <w:spacing w:val="-3"/>
          <w:position w:val="7"/>
          <w:sz w:val="22"/>
          <w:szCs w:val="22"/>
        </w:rPr>
        <w:t>h</w:t>
      </w:r>
      <w:r>
        <w:rPr>
          <w:rFonts w:ascii="Calibri" w:eastAsia="Calibri" w:hAnsi="Calibri" w:cs="Calibri"/>
          <w:position w:val="7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7"/>
          <w:sz w:val="22"/>
          <w:szCs w:val="22"/>
        </w:rPr>
        <w:t>n</w:t>
      </w:r>
      <w:r>
        <w:rPr>
          <w:rFonts w:ascii="Calibri" w:eastAsia="Calibri" w:hAnsi="Calibri" w:cs="Calibri"/>
          <w:position w:val="7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position w:val="7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29"/>
          <w:position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20</w:t>
      </w:r>
      <w:r>
        <w:rPr>
          <w:rFonts w:ascii="Calibri" w:eastAsia="Calibri" w:hAnsi="Calibri" w:cs="Calibri"/>
          <w:spacing w:val="-2"/>
          <w:position w:val="7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7"/>
          <w:sz w:val="22"/>
          <w:szCs w:val="22"/>
        </w:rPr>
        <w:t>7</w:t>
      </w:r>
      <w:r>
        <w:rPr>
          <w:rFonts w:ascii="Calibri" w:eastAsia="Calibri" w:hAnsi="Calibri" w:cs="Calibri"/>
          <w:position w:val="7"/>
          <w:sz w:val="22"/>
          <w:szCs w:val="22"/>
        </w:rPr>
        <w:t>.</w:t>
      </w:r>
    </w:p>
    <w:p w:rsidR="00BC4BB7" w:rsidRDefault="00487E2B">
      <w:pPr>
        <w:spacing w:line="240" w:lineRule="exact"/>
        <w:ind w:left="120" w:right="-60"/>
        <w:rPr>
          <w:rFonts w:ascii="Calibri" w:eastAsia="Calibri" w:hAnsi="Calibri" w:cs="Calibri"/>
          <w:sz w:val="22"/>
          <w:szCs w:val="22"/>
        </w:rPr>
      </w:pPr>
      <w:r>
        <w:rPr>
          <w:position w:val="-1"/>
        </w:rPr>
        <w:t xml:space="preserve">58                                  </w:t>
      </w:r>
      <w:r>
        <w:rPr>
          <w:spacing w:val="37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position w:val="6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6"/>
          <w:sz w:val="22"/>
          <w:szCs w:val="22"/>
        </w:rPr>
        <w:t>n</w:t>
      </w:r>
      <w:r>
        <w:rPr>
          <w:rFonts w:ascii="Calibri" w:eastAsia="Calibri" w:hAnsi="Calibri" w:cs="Calibri"/>
          <w:position w:val="6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position w:val="6"/>
          <w:sz w:val="22"/>
          <w:szCs w:val="22"/>
        </w:rPr>
        <w:t>i</w:t>
      </w:r>
      <w:r>
        <w:rPr>
          <w:rFonts w:ascii="Calibri" w:eastAsia="Calibri" w:hAnsi="Calibri" w:cs="Calibri"/>
          <w:position w:val="6"/>
          <w:sz w:val="22"/>
          <w:szCs w:val="22"/>
        </w:rPr>
        <w:t>sis</w:t>
      </w:r>
      <w:proofErr w:type="spellEnd"/>
      <w:r>
        <w:rPr>
          <w:rFonts w:ascii="Calibri" w:eastAsia="Calibri" w:hAnsi="Calibri" w:cs="Calibri"/>
          <w:spacing w:val="40"/>
          <w:position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6"/>
          <w:sz w:val="22"/>
          <w:szCs w:val="22"/>
        </w:rPr>
        <w:t>P</w:t>
      </w:r>
      <w:r>
        <w:rPr>
          <w:rFonts w:ascii="Calibri" w:eastAsia="Calibri" w:hAnsi="Calibri" w:cs="Calibri"/>
          <w:position w:val="6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position w:val="6"/>
          <w:sz w:val="22"/>
          <w:szCs w:val="22"/>
        </w:rPr>
        <w:t>g</w:t>
      </w:r>
      <w:r>
        <w:rPr>
          <w:rFonts w:ascii="Calibri" w:eastAsia="Calibri" w:hAnsi="Calibri" w:cs="Calibri"/>
          <w:position w:val="6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position w:val="6"/>
          <w:sz w:val="22"/>
          <w:szCs w:val="22"/>
        </w:rPr>
        <w:t>u</w:t>
      </w:r>
      <w:r>
        <w:rPr>
          <w:rFonts w:ascii="Calibri" w:eastAsia="Calibri" w:hAnsi="Calibri" w:cs="Calibri"/>
          <w:position w:val="6"/>
          <w:sz w:val="22"/>
          <w:szCs w:val="22"/>
        </w:rPr>
        <w:t>h</w:t>
      </w:r>
      <w:proofErr w:type="spellEnd"/>
      <w:r>
        <w:rPr>
          <w:rFonts w:ascii="Calibri" w:eastAsia="Calibri" w:hAnsi="Calibri" w:cs="Calibri"/>
          <w:spacing w:val="40"/>
          <w:position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6"/>
          <w:sz w:val="22"/>
          <w:szCs w:val="22"/>
        </w:rPr>
        <w:t>Kurs</w:t>
      </w:r>
      <w:proofErr w:type="spellEnd"/>
      <w:r>
        <w:rPr>
          <w:rFonts w:ascii="Calibri" w:eastAsia="Calibri" w:hAnsi="Calibri" w:cs="Calibri"/>
          <w:spacing w:val="40"/>
          <w:position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6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position w:val="6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6"/>
          <w:sz w:val="22"/>
          <w:szCs w:val="22"/>
        </w:rPr>
        <w:t>o</w:t>
      </w:r>
      <w:r>
        <w:rPr>
          <w:rFonts w:ascii="Calibri" w:eastAsia="Calibri" w:hAnsi="Calibri" w:cs="Calibri"/>
          <w:position w:val="6"/>
          <w:sz w:val="22"/>
          <w:szCs w:val="22"/>
        </w:rPr>
        <w:t>t</w:t>
      </w:r>
      <w:r>
        <w:rPr>
          <w:rFonts w:ascii="Calibri" w:eastAsia="Calibri" w:hAnsi="Calibri" w:cs="Calibri"/>
          <w:spacing w:val="41"/>
          <w:position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6"/>
          <w:sz w:val="22"/>
          <w:szCs w:val="22"/>
        </w:rPr>
        <w:t>d</w:t>
      </w:r>
      <w:r>
        <w:rPr>
          <w:rFonts w:ascii="Calibri" w:eastAsia="Calibri" w:hAnsi="Calibri" w:cs="Calibri"/>
          <w:position w:val="6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39"/>
          <w:position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6"/>
          <w:sz w:val="22"/>
          <w:szCs w:val="22"/>
        </w:rPr>
        <w:t>Kurs</w:t>
      </w:r>
      <w:proofErr w:type="spellEnd"/>
    </w:p>
    <w:p w:rsidR="00BC4BB7" w:rsidRDefault="00487E2B">
      <w:pPr>
        <w:spacing w:line="240" w:lineRule="exact"/>
        <w:ind w:left="120" w:right="-56"/>
        <w:rPr>
          <w:rFonts w:ascii="Calibri" w:eastAsia="Calibri" w:hAnsi="Calibri" w:cs="Calibri"/>
          <w:sz w:val="22"/>
          <w:szCs w:val="22"/>
        </w:rPr>
      </w:pPr>
      <w:r>
        <w:t xml:space="preserve">59                                  </w:t>
      </w:r>
      <w:r>
        <w:rPr>
          <w:spacing w:val="37"/>
        </w:rPr>
        <w:t xml:space="preserve"> </w:t>
      </w:r>
      <w:proofErr w:type="gramStart"/>
      <w:r>
        <w:rPr>
          <w:rFonts w:ascii="Calibri" w:eastAsia="Calibri" w:hAnsi="Calibri" w:cs="Calibri"/>
          <w:position w:val="3"/>
          <w:sz w:val="22"/>
          <w:szCs w:val="22"/>
        </w:rPr>
        <w:t xml:space="preserve">Forward </w:t>
      </w:r>
      <w:r>
        <w:rPr>
          <w:rFonts w:ascii="Calibri" w:eastAsia="Calibri" w:hAnsi="Calibri" w:cs="Calibri"/>
          <w:spacing w:val="38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3"/>
          <w:sz w:val="22"/>
          <w:szCs w:val="22"/>
        </w:rPr>
        <w:t>(</w:t>
      </w:r>
      <w:proofErr w:type="gramEnd"/>
      <w:r>
        <w:rPr>
          <w:rFonts w:ascii="Calibri" w:eastAsia="Calibri" w:hAnsi="Calibri" w:cs="Calibri"/>
          <w:position w:val="3"/>
          <w:sz w:val="22"/>
          <w:szCs w:val="22"/>
        </w:rPr>
        <w:t>Eu</w:t>
      </w:r>
      <w:r>
        <w:rPr>
          <w:rFonts w:ascii="Calibri" w:eastAsia="Calibri" w:hAnsi="Calibri" w:cs="Calibri"/>
          <w:spacing w:val="-1"/>
          <w:position w:val="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3"/>
          <w:sz w:val="22"/>
          <w:szCs w:val="22"/>
        </w:rPr>
        <w:t>o</w:t>
      </w:r>
      <w:r>
        <w:rPr>
          <w:rFonts w:ascii="Calibri" w:eastAsia="Calibri" w:hAnsi="Calibri" w:cs="Calibri"/>
          <w:position w:val="3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37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3"/>
          <w:sz w:val="22"/>
          <w:szCs w:val="22"/>
        </w:rPr>
        <w:t>o</w:t>
      </w:r>
      <w:r>
        <w:rPr>
          <w:rFonts w:ascii="Calibri" w:eastAsia="Calibri" w:hAnsi="Calibri" w:cs="Calibri"/>
          <w:position w:val="3"/>
          <w:sz w:val="22"/>
          <w:szCs w:val="22"/>
        </w:rPr>
        <w:t xml:space="preserve">llar </w:t>
      </w:r>
      <w:r>
        <w:rPr>
          <w:rFonts w:ascii="Calibri" w:eastAsia="Calibri" w:hAnsi="Calibri" w:cs="Calibri"/>
          <w:spacing w:val="39"/>
          <w:position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position w:val="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3"/>
          <w:sz w:val="22"/>
          <w:szCs w:val="22"/>
        </w:rPr>
        <w:t>m</w:t>
      </w:r>
      <w:r>
        <w:rPr>
          <w:rFonts w:ascii="Calibri" w:eastAsia="Calibri" w:hAnsi="Calibri" w:cs="Calibri"/>
          <w:position w:val="3"/>
          <w:sz w:val="22"/>
          <w:szCs w:val="22"/>
        </w:rPr>
        <w:t>eri</w:t>
      </w:r>
      <w:r>
        <w:rPr>
          <w:rFonts w:ascii="Calibri" w:eastAsia="Calibri" w:hAnsi="Calibri" w:cs="Calibri"/>
          <w:spacing w:val="-2"/>
          <w:position w:val="3"/>
          <w:sz w:val="22"/>
          <w:szCs w:val="22"/>
        </w:rPr>
        <w:t>k</w:t>
      </w:r>
      <w:r>
        <w:rPr>
          <w:rFonts w:ascii="Calibri" w:eastAsia="Calibri" w:hAnsi="Calibri" w:cs="Calibri"/>
          <w:position w:val="3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position w:val="3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39"/>
          <w:position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3"/>
          <w:sz w:val="22"/>
          <w:szCs w:val="22"/>
        </w:rPr>
        <w:t>Y</w:t>
      </w:r>
      <w:r>
        <w:rPr>
          <w:rFonts w:ascii="Calibri" w:eastAsia="Calibri" w:hAnsi="Calibri" w:cs="Calibri"/>
          <w:position w:val="3"/>
          <w:sz w:val="22"/>
          <w:szCs w:val="22"/>
        </w:rPr>
        <w:t>en</w:t>
      </w:r>
    </w:p>
    <w:p w:rsidR="00BC4BB7" w:rsidRDefault="00487E2B">
      <w:pPr>
        <w:spacing w:line="240" w:lineRule="exact"/>
        <w:ind w:left="120"/>
        <w:rPr>
          <w:rFonts w:ascii="Calibri" w:eastAsia="Calibri" w:hAnsi="Calibri" w:cs="Calibri"/>
          <w:sz w:val="22"/>
          <w:szCs w:val="22"/>
        </w:rPr>
      </w:pPr>
      <w:r>
        <w:t xml:space="preserve">60                                  </w:t>
      </w:r>
      <w:r>
        <w:rPr>
          <w:spacing w:val="37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      </w:t>
      </w:r>
      <w:r>
        <w:rPr>
          <w:rFonts w:ascii="Calibri" w:eastAsia="Calibri" w:hAnsi="Calibri" w:cs="Calibri"/>
          <w:spacing w:val="7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Do</w:t>
      </w:r>
      <w:r>
        <w:rPr>
          <w:rFonts w:ascii="Calibri" w:eastAsia="Calibri" w:hAnsi="Calibri" w:cs="Calibri"/>
          <w:position w:val="1"/>
          <w:sz w:val="22"/>
          <w:szCs w:val="22"/>
        </w:rPr>
        <w:t>lar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      </w:t>
      </w:r>
      <w:r>
        <w:rPr>
          <w:rFonts w:ascii="Calibri" w:eastAsia="Calibri" w:hAnsi="Calibri" w:cs="Calibri"/>
          <w:spacing w:val="7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trali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)       </w:t>
      </w:r>
      <w:r>
        <w:rPr>
          <w:rFonts w:ascii="Calibri" w:eastAsia="Calibri" w:hAnsi="Calibri" w:cs="Calibri"/>
          <w:spacing w:val="8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proofErr w:type="spellEnd"/>
    </w:p>
    <w:p w:rsidR="00BC4BB7" w:rsidRDefault="00487E2B">
      <w:pPr>
        <w:spacing w:before="3" w:line="140" w:lineRule="exact"/>
        <w:rPr>
          <w:sz w:val="14"/>
          <w:szCs w:val="14"/>
        </w:rPr>
      </w:pPr>
      <w:r>
        <w:br w:type="column"/>
      </w:r>
    </w:p>
    <w:p w:rsidR="00BC4BB7" w:rsidRDefault="00BC4BB7">
      <w:pPr>
        <w:spacing w:line="200" w:lineRule="exact"/>
      </w:pPr>
    </w:p>
    <w:p w:rsidR="00BC4BB7" w:rsidRDefault="00BC4BB7">
      <w:pPr>
        <w:spacing w:line="200" w:lineRule="exact"/>
      </w:pPr>
    </w:p>
    <w:p w:rsidR="00BC4BB7" w:rsidRDefault="00487E2B">
      <w:pPr>
        <w:ind w:left="708" w:right="76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F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ture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  (</w:t>
      </w:r>
      <w:proofErr w:type="spellStart"/>
      <w:r>
        <w:rPr>
          <w:rFonts w:ascii="Calibri" w:eastAsia="Calibri" w:hAnsi="Calibri" w:cs="Calibri"/>
          <w:sz w:val="22"/>
          <w:szCs w:val="22"/>
        </w:rPr>
        <w:t>Stu</w:t>
      </w:r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Kurs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3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ward </w:t>
      </w:r>
      <w:proofErr w:type="spellStart"/>
      <w:r>
        <w:rPr>
          <w:rFonts w:ascii="Calibri" w:eastAsia="Calibri" w:hAnsi="Calibri" w:cs="Calibri"/>
          <w:sz w:val="22"/>
          <w:szCs w:val="22"/>
        </w:rPr>
        <w:t>Triwulan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ture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Triwulan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II </w:t>
      </w:r>
      <w:proofErr w:type="spellStart"/>
      <w:r>
        <w:rPr>
          <w:rFonts w:ascii="Calibri" w:eastAsia="Calibri" w:hAnsi="Calibri" w:cs="Calibri"/>
          <w:sz w:val="22"/>
          <w:szCs w:val="22"/>
        </w:rPr>
        <w:t>Tah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).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esi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BC4BB7" w:rsidRDefault="00487E2B">
      <w:pPr>
        <w:spacing w:before="7" w:line="231" w:lineRule="auto"/>
        <w:ind w:left="708" w:right="132" w:hanging="708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 xml:space="preserve">[3]     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isal</w:t>
      </w:r>
      <w:proofErr w:type="gramStart"/>
      <w:r>
        <w:rPr>
          <w:sz w:val="24"/>
          <w:szCs w:val="24"/>
        </w:rPr>
        <w:t>,  M</w:t>
      </w:r>
      <w:proofErr w:type="gramEnd"/>
      <w:r>
        <w:rPr>
          <w:sz w:val="24"/>
          <w:szCs w:val="24"/>
        </w:rPr>
        <w:t xml:space="preserve">..  </w:t>
      </w:r>
      <w:proofErr w:type="gramStart"/>
      <w:r>
        <w:rPr>
          <w:sz w:val="24"/>
          <w:szCs w:val="24"/>
        </w:rPr>
        <w:t xml:space="preserve">2001.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anaje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uangan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rnas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ona</w:t>
      </w:r>
      <w:r>
        <w:rPr>
          <w:i/>
          <w:spacing w:val="2"/>
          <w:sz w:val="24"/>
          <w:szCs w:val="24"/>
        </w:rPr>
        <w:t>l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lemba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.</w:t>
      </w:r>
    </w:p>
    <w:p w:rsidR="00BC4BB7" w:rsidRDefault="00487E2B">
      <w:pPr>
        <w:spacing w:before="1"/>
        <w:ind w:left="708" w:right="78" w:hanging="7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 xml:space="preserve">4]        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proofErr w:type="spellEnd"/>
      <w:r>
        <w:rPr>
          <w:sz w:val="24"/>
          <w:szCs w:val="24"/>
        </w:rPr>
        <w:t>. 2009.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onomi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rnas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ona</w:t>
      </w:r>
      <w:r>
        <w:rPr>
          <w:i/>
          <w:spacing w:val="1"/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sia.</w:t>
      </w:r>
    </w:p>
    <w:p w:rsidR="00BC4BB7" w:rsidRDefault="00487E2B">
      <w:pPr>
        <w:rPr>
          <w:sz w:val="24"/>
          <w:szCs w:val="24"/>
        </w:rPr>
      </w:pP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 xml:space="preserve">5]     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fi</w:t>
      </w:r>
      <w:proofErr w:type="spellEnd"/>
      <w:r>
        <w:rPr>
          <w:sz w:val="24"/>
          <w:szCs w:val="24"/>
        </w:rPr>
        <w:t xml:space="preserve">,    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Mamduh</w:t>
      </w:r>
      <w:proofErr w:type="spellEnd"/>
      <w:r>
        <w:rPr>
          <w:sz w:val="24"/>
          <w:szCs w:val="24"/>
        </w:rPr>
        <w:t xml:space="preserve">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 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2004.</w:t>
      </w:r>
    </w:p>
    <w:p w:rsidR="00BC4BB7" w:rsidRDefault="00487E2B">
      <w:pPr>
        <w:ind w:left="708" w:right="135"/>
        <w:jc w:val="both"/>
        <w:rPr>
          <w:sz w:val="24"/>
          <w:szCs w:val="24"/>
        </w:rPr>
      </w:pPr>
      <w:proofErr w:type="spellStart"/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anaje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n</w:t>
      </w:r>
      <w:proofErr w:type="spellEnd"/>
      <w:r>
        <w:rPr>
          <w:i/>
          <w:sz w:val="24"/>
          <w:szCs w:val="24"/>
        </w:rPr>
        <w:t xml:space="preserve">                     </w:t>
      </w:r>
      <w:r>
        <w:rPr>
          <w:i/>
          <w:spacing w:val="1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uangan</w:t>
      </w:r>
      <w:proofErr w:type="spellEnd"/>
    </w:p>
    <w:p w:rsidR="00BC4BB7" w:rsidRDefault="00487E2B">
      <w:pPr>
        <w:ind w:right="131" w:firstLine="708"/>
        <w:rPr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</w:rPr>
        <w:t>Int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rnas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ona</w:t>
      </w:r>
      <w:r>
        <w:rPr>
          <w:i/>
          <w:spacing w:val="1"/>
          <w:sz w:val="24"/>
          <w:szCs w:val="24"/>
        </w:rPr>
        <w:t>l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Yo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E. </w:t>
      </w: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 xml:space="preserve">6]     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,      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Mudr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.     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2001.</w:t>
      </w:r>
    </w:p>
    <w:p w:rsidR="00BC4BB7" w:rsidRDefault="00487E2B">
      <w:pPr>
        <w:ind w:left="708" w:right="78"/>
        <w:jc w:val="both"/>
        <w:rPr>
          <w:sz w:val="24"/>
          <w:szCs w:val="24"/>
        </w:rPr>
      </w:pPr>
      <w:proofErr w:type="spellStart"/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anaje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n</w:t>
      </w:r>
      <w:proofErr w:type="spellEnd"/>
      <w:r>
        <w:rPr>
          <w:i/>
          <w:sz w:val="24"/>
          <w:szCs w:val="24"/>
        </w:rPr>
        <w:t xml:space="preserve">   </w:t>
      </w:r>
      <w:proofErr w:type="spellStart"/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uangan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Int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rnas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onal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Edisi</w:t>
      </w:r>
      <w:proofErr w:type="spellEnd"/>
      <w:proofErr w:type="gram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e</w:t>
      </w:r>
      <w:proofErr w:type="spellEnd"/>
      <w:r>
        <w:rPr>
          <w:i/>
          <w:sz w:val="24"/>
          <w:szCs w:val="24"/>
        </w:rPr>
        <w:t xml:space="preserve">  </w:t>
      </w:r>
      <w:r>
        <w:rPr>
          <w:i/>
          <w:spacing w:val="2"/>
          <w:sz w:val="24"/>
          <w:szCs w:val="24"/>
        </w:rPr>
        <w:t>2</w:t>
      </w:r>
      <w:r>
        <w:rPr>
          <w:sz w:val="24"/>
          <w:szCs w:val="24"/>
        </w:rPr>
        <w:t>. Yo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FF</w:t>
      </w:r>
      <w:r>
        <w:rPr>
          <w:sz w:val="24"/>
          <w:szCs w:val="24"/>
        </w:rPr>
        <w:t>E.</w:t>
      </w:r>
    </w:p>
    <w:p w:rsidR="00BC4BB7" w:rsidRDefault="00487E2B">
      <w:pPr>
        <w:ind w:left="708" w:right="75" w:hanging="7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7]         Mad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2006.</w:t>
      </w:r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2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rnational Corpora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e Finan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ial</w:t>
      </w:r>
      <w:r>
        <w:rPr>
          <w:i/>
          <w:spacing w:val="5"/>
          <w:sz w:val="24"/>
          <w:szCs w:val="24"/>
        </w:rPr>
        <w:t xml:space="preserve"> </w:t>
      </w:r>
      <w:proofErr w:type="spellStart"/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disi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e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lemba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.</w:t>
      </w:r>
    </w:p>
    <w:p w:rsidR="00BC4BB7" w:rsidRDefault="00BC4BB7">
      <w:pPr>
        <w:spacing w:before="1" w:line="280" w:lineRule="exact"/>
        <w:rPr>
          <w:sz w:val="28"/>
          <w:szCs w:val="28"/>
        </w:rPr>
      </w:pPr>
    </w:p>
    <w:p w:rsidR="00BC4BB7" w:rsidRDefault="00487E2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[8]</w:t>
      </w:r>
      <w:r>
        <w:rPr>
          <w:rFonts w:ascii="Calibri" w:eastAsia="Calibri" w:hAnsi="Calibri" w:cs="Calibri"/>
          <w:sz w:val="22"/>
          <w:szCs w:val="22"/>
        </w:rPr>
        <w:t xml:space="preserve">     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W.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C4BB7" w:rsidRDefault="00487E2B">
      <w:pPr>
        <w:ind w:left="708" w:right="14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85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i/>
          <w:sz w:val="22"/>
          <w:szCs w:val="22"/>
        </w:rPr>
        <w:t>Ec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i/>
          <w:sz w:val="22"/>
          <w:szCs w:val="22"/>
        </w:rPr>
        <w:t>omi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 xml:space="preserve">s </w:t>
      </w:r>
      <w:r>
        <w:rPr>
          <w:rFonts w:ascii="Calibri" w:eastAsia="Calibri" w:hAnsi="Calibri" w:cs="Calibri"/>
          <w:i/>
          <w:spacing w:val="4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Ed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si</w:t>
      </w:r>
      <w:proofErr w:type="spellEnd"/>
      <w:proofErr w:type="gram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4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i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12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</w:p>
    <w:p w:rsidR="00BC4BB7" w:rsidRDefault="00487E2B">
      <w:pPr>
        <w:ind w:left="708" w:right="1883"/>
        <w:jc w:val="both"/>
        <w:rPr>
          <w:rFonts w:ascii="Calibri" w:eastAsia="Calibri" w:hAnsi="Calibri" w:cs="Calibri"/>
          <w:sz w:val="22"/>
          <w:szCs w:val="22"/>
        </w:rPr>
      </w:pPr>
      <w:r>
        <w:pict>
          <v:shape id="_x0000_s1026" type="#_x0000_t136" style="position:absolute;left:0;text-align:left;margin-left:257.6pt;margin-top:119.15pt;width:269.8pt;height:52.65pt;rotation:53;z-index:-1204;mso-position-horizontal-relative:page" fillcolor="#d6f1fe" stroked="f">
            <o:extrusion v:ext="view" autorotationcenter="t"/>
            <v:textpath style="font-family:&quot;&amp;quot&quot;;font-size:48pt;v-text-kern:t;mso-text-shadow:auto" string="Management"/>
            <w10:wrap anchorx="page"/>
          </v:shape>
        </w:pic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c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aw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ill.</w:t>
      </w:r>
    </w:p>
    <w:p w:rsidR="00BC4BB7" w:rsidRDefault="00487E2B">
      <w:pPr>
        <w:ind w:left="708" w:right="75" w:hanging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[9]     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R.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03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ana</w:t>
      </w:r>
      <w:r>
        <w:rPr>
          <w:rFonts w:ascii="Calibri" w:eastAsia="Calibri" w:hAnsi="Calibri" w:cs="Calibri"/>
          <w:i/>
          <w:sz w:val="22"/>
          <w:szCs w:val="22"/>
        </w:rPr>
        <w:t>jem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Keu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anga</w:t>
      </w:r>
      <w:r>
        <w:rPr>
          <w:rFonts w:ascii="Calibri" w:eastAsia="Calibri" w:hAnsi="Calibri" w:cs="Calibri"/>
          <w:i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i/>
          <w:sz w:val="22"/>
          <w:szCs w:val="22"/>
        </w:rPr>
        <w:t>sio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kart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: B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FE.</w:t>
      </w:r>
    </w:p>
    <w:p w:rsidR="00BC4BB7" w:rsidRDefault="00487E2B">
      <w:pPr>
        <w:ind w:left="708" w:right="78" w:hanging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[1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 xml:space="preserve">]      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tapa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Gede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20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ksi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Kurs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Fo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ward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erh</w:t>
      </w:r>
      <w:r>
        <w:rPr>
          <w:rFonts w:ascii="Calibri" w:eastAsia="Calibri" w:hAnsi="Calibri" w:cs="Calibri"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sz w:val="22"/>
          <w:szCs w:val="22"/>
        </w:rPr>
        <w:t>ap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ture S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seba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asar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tusan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T. S.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C. Enterp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ises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  <w:szCs w:val="22"/>
        </w:rPr>
        <w:t>Kuta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sz w:val="22"/>
          <w:szCs w:val="22"/>
        </w:rPr>
        <w:t>dung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E-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Ju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i/>
          <w:sz w:val="22"/>
          <w:szCs w:val="22"/>
        </w:rPr>
        <w:t>Ekon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mi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da</w:t>
      </w:r>
      <w:r>
        <w:rPr>
          <w:rFonts w:ascii="Calibri" w:eastAsia="Calibri" w:hAnsi="Calibri" w:cs="Calibri"/>
          <w:i/>
          <w:sz w:val="22"/>
          <w:szCs w:val="22"/>
        </w:rPr>
        <w:t>n</w:t>
      </w:r>
      <w:proofErr w:type="spellEnd"/>
      <w:proofErr w:type="gram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Bis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2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C4BB7" w:rsidRDefault="00487E2B">
      <w:pPr>
        <w:spacing w:before="1"/>
        <w:ind w:left="708" w:right="331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01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C4BB7" w:rsidRDefault="00487E2B">
      <w:pPr>
        <w:ind w:left="708" w:right="77" w:hanging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[1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]   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Yant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proofErr w:type="gramStart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Ayu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Kade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Gede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Kurs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Kurs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ward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ksi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ara.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Ju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ana</w:t>
      </w:r>
      <w:r>
        <w:rPr>
          <w:rFonts w:ascii="Calibri" w:eastAsia="Calibri" w:hAnsi="Calibri" w:cs="Calibri"/>
          <w:i/>
          <w:sz w:val="22"/>
          <w:szCs w:val="22"/>
        </w:rPr>
        <w:t>jem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tegi</w:t>
      </w:r>
      <w:proofErr w:type="spellEnd"/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Bis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is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da</w:t>
      </w:r>
      <w:r>
        <w:rPr>
          <w:rFonts w:ascii="Calibri" w:eastAsia="Calibri" w:hAnsi="Calibri" w:cs="Calibri"/>
          <w:i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Ke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au</w:t>
      </w:r>
      <w:r>
        <w:rPr>
          <w:rFonts w:ascii="Calibri" w:eastAsia="Calibri" w:hAnsi="Calibri" w:cs="Calibri"/>
          <w:i/>
          <w:sz w:val="22"/>
          <w:szCs w:val="22"/>
        </w:rPr>
        <w:t>sa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haa</w:t>
      </w:r>
      <w:r>
        <w:rPr>
          <w:rFonts w:ascii="Calibri" w:eastAsia="Calibri" w:hAnsi="Calibri" w:cs="Calibri"/>
          <w:i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gramStart"/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7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</w:t>
      </w:r>
      <w:proofErr w:type="gramEnd"/>
    </w:p>
    <w:sectPr w:rsidR="00BC4BB7">
      <w:type w:val="continuous"/>
      <w:pgSz w:w="11920" w:h="16840"/>
      <w:pgMar w:top="120" w:right="1280" w:bottom="280" w:left="40" w:header="720" w:footer="720" w:gutter="0"/>
      <w:cols w:num="2" w:space="720" w:equalWidth="0">
        <w:col w:w="5604" w:space="664"/>
        <w:col w:w="433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E2B" w:rsidRDefault="00487E2B">
      <w:r>
        <w:separator/>
      </w:r>
    </w:p>
  </w:endnote>
  <w:endnote w:type="continuationSeparator" w:id="0">
    <w:p w:rsidR="00487E2B" w:rsidRDefault="0048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B7" w:rsidRDefault="00487E2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15.25pt;margin-top:780.65pt;width:165.5pt;height:32.45pt;z-index:-1344;mso-position-horizontal-relative:page;mso-position-vertical-relative:page" filled="f" stroked="f">
          <v:textbox inset="0,0,0,0">
            <w:txbxContent>
              <w:p w:rsidR="00BC4BB7" w:rsidRDefault="00487E2B">
                <w:pPr>
                  <w:spacing w:line="240" w:lineRule="exact"/>
                  <w:ind w:left="1557" w:right="1569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70084D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  <w:p w:rsidR="00BC4BB7" w:rsidRDefault="00BC4BB7">
                <w:pPr>
                  <w:spacing w:before="6" w:line="140" w:lineRule="exact"/>
                  <w:rPr>
                    <w:sz w:val="15"/>
                    <w:szCs w:val="15"/>
                  </w:rPr>
                </w:pPr>
              </w:p>
              <w:p w:rsidR="00BC4BB7" w:rsidRDefault="00487E2B">
                <w:pPr>
                  <w:ind w:left="-15" w:right="-15"/>
                  <w:jc w:val="center"/>
                </w:pPr>
                <w:hyperlink r:id="rId1">
                  <w:r>
                    <w:rPr>
                      <w:color w:val="656565"/>
                      <w:w w:val="106"/>
                    </w:rPr>
                    <w:t>http://mc.manuscriptcentral.com/bjom</w:t>
                  </w:r>
                </w:hyperlink>
              </w:p>
            </w:txbxContent>
          </v:textbox>
          <w10:wrap anchorx="page" anchory="page"/>
        </v:shape>
      </w:pict>
    </w:r>
  </w:p>
  <w:p w:rsidR="00000000" w:rsidRDefault="00487E2B"/>
  <w:p w:rsidR="00BC4BB7" w:rsidRDefault="00487E2B">
    <w:pPr>
      <w:spacing w:line="200" w:lineRule="exact"/>
    </w:pPr>
    <w:r>
      <w:pict>
        <v:shape id="_x0000_s2053" type="#_x0000_t202" style="position:absolute;margin-left:215.25pt;margin-top:780.65pt;width:165.5pt;height:32.45pt;z-index:-1345;mso-position-horizontal-relative:page;mso-position-vertical-relative:page" filled="f" stroked="f">
          <v:textbox inset="0,0,0,0">
            <w:txbxContent>
              <w:p w:rsidR="00BC4BB7" w:rsidRDefault="00487E2B">
                <w:pPr>
                  <w:spacing w:line="240" w:lineRule="exact"/>
                  <w:ind w:left="1557" w:right="1569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70084D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  <w:p w:rsidR="00BC4BB7" w:rsidRDefault="00BC4BB7">
                <w:pPr>
                  <w:spacing w:before="6" w:line="140" w:lineRule="exact"/>
                  <w:rPr>
                    <w:sz w:val="15"/>
                    <w:szCs w:val="15"/>
                  </w:rPr>
                </w:pPr>
              </w:p>
              <w:p w:rsidR="00BC4BB7" w:rsidRDefault="00487E2B">
                <w:pPr>
                  <w:ind w:left="-15" w:right="-15"/>
                  <w:jc w:val="center"/>
                </w:pPr>
                <w:hyperlink r:id="rId2">
                  <w:r>
                    <w:rPr>
                      <w:color w:val="656565"/>
                      <w:w w:val="106"/>
                    </w:rPr>
                    <w:t>http://mc.manuscriptcentral.com/bjom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B7" w:rsidRDefault="00487E2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5.25pt;margin-top:780.65pt;width:165.5pt;height:32.45pt;z-index:-1341;mso-position-horizontal-relative:page;mso-position-vertical-relative:page" filled="f" stroked="f">
          <v:textbox inset="0,0,0,0">
            <w:txbxContent>
              <w:p w:rsidR="00BC4BB7" w:rsidRDefault="00487E2B">
                <w:pPr>
                  <w:spacing w:line="240" w:lineRule="exact"/>
                  <w:ind w:left="1557" w:right="1569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70084D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10</w:t>
                </w:r>
                <w:r>
                  <w:fldChar w:fldCharType="end"/>
                </w:r>
              </w:p>
              <w:p w:rsidR="00BC4BB7" w:rsidRDefault="00BC4BB7">
                <w:pPr>
                  <w:spacing w:before="6" w:line="140" w:lineRule="exact"/>
                  <w:rPr>
                    <w:sz w:val="15"/>
                    <w:szCs w:val="15"/>
                  </w:rPr>
                </w:pPr>
              </w:p>
              <w:p w:rsidR="00BC4BB7" w:rsidRDefault="00487E2B">
                <w:pPr>
                  <w:ind w:left="-15" w:right="-15"/>
                  <w:jc w:val="center"/>
                </w:pPr>
                <w:hyperlink r:id="rId1">
                  <w:r>
                    <w:rPr>
                      <w:color w:val="656565"/>
                      <w:w w:val="106"/>
                    </w:rPr>
                    <w:t>http://mc.manuscriptcentral.com/bjom</w:t>
                  </w:r>
                </w:hyperlink>
              </w:p>
            </w:txbxContent>
          </v:textbox>
          <w10:wrap anchorx="page" anchory="page"/>
        </v:shape>
      </w:pict>
    </w:r>
  </w:p>
  <w:p w:rsidR="00000000" w:rsidRDefault="00487E2B"/>
  <w:p w:rsidR="00BC4BB7" w:rsidRDefault="00487E2B">
    <w:pPr>
      <w:spacing w:line="200" w:lineRule="exact"/>
    </w:pPr>
    <w:r>
      <w:pict>
        <v:shape id="_x0000_s2051" type="#_x0000_t202" style="position:absolute;margin-left:7pt;margin-top:753.8pt;width:12.25pt;height:12pt;z-index:-1343;mso-position-horizontal-relative:page;mso-position-vertical-relative:page" filled="f" stroked="f">
          <v:textbox inset="0,0,0,0">
            <w:txbxContent>
              <w:p w:rsidR="00BC4BB7" w:rsidRDefault="00487E2B">
                <w:pPr>
                  <w:spacing w:line="220" w:lineRule="exact"/>
                  <w:ind w:left="20" w:right="-30"/>
                </w:pPr>
                <w:r>
                  <w:rPr>
                    <w:w w:val="102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15.25pt;margin-top:780.65pt;width:165.5pt;height:32.45pt;z-index:-1342;mso-position-horizontal-relative:page;mso-position-vertical-relative:page" filled="f" stroked="f">
          <v:textbox inset="0,0,0,0">
            <w:txbxContent>
              <w:p w:rsidR="00BC4BB7" w:rsidRDefault="00487E2B">
                <w:pPr>
                  <w:spacing w:line="240" w:lineRule="exact"/>
                  <w:ind w:left="1557" w:right="1569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70084D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10</w:t>
                </w:r>
                <w:r>
                  <w:fldChar w:fldCharType="end"/>
                </w:r>
              </w:p>
              <w:p w:rsidR="00BC4BB7" w:rsidRDefault="00BC4BB7">
                <w:pPr>
                  <w:spacing w:before="6" w:line="140" w:lineRule="exact"/>
                  <w:rPr>
                    <w:sz w:val="15"/>
                    <w:szCs w:val="15"/>
                  </w:rPr>
                </w:pPr>
              </w:p>
              <w:p w:rsidR="00BC4BB7" w:rsidRDefault="00487E2B">
                <w:pPr>
                  <w:ind w:left="-15" w:right="-15"/>
                  <w:jc w:val="center"/>
                </w:pPr>
                <w:hyperlink r:id="rId2">
                  <w:r>
                    <w:rPr>
                      <w:color w:val="656565"/>
                      <w:w w:val="106"/>
                    </w:rPr>
                    <w:t>http://mc.manuscriptcentral.com/bjom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E2B" w:rsidRDefault="00487E2B">
      <w:r>
        <w:separator/>
      </w:r>
    </w:p>
  </w:footnote>
  <w:footnote w:type="continuationSeparator" w:id="0">
    <w:p w:rsidR="00487E2B" w:rsidRDefault="00487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B7" w:rsidRDefault="00487E2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34.9pt;margin-top:9.8pt;width:126.25pt;height:12pt;z-index:-1347;mso-position-horizontal-relative:page;mso-position-vertical-relative:page" filled="f" stroked="f">
          <v:textbox inset="0,0,0,0">
            <w:txbxContent>
              <w:p w:rsidR="00BC4BB7" w:rsidRDefault="00487E2B">
                <w:pPr>
                  <w:spacing w:line="220" w:lineRule="exact"/>
                  <w:ind w:left="20" w:right="-30"/>
                </w:pPr>
                <w:r>
                  <w:rPr>
                    <w:w w:val="95"/>
                  </w:rPr>
                  <w:t>Baltic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t>Journal</w:t>
                </w:r>
                <w:r>
                  <w:rPr>
                    <w:spacing w:val="16"/>
                  </w:rPr>
                  <w:t xml:space="preserve"> </w:t>
                </w:r>
                <w:r>
                  <w:t>of</w:t>
                </w:r>
                <w:r>
                  <w:rPr>
                    <w:spacing w:val="-8"/>
                  </w:rPr>
                  <w:t xml:space="preserve"> </w:t>
                </w:r>
                <w:r>
                  <w:rPr>
                    <w:w w:val="107"/>
                  </w:rPr>
                  <w:t>Management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541.25pt;margin-top:9.8pt;width:47.75pt;height:12pt;z-index:-1346;mso-position-horizontal-relative:page;mso-position-vertical-relative:page" filled="f" stroked="f">
          <v:textbox inset="0,0,0,0">
            <w:txbxContent>
              <w:p w:rsidR="00BC4BB7" w:rsidRDefault="00487E2B">
                <w:pPr>
                  <w:spacing w:line="220" w:lineRule="exact"/>
                  <w:ind w:left="20" w:right="-30"/>
                </w:pPr>
                <w:r>
                  <w:t>Page</w:t>
                </w:r>
                <w:r>
                  <w:rPr>
                    <w:spacing w:val="15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0084D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spacing w:val="-6"/>
                  </w:rPr>
                  <w:t xml:space="preserve"> </w:t>
                </w:r>
                <w:r>
                  <w:t>of</w:t>
                </w:r>
                <w:r>
                  <w:rPr>
                    <w:spacing w:val="-8"/>
                  </w:rPr>
                  <w:t xml:space="preserve"> </w:t>
                </w:r>
                <w:r>
                  <w:rPr>
                    <w:w w:val="102"/>
                  </w:rPr>
                  <w:t>9</w:t>
                </w:r>
              </w:p>
            </w:txbxContent>
          </v:textbox>
          <w10:wrap anchorx="page" anchory="page"/>
        </v:shape>
      </w:pict>
    </w:r>
  </w:p>
  <w:p w:rsidR="00000000" w:rsidRDefault="00487E2B"/>
  <w:p w:rsidR="00BC4BB7" w:rsidRDefault="00487E2B">
    <w:pPr>
      <w:spacing w:line="200" w:lineRule="exact"/>
    </w:pPr>
    <w:r>
      <w:pict>
        <v:shape id="_x0000_s2057" type="#_x0000_t202" style="position:absolute;margin-left:7pt;margin-top:9.8pt;width:47.75pt;height:12pt;z-index:-1349;mso-position-horizontal-relative:page;mso-position-vertical-relative:page" filled="f" stroked="f">
          <v:textbox inset="0,0,0,0">
            <w:txbxContent>
              <w:p w:rsidR="00BC4BB7" w:rsidRDefault="00487E2B">
                <w:pPr>
                  <w:spacing w:line="220" w:lineRule="exact"/>
                  <w:ind w:left="20" w:right="-30"/>
                </w:pPr>
                <w:r>
                  <w:t>Page</w:t>
                </w:r>
                <w:r>
                  <w:rPr>
                    <w:spacing w:val="15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0084D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spacing w:val="-6"/>
                  </w:rPr>
                  <w:t xml:space="preserve"> </w:t>
                </w:r>
                <w:r>
                  <w:t>of</w:t>
                </w:r>
                <w:r>
                  <w:rPr>
                    <w:spacing w:val="-8"/>
                  </w:rPr>
                  <w:t xml:space="preserve"> </w:t>
                </w:r>
                <w:r>
                  <w:rPr>
                    <w:w w:val="102"/>
                  </w:rPr>
                  <w:t>9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234.9pt;margin-top:9.8pt;width:126.25pt;height:12pt;z-index:-1348;mso-position-horizontal-relative:page;mso-position-vertical-relative:page" filled="f" stroked="f">
          <v:textbox inset="0,0,0,0">
            <w:txbxContent>
              <w:p w:rsidR="00BC4BB7" w:rsidRDefault="00487E2B">
                <w:pPr>
                  <w:spacing w:line="220" w:lineRule="exact"/>
                  <w:ind w:left="20" w:right="-30"/>
                </w:pPr>
                <w:r>
                  <w:rPr>
                    <w:w w:val="95"/>
                  </w:rPr>
                  <w:t>Baltic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t>Journal</w:t>
                </w:r>
                <w:r>
                  <w:rPr>
                    <w:spacing w:val="16"/>
                  </w:rPr>
                  <w:t xml:space="preserve"> </w:t>
                </w:r>
                <w:r>
                  <w:t>of</w:t>
                </w:r>
                <w:r>
                  <w:rPr>
                    <w:spacing w:val="-8"/>
                  </w:rPr>
                  <w:t xml:space="preserve"> </w:t>
                </w:r>
                <w:r>
                  <w:rPr>
                    <w:w w:val="107"/>
                  </w:rPr>
                  <w:t>Management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57DE1"/>
    <w:multiLevelType w:val="multilevel"/>
    <w:tmpl w:val="C5644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C2F4D8D"/>
    <w:multiLevelType w:val="hybridMultilevel"/>
    <w:tmpl w:val="0DC0E12A"/>
    <w:lvl w:ilvl="0" w:tplc="44DAE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C4BB7"/>
    <w:rsid w:val="00487E2B"/>
    <w:rsid w:val="0070084D"/>
    <w:rsid w:val="00BC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70084D"/>
    <w:rPr>
      <w:rFonts w:asciiTheme="minorHAnsi" w:eastAsiaTheme="minorHAnsi" w:hAnsiTheme="minorHAnsi" w:cstheme="minorBidi"/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70084D"/>
    <w:rPr>
      <w:rFonts w:asciiTheme="minorHAnsi" w:eastAsiaTheme="minorHAnsi" w:hAnsiTheme="minorHAnsi" w:cstheme="minorBidi"/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i.go.i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c.manuscriptcentral.com/bj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mc.manuscriptcentral.com/bjom" TargetMode="External"/><Relationship Id="rId1" Type="http://schemas.openxmlformats.org/officeDocument/2006/relationships/hyperlink" Target="http://mc.manuscriptcentral.com/bj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mc.manuscriptcentral.com/bjom" TargetMode="External"/><Relationship Id="rId1" Type="http://schemas.openxmlformats.org/officeDocument/2006/relationships/hyperlink" Target="http://mc.manuscriptcentral.com/bj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6651</Words>
  <Characters>37911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2</cp:revision>
  <dcterms:created xsi:type="dcterms:W3CDTF">2018-11-16T08:06:00Z</dcterms:created>
  <dcterms:modified xsi:type="dcterms:W3CDTF">2018-11-16T08:06:00Z</dcterms:modified>
</cp:coreProperties>
</file>